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charts/chart2.xml" ContentType="application/vnd.openxmlformats-officedocument.drawingml.chart+xml"/>
  <Override PartName="/word/charts/chart3.xml" ContentType="application/vnd.openxmlformats-officedocument.drawingml.chart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34C" w:rsidRPr="00394DA4" w:rsidRDefault="002E734C" w:rsidP="008B4AC0">
      <w:pPr>
        <w:spacing w:line="276" w:lineRule="auto"/>
        <w:jc w:val="center"/>
        <w:rPr>
          <w:caps/>
          <w:sz w:val="26"/>
          <w:szCs w:val="26"/>
        </w:rPr>
      </w:pPr>
      <w:r w:rsidRPr="00394DA4">
        <w:rPr>
          <w:caps/>
          <w:sz w:val="26"/>
          <w:szCs w:val="26"/>
        </w:rPr>
        <w:t>УПРАВЛЕНИЕ образования</w:t>
      </w:r>
    </w:p>
    <w:p w:rsidR="00C66205" w:rsidRPr="00394DA4" w:rsidRDefault="00C66205" w:rsidP="008B4AC0">
      <w:pPr>
        <w:spacing w:line="276" w:lineRule="auto"/>
        <w:jc w:val="center"/>
        <w:rPr>
          <w:caps/>
          <w:sz w:val="26"/>
          <w:szCs w:val="26"/>
        </w:rPr>
      </w:pPr>
      <w:r w:rsidRPr="00394DA4">
        <w:rPr>
          <w:caps/>
          <w:sz w:val="26"/>
          <w:szCs w:val="26"/>
        </w:rPr>
        <w:t>Департамент</w:t>
      </w:r>
      <w:r w:rsidR="00FF7424" w:rsidRPr="00394DA4">
        <w:rPr>
          <w:caps/>
          <w:sz w:val="26"/>
          <w:szCs w:val="26"/>
        </w:rPr>
        <w:t>А</w:t>
      </w:r>
      <w:r w:rsidRPr="00394DA4">
        <w:rPr>
          <w:caps/>
          <w:sz w:val="26"/>
          <w:szCs w:val="26"/>
        </w:rPr>
        <w:t xml:space="preserve"> социальной политики</w:t>
      </w:r>
    </w:p>
    <w:p w:rsidR="00C66205" w:rsidRPr="00394DA4" w:rsidRDefault="00C66205" w:rsidP="008B4AC0">
      <w:pPr>
        <w:spacing w:line="276" w:lineRule="auto"/>
        <w:jc w:val="center"/>
        <w:rPr>
          <w:caps/>
          <w:sz w:val="26"/>
          <w:szCs w:val="26"/>
        </w:rPr>
      </w:pPr>
      <w:r w:rsidRPr="00394DA4">
        <w:rPr>
          <w:caps/>
          <w:sz w:val="26"/>
          <w:szCs w:val="26"/>
        </w:rPr>
        <w:t>Курганский городской инновационно-методический центр</w:t>
      </w:r>
    </w:p>
    <w:p w:rsidR="00C66205" w:rsidRPr="00394DA4" w:rsidRDefault="00C66205" w:rsidP="00C72F88">
      <w:pPr>
        <w:jc w:val="center"/>
      </w:pPr>
    </w:p>
    <w:p w:rsidR="00C66205" w:rsidRPr="00394DA4" w:rsidRDefault="000066DE" w:rsidP="00C72F88">
      <w:pPr>
        <w:jc w:val="center"/>
      </w:pPr>
      <w:r w:rsidRPr="00394DA4">
        <w:rPr>
          <w:b/>
          <w:caps/>
          <w:noProof/>
          <w:sz w:val="26"/>
          <w:szCs w:val="26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130810</wp:posOffset>
            </wp:positionV>
            <wp:extent cx="838200" cy="639445"/>
            <wp:effectExtent l="19050" t="0" r="0" b="0"/>
            <wp:wrapNone/>
            <wp:docPr id="16" name="Рисунок 16" descr="Без имени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Без имени-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39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6205" w:rsidRPr="00394DA4" w:rsidRDefault="00C66205" w:rsidP="00C72F88">
      <w:pPr>
        <w:jc w:val="center"/>
      </w:pPr>
    </w:p>
    <w:p w:rsidR="00C66205" w:rsidRPr="00394DA4" w:rsidRDefault="00C66205" w:rsidP="00C72F88">
      <w:pPr>
        <w:jc w:val="center"/>
      </w:pPr>
    </w:p>
    <w:p w:rsidR="00C66205" w:rsidRPr="00394DA4" w:rsidRDefault="00C66205" w:rsidP="00C72F88">
      <w:pPr>
        <w:jc w:val="center"/>
      </w:pPr>
    </w:p>
    <w:p w:rsidR="00C66205" w:rsidRPr="00394DA4" w:rsidRDefault="00C66205" w:rsidP="00C72F88">
      <w:pPr>
        <w:jc w:val="center"/>
      </w:pPr>
    </w:p>
    <w:p w:rsidR="00C66205" w:rsidRPr="00394DA4" w:rsidRDefault="00C66205" w:rsidP="00C72F88">
      <w:pPr>
        <w:jc w:val="center"/>
      </w:pPr>
    </w:p>
    <w:p w:rsidR="00C66205" w:rsidRPr="00394DA4" w:rsidRDefault="00C66205" w:rsidP="00C72F88">
      <w:pPr>
        <w:jc w:val="center"/>
      </w:pPr>
    </w:p>
    <w:p w:rsidR="00C66205" w:rsidRPr="00394DA4" w:rsidRDefault="00C66205" w:rsidP="00C72F88">
      <w:pPr>
        <w:jc w:val="center"/>
      </w:pPr>
    </w:p>
    <w:p w:rsidR="00C66205" w:rsidRPr="00394DA4" w:rsidRDefault="00C66205" w:rsidP="00C72F88">
      <w:pPr>
        <w:jc w:val="center"/>
      </w:pPr>
    </w:p>
    <w:p w:rsidR="00C66205" w:rsidRPr="00394DA4" w:rsidRDefault="00C66205" w:rsidP="00C72F88">
      <w:pPr>
        <w:jc w:val="center"/>
      </w:pPr>
    </w:p>
    <w:p w:rsidR="00C66205" w:rsidRPr="00394DA4" w:rsidRDefault="00C66205" w:rsidP="00C72F88">
      <w:pPr>
        <w:jc w:val="center"/>
      </w:pPr>
    </w:p>
    <w:p w:rsidR="00C66205" w:rsidRPr="00394DA4" w:rsidRDefault="00C66205" w:rsidP="00C72F88">
      <w:pPr>
        <w:jc w:val="center"/>
      </w:pPr>
    </w:p>
    <w:p w:rsidR="00E81DC7" w:rsidRPr="00394DA4" w:rsidRDefault="00E81DC7" w:rsidP="00C72F88">
      <w:pPr>
        <w:jc w:val="center"/>
      </w:pPr>
    </w:p>
    <w:p w:rsidR="00E81DC7" w:rsidRPr="00394DA4" w:rsidRDefault="00E81DC7" w:rsidP="00C72F88">
      <w:pPr>
        <w:jc w:val="center"/>
      </w:pPr>
    </w:p>
    <w:p w:rsidR="007D2524" w:rsidRPr="00394DA4" w:rsidRDefault="007D2524" w:rsidP="00C72F88">
      <w:pPr>
        <w:jc w:val="center"/>
      </w:pPr>
    </w:p>
    <w:p w:rsidR="00C66205" w:rsidRPr="00394DA4" w:rsidRDefault="0037192D" w:rsidP="00C72F88">
      <w:pPr>
        <w:jc w:val="center"/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7.9pt;margin-top:3.85pt;width:490.9pt;height:110.8pt;z-index:251650048" fillcolor="black [3213]" stroked="f">
            <v:shadow color="#b2b2b2" opacity="52429f" offset=",1pt" offset2="-2pt,-2pt"/>
            <v:textpath style="font-family:&quot;Times New Roman&quot;;v-text-kern:t" trim="t" fitpath="t" string="Информационно-аналитический сборник&#10;муниципальной системы образования&#10;города Кургана"/>
          </v:shape>
        </w:pict>
      </w:r>
    </w:p>
    <w:p w:rsidR="00C66205" w:rsidRPr="00394DA4" w:rsidRDefault="00C66205" w:rsidP="00C72F88">
      <w:pPr>
        <w:jc w:val="center"/>
      </w:pPr>
    </w:p>
    <w:p w:rsidR="00C66205" w:rsidRPr="00394DA4" w:rsidRDefault="00C66205" w:rsidP="00C72F88">
      <w:pPr>
        <w:jc w:val="center"/>
      </w:pPr>
    </w:p>
    <w:p w:rsidR="00C66205" w:rsidRPr="00394DA4" w:rsidRDefault="00C66205" w:rsidP="00C72F88">
      <w:pPr>
        <w:jc w:val="center"/>
      </w:pPr>
    </w:p>
    <w:p w:rsidR="00C66205" w:rsidRPr="00394DA4" w:rsidRDefault="00C66205" w:rsidP="00C72F88">
      <w:pPr>
        <w:jc w:val="center"/>
      </w:pPr>
    </w:p>
    <w:p w:rsidR="00C66205" w:rsidRPr="00394DA4" w:rsidRDefault="00C66205" w:rsidP="00C72F88">
      <w:pPr>
        <w:jc w:val="center"/>
      </w:pPr>
    </w:p>
    <w:p w:rsidR="00C66205" w:rsidRPr="00394DA4" w:rsidRDefault="00C66205" w:rsidP="00C72F88">
      <w:pPr>
        <w:jc w:val="center"/>
      </w:pPr>
    </w:p>
    <w:p w:rsidR="00C66205" w:rsidRPr="00394DA4" w:rsidRDefault="00C66205" w:rsidP="00C72F88">
      <w:pPr>
        <w:jc w:val="center"/>
      </w:pPr>
    </w:p>
    <w:p w:rsidR="00C66205" w:rsidRPr="00394DA4" w:rsidRDefault="00C66205" w:rsidP="00C72F88">
      <w:pPr>
        <w:jc w:val="center"/>
      </w:pPr>
    </w:p>
    <w:p w:rsidR="00C66205" w:rsidRPr="00394DA4" w:rsidRDefault="00C66205" w:rsidP="00C72F88">
      <w:pPr>
        <w:jc w:val="center"/>
      </w:pPr>
    </w:p>
    <w:p w:rsidR="00C66205" w:rsidRPr="00394DA4" w:rsidRDefault="00051C70" w:rsidP="00C72F88">
      <w:pPr>
        <w:jc w:val="center"/>
        <w:rPr>
          <w:sz w:val="44"/>
          <w:szCs w:val="44"/>
        </w:rPr>
      </w:pPr>
      <w:r w:rsidRPr="00394DA4">
        <w:rPr>
          <w:bCs/>
          <w:sz w:val="44"/>
          <w:szCs w:val="44"/>
        </w:rPr>
        <w:t>(201</w:t>
      </w:r>
      <w:r w:rsidR="00060515" w:rsidRPr="00394DA4">
        <w:rPr>
          <w:bCs/>
          <w:sz w:val="44"/>
          <w:szCs w:val="44"/>
        </w:rPr>
        <w:t>6</w:t>
      </w:r>
      <w:r w:rsidRPr="00394DA4">
        <w:rPr>
          <w:bCs/>
          <w:sz w:val="44"/>
          <w:szCs w:val="44"/>
        </w:rPr>
        <w:t>-201</w:t>
      </w:r>
      <w:r w:rsidR="00060515" w:rsidRPr="00394DA4">
        <w:rPr>
          <w:bCs/>
          <w:sz w:val="44"/>
          <w:szCs w:val="44"/>
        </w:rPr>
        <w:t>7</w:t>
      </w:r>
      <w:r w:rsidRPr="00394DA4">
        <w:rPr>
          <w:bCs/>
          <w:sz w:val="44"/>
          <w:szCs w:val="44"/>
        </w:rPr>
        <w:t xml:space="preserve"> учебный год)</w:t>
      </w:r>
    </w:p>
    <w:p w:rsidR="00C66205" w:rsidRPr="00394DA4" w:rsidRDefault="00C66205" w:rsidP="00C72F88">
      <w:pPr>
        <w:jc w:val="center"/>
      </w:pPr>
    </w:p>
    <w:p w:rsidR="00C66205" w:rsidRPr="00394DA4" w:rsidRDefault="00C66205" w:rsidP="00C72F88">
      <w:pPr>
        <w:jc w:val="center"/>
      </w:pPr>
    </w:p>
    <w:p w:rsidR="00C66205" w:rsidRPr="00394DA4" w:rsidRDefault="00C66205" w:rsidP="00C72F88">
      <w:pPr>
        <w:jc w:val="center"/>
      </w:pPr>
    </w:p>
    <w:p w:rsidR="00C66205" w:rsidRPr="00394DA4" w:rsidRDefault="00C66205" w:rsidP="00C72F88">
      <w:pPr>
        <w:jc w:val="center"/>
      </w:pPr>
    </w:p>
    <w:p w:rsidR="00C66205" w:rsidRPr="00394DA4" w:rsidRDefault="00C66205" w:rsidP="00C72F88">
      <w:pPr>
        <w:jc w:val="center"/>
      </w:pPr>
    </w:p>
    <w:p w:rsidR="00C66205" w:rsidRPr="00394DA4" w:rsidRDefault="00C66205" w:rsidP="00C72F88">
      <w:pPr>
        <w:jc w:val="center"/>
      </w:pPr>
    </w:p>
    <w:p w:rsidR="00C66205" w:rsidRPr="00394DA4" w:rsidRDefault="00C66205" w:rsidP="00C72F88">
      <w:pPr>
        <w:jc w:val="center"/>
      </w:pPr>
    </w:p>
    <w:p w:rsidR="00C66205" w:rsidRPr="00394DA4" w:rsidRDefault="00C66205" w:rsidP="00C72F88">
      <w:pPr>
        <w:jc w:val="center"/>
      </w:pPr>
    </w:p>
    <w:p w:rsidR="00C66205" w:rsidRPr="00394DA4" w:rsidRDefault="00C66205" w:rsidP="00C72F88">
      <w:pPr>
        <w:jc w:val="center"/>
      </w:pPr>
    </w:p>
    <w:p w:rsidR="00C66205" w:rsidRPr="00394DA4" w:rsidRDefault="00C66205" w:rsidP="00C72F88">
      <w:pPr>
        <w:jc w:val="center"/>
      </w:pPr>
    </w:p>
    <w:p w:rsidR="00C66205" w:rsidRPr="00394DA4" w:rsidRDefault="00C66205" w:rsidP="00C72F88">
      <w:pPr>
        <w:jc w:val="center"/>
      </w:pPr>
    </w:p>
    <w:p w:rsidR="00C66205" w:rsidRPr="00394DA4" w:rsidRDefault="00C66205" w:rsidP="00C72F88">
      <w:pPr>
        <w:jc w:val="center"/>
      </w:pPr>
    </w:p>
    <w:p w:rsidR="00C66205" w:rsidRPr="00394DA4" w:rsidRDefault="00C66205" w:rsidP="00C72F88">
      <w:pPr>
        <w:jc w:val="center"/>
      </w:pPr>
    </w:p>
    <w:p w:rsidR="00C66205" w:rsidRPr="00394DA4" w:rsidRDefault="00C66205" w:rsidP="00C72F88">
      <w:pPr>
        <w:jc w:val="center"/>
      </w:pPr>
    </w:p>
    <w:p w:rsidR="00E81DC7" w:rsidRPr="00394DA4" w:rsidRDefault="00E81DC7" w:rsidP="00C72F88">
      <w:pPr>
        <w:jc w:val="center"/>
      </w:pPr>
    </w:p>
    <w:p w:rsidR="00C66205" w:rsidRPr="00394DA4" w:rsidRDefault="00C66205" w:rsidP="00C72F88">
      <w:pPr>
        <w:jc w:val="center"/>
      </w:pPr>
    </w:p>
    <w:p w:rsidR="00C66205" w:rsidRPr="00394DA4" w:rsidRDefault="00C66205" w:rsidP="00C72F88">
      <w:pPr>
        <w:jc w:val="center"/>
      </w:pPr>
    </w:p>
    <w:p w:rsidR="0052388D" w:rsidRPr="00394DA4" w:rsidRDefault="0052388D" w:rsidP="00C72F88">
      <w:pPr>
        <w:jc w:val="center"/>
      </w:pPr>
    </w:p>
    <w:p w:rsidR="00C66205" w:rsidRPr="00394DA4" w:rsidRDefault="00C66205" w:rsidP="00C72F88">
      <w:pPr>
        <w:jc w:val="center"/>
        <w:rPr>
          <w:sz w:val="26"/>
          <w:szCs w:val="26"/>
        </w:rPr>
      </w:pPr>
      <w:r w:rsidRPr="00394DA4">
        <w:rPr>
          <w:sz w:val="26"/>
          <w:szCs w:val="26"/>
        </w:rPr>
        <w:t>Курган</w:t>
      </w:r>
      <w:r w:rsidR="005760DD" w:rsidRPr="00394DA4">
        <w:rPr>
          <w:sz w:val="26"/>
          <w:szCs w:val="26"/>
        </w:rPr>
        <w:t xml:space="preserve">, </w:t>
      </w:r>
      <w:r w:rsidRPr="00394DA4">
        <w:rPr>
          <w:sz w:val="26"/>
          <w:szCs w:val="26"/>
        </w:rPr>
        <w:t>201</w:t>
      </w:r>
      <w:r w:rsidR="00060515" w:rsidRPr="00394DA4">
        <w:rPr>
          <w:sz w:val="26"/>
          <w:szCs w:val="26"/>
        </w:rPr>
        <w:t>7</w:t>
      </w:r>
      <w:r w:rsidRPr="00394DA4">
        <w:rPr>
          <w:sz w:val="26"/>
          <w:szCs w:val="26"/>
        </w:rPr>
        <w:t xml:space="preserve"> г.</w:t>
      </w:r>
    </w:p>
    <w:p w:rsidR="001304BC" w:rsidRPr="00394DA4" w:rsidRDefault="001304BC" w:rsidP="00C72F88">
      <w:pPr>
        <w:jc w:val="center"/>
        <w:rPr>
          <w:sz w:val="26"/>
          <w:szCs w:val="26"/>
        </w:rPr>
      </w:pPr>
    </w:p>
    <w:p w:rsidR="00C66205" w:rsidRPr="00394DA4" w:rsidRDefault="00972837" w:rsidP="008B4AC0">
      <w:pPr>
        <w:spacing w:line="276" w:lineRule="auto"/>
        <w:jc w:val="center"/>
        <w:rPr>
          <w:caps/>
          <w:sz w:val="26"/>
          <w:szCs w:val="26"/>
        </w:rPr>
      </w:pPr>
      <w:r w:rsidRPr="00394DA4">
        <w:rPr>
          <w:caps/>
          <w:sz w:val="26"/>
          <w:szCs w:val="26"/>
        </w:rPr>
        <w:lastRenderedPageBreak/>
        <w:t>Рекомендовано к печати</w:t>
      </w:r>
    </w:p>
    <w:p w:rsidR="00972837" w:rsidRPr="00394DA4" w:rsidRDefault="00972837" w:rsidP="008B4AC0">
      <w:pPr>
        <w:spacing w:line="276" w:lineRule="auto"/>
        <w:jc w:val="center"/>
        <w:rPr>
          <w:caps/>
          <w:sz w:val="26"/>
          <w:szCs w:val="26"/>
        </w:rPr>
      </w:pPr>
      <w:r w:rsidRPr="00394DA4">
        <w:rPr>
          <w:caps/>
          <w:sz w:val="26"/>
          <w:szCs w:val="26"/>
        </w:rPr>
        <w:t>Редакционно-</w:t>
      </w:r>
      <w:r w:rsidR="00D96069" w:rsidRPr="00394DA4">
        <w:rPr>
          <w:caps/>
          <w:sz w:val="26"/>
          <w:szCs w:val="26"/>
        </w:rPr>
        <w:t>издательским</w:t>
      </w:r>
      <w:r w:rsidRPr="00394DA4">
        <w:rPr>
          <w:caps/>
          <w:sz w:val="26"/>
          <w:szCs w:val="26"/>
        </w:rPr>
        <w:t xml:space="preserve"> советом</w:t>
      </w:r>
      <w:r w:rsidR="002B7631" w:rsidRPr="00394DA4">
        <w:rPr>
          <w:caps/>
          <w:sz w:val="26"/>
          <w:szCs w:val="26"/>
        </w:rPr>
        <w:t xml:space="preserve"> </w:t>
      </w:r>
      <w:r w:rsidRPr="00394DA4">
        <w:rPr>
          <w:caps/>
          <w:sz w:val="26"/>
          <w:szCs w:val="26"/>
        </w:rPr>
        <w:t>М</w:t>
      </w:r>
      <w:r w:rsidR="00A15DAC" w:rsidRPr="00394DA4">
        <w:rPr>
          <w:caps/>
          <w:sz w:val="26"/>
          <w:szCs w:val="26"/>
        </w:rPr>
        <w:t>Б</w:t>
      </w:r>
      <w:r w:rsidRPr="00394DA4">
        <w:rPr>
          <w:caps/>
          <w:sz w:val="26"/>
          <w:szCs w:val="26"/>
        </w:rPr>
        <w:t>У КГ ИМЦ</w:t>
      </w:r>
    </w:p>
    <w:p w:rsidR="00972837" w:rsidRPr="00394DA4" w:rsidRDefault="00972837" w:rsidP="00C72F88">
      <w:pPr>
        <w:jc w:val="center"/>
      </w:pPr>
    </w:p>
    <w:p w:rsidR="00972837" w:rsidRPr="00394DA4" w:rsidRDefault="00972837" w:rsidP="00C72F88">
      <w:pPr>
        <w:jc w:val="center"/>
      </w:pPr>
    </w:p>
    <w:p w:rsidR="00972837" w:rsidRPr="00394DA4" w:rsidRDefault="00972837" w:rsidP="00C72F88">
      <w:pPr>
        <w:jc w:val="center"/>
      </w:pPr>
    </w:p>
    <w:p w:rsidR="00972837" w:rsidRPr="00394DA4" w:rsidRDefault="00972837" w:rsidP="00C72F88">
      <w:pPr>
        <w:jc w:val="center"/>
      </w:pPr>
    </w:p>
    <w:p w:rsidR="00972837" w:rsidRPr="00394DA4" w:rsidRDefault="00972837" w:rsidP="00C72F88">
      <w:pPr>
        <w:jc w:val="center"/>
      </w:pPr>
    </w:p>
    <w:p w:rsidR="00972837" w:rsidRPr="00394DA4" w:rsidRDefault="00972837" w:rsidP="00C72F88">
      <w:pPr>
        <w:jc w:val="center"/>
      </w:pPr>
    </w:p>
    <w:p w:rsidR="00C66205" w:rsidRPr="00394DA4" w:rsidRDefault="00C66205" w:rsidP="00C72F88"/>
    <w:p w:rsidR="00C66205" w:rsidRPr="00394DA4" w:rsidRDefault="00C66205" w:rsidP="00C72F88"/>
    <w:p w:rsidR="00C66205" w:rsidRPr="00394DA4" w:rsidRDefault="00C66205" w:rsidP="00C72F88"/>
    <w:p w:rsidR="00E81DC7" w:rsidRPr="00394DA4" w:rsidRDefault="00E81DC7" w:rsidP="00C72F88"/>
    <w:p w:rsidR="00E81DC7" w:rsidRPr="00394DA4" w:rsidRDefault="00E81DC7" w:rsidP="00C72F88"/>
    <w:p w:rsidR="00E81DC7" w:rsidRPr="00394DA4" w:rsidRDefault="00E81DC7" w:rsidP="00C72F88"/>
    <w:p w:rsidR="00E81DC7" w:rsidRPr="00394DA4" w:rsidRDefault="00E81DC7" w:rsidP="00C72F88"/>
    <w:p w:rsidR="00C66205" w:rsidRPr="00394DA4" w:rsidRDefault="00C66205" w:rsidP="00C72F88"/>
    <w:p w:rsidR="00C66205" w:rsidRPr="00394DA4" w:rsidRDefault="00C66205" w:rsidP="00C72F88"/>
    <w:p w:rsidR="00C66205" w:rsidRPr="00394DA4" w:rsidRDefault="00C66205" w:rsidP="00C72F88"/>
    <w:p w:rsidR="00FC3205" w:rsidRPr="00394DA4" w:rsidRDefault="00FC3205" w:rsidP="007D2524">
      <w:pPr>
        <w:spacing w:line="360" w:lineRule="auto"/>
        <w:jc w:val="center"/>
        <w:rPr>
          <w:sz w:val="26"/>
          <w:szCs w:val="26"/>
        </w:rPr>
      </w:pPr>
      <w:r w:rsidRPr="00394DA4">
        <w:rPr>
          <w:sz w:val="26"/>
          <w:szCs w:val="26"/>
        </w:rPr>
        <w:t xml:space="preserve">Сборник подготовлен по материалам образовательных </w:t>
      </w:r>
      <w:r w:rsidR="00647082" w:rsidRPr="00394DA4">
        <w:rPr>
          <w:sz w:val="26"/>
          <w:szCs w:val="26"/>
        </w:rPr>
        <w:t>учреждений</w:t>
      </w:r>
      <w:r w:rsidRPr="00394DA4">
        <w:rPr>
          <w:sz w:val="26"/>
          <w:szCs w:val="26"/>
        </w:rPr>
        <w:t>,</w:t>
      </w:r>
    </w:p>
    <w:p w:rsidR="00FC3205" w:rsidRPr="00394DA4" w:rsidRDefault="00FC3205" w:rsidP="007D2524">
      <w:pPr>
        <w:spacing w:line="360" w:lineRule="auto"/>
        <w:jc w:val="center"/>
        <w:rPr>
          <w:sz w:val="26"/>
          <w:szCs w:val="26"/>
        </w:rPr>
      </w:pPr>
      <w:r w:rsidRPr="00394DA4">
        <w:rPr>
          <w:sz w:val="26"/>
          <w:szCs w:val="26"/>
        </w:rPr>
        <w:t>сверки педагогических кадров,</w:t>
      </w:r>
    </w:p>
    <w:p w:rsidR="00FC3205" w:rsidRPr="00394DA4" w:rsidRDefault="00FC3205" w:rsidP="007D2524">
      <w:pPr>
        <w:spacing w:line="360" w:lineRule="auto"/>
        <w:jc w:val="center"/>
        <w:rPr>
          <w:sz w:val="26"/>
          <w:szCs w:val="26"/>
        </w:rPr>
      </w:pPr>
      <w:r w:rsidRPr="00394DA4">
        <w:rPr>
          <w:sz w:val="26"/>
          <w:szCs w:val="26"/>
        </w:rPr>
        <w:t xml:space="preserve">отчетов методистов муниципального </w:t>
      </w:r>
      <w:r w:rsidR="00A15DAC" w:rsidRPr="00394DA4">
        <w:rPr>
          <w:sz w:val="26"/>
          <w:szCs w:val="26"/>
        </w:rPr>
        <w:t xml:space="preserve">бюджетного </w:t>
      </w:r>
      <w:r w:rsidRPr="00394DA4">
        <w:rPr>
          <w:sz w:val="26"/>
          <w:szCs w:val="26"/>
        </w:rPr>
        <w:t>учреждения</w:t>
      </w:r>
    </w:p>
    <w:p w:rsidR="00FC3205" w:rsidRPr="00394DA4" w:rsidRDefault="00FC3205" w:rsidP="007D2524">
      <w:pPr>
        <w:spacing w:line="360" w:lineRule="auto"/>
        <w:jc w:val="center"/>
        <w:rPr>
          <w:sz w:val="26"/>
          <w:szCs w:val="26"/>
        </w:rPr>
      </w:pPr>
      <w:r w:rsidRPr="00394DA4">
        <w:rPr>
          <w:sz w:val="26"/>
          <w:szCs w:val="26"/>
        </w:rPr>
        <w:t xml:space="preserve">«Курганский городской </w:t>
      </w:r>
      <w:proofErr w:type="spellStart"/>
      <w:r w:rsidRPr="00394DA4">
        <w:rPr>
          <w:sz w:val="26"/>
          <w:szCs w:val="26"/>
        </w:rPr>
        <w:t>инновационно-методический</w:t>
      </w:r>
      <w:proofErr w:type="spellEnd"/>
      <w:r w:rsidRPr="00394DA4">
        <w:rPr>
          <w:sz w:val="26"/>
          <w:szCs w:val="26"/>
        </w:rPr>
        <w:t xml:space="preserve"> центр»</w:t>
      </w:r>
    </w:p>
    <w:p w:rsidR="00FC3205" w:rsidRPr="00394DA4" w:rsidRDefault="00FC3205" w:rsidP="007D2524">
      <w:pPr>
        <w:spacing w:line="360" w:lineRule="auto"/>
        <w:rPr>
          <w:sz w:val="26"/>
          <w:szCs w:val="26"/>
        </w:rPr>
      </w:pPr>
    </w:p>
    <w:p w:rsidR="00FC3205" w:rsidRPr="00394DA4" w:rsidRDefault="00FC3205" w:rsidP="007D2524">
      <w:pPr>
        <w:spacing w:line="360" w:lineRule="auto"/>
        <w:rPr>
          <w:b/>
          <w:bCs/>
          <w:sz w:val="26"/>
          <w:szCs w:val="26"/>
        </w:rPr>
      </w:pPr>
    </w:p>
    <w:p w:rsidR="00FC3205" w:rsidRPr="00394DA4" w:rsidRDefault="00FC3205" w:rsidP="007D2524">
      <w:pPr>
        <w:spacing w:line="360" w:lineRule="auto"/>
        <w:rPr>
          <w:b/>
          <w:bCs/>
          <w:sz w:val="26"/>
          <w:szCs w:val="26"/>
        </w:rPr>
      </w:pPr>
    </w:p>
    <w:p w:rsidR="007D2524" w:rsidRPr="00394DA4" w:rsidRDefault="007D2524" w:rsidP="007D2524">
      <w:pPr>
        <w:spacing w:line="360" w:lineRule="auto"/>
        <w:rPr>
          <w:b/>
          <w:bCs/>
          <w:sz w:val="26"/>
          <w:szCs w:val="26"/>
        </w:rPr>
      </w:pPr>
    </w:p>
    <w:p w:rsidR="00FC3205" w:rsidRPr="00394DA4" w:rsidRDefault="00FC3205" w:rsidP="007D2524">
      <w:pPr>
        <w:spacing w:line="360" w:lineRule="auto"/>
        <w:rPr>
          <w:b/>
          <w:bCs/>
          <w:sz w:val="26"/>
          <w:szCs w:val="26"/>
        </w:rPr>
      </w:pPr>
    </w:p>
    <w:p w:rsidR="00FC3205" w:rsidRPr="00394DA4" w:rsidRDefault="00FC3205" w:rsidP="007D2524">
      <w:pPr>
        <w:spacing w:line="360" w:lineRule="auto"/>
        <w:rPr>
          <w:b/>
          <w:bCs/>
          <w:sz w:val="26"/>
          <w:szCs w:val="26"/>
        </w:rPr>
      </w:pPr>
    </w:p>
    <w:p w:rsidR="00FC3205" w:rsidRPr="00394DA4" w:rsidRDefault="00FC3205" w:rsidP="007D2524">
      <w:pPr>
        <w:spacing w:line="360" w:lineRule="auto"/>
        <w:rPr>
          <w:b/>
          <w:bCs/>
          <w:sz w:val="26"/>
          <w:szCs w:val="26"/>
        </w:rPr>
      </w:pPr>
    </w:p>
    <w:p w:rsidR="007D2524" w:rsidRPr="00394DA4" w:rsidRDefault="007D2524" w:rsidP="007D2524">
      <w:pPr>
        <w:spacing w:line="360" w:lineRule="auto"/>
        <w:rPr>
          <w:b/>
          <w:bCs/>
          <w:sz w:val="26"/>
          <w:szCs w:val="26"/>
        </w:rPr>
      </w:pPr>
    </w:p>
    <w:p w:rsidR="00FC3205" w:rsidRPr="00394DA4" w:rsidRDefault="00FC3205" w:rsidP="007D2524">
      <w:pPr>
        <w:spacing w:line="360" w:lineRule="auto"/>
        <w:rPr>
          <w:b/>
          <w:bCs/>
          <w:sz w:val="26"/>
          <w:szCs w:val="26"/>
        </w:rPr>
      </w:pPr>
    </w:p>
    <w:p w:rsidR="00FC3205" w:rsidRPr="00394DA4" w:rsidRDefault="00FC3205" w:rsidP="007D2524">
      <w:pPr>
        <w:spacing w:line="360" w:lineRule="auto"/>
        <w:rPr>
          <w:b/>
          <w:bCs/>
          <w:sz w:val="26"/>
          <w:szCs w:val="26"/>
        </w:rPr>
      </w:pPr>
    </w:p>
    <w:p w:rsidR="00FC3205" w:rsidRPr="00394DA4" w:rsidRDefault="00FC3205" w:rsidP="007D2524">
      <w:pPr>
        <w:pStyle w:val="31"/>
        <w:spacing w:line="360" w:lineRule="auto"/>
        <w:ind w:firstLine="708"/>
        <w:rPr>
          <w:b w:val="0"/>
          <w:bCs w:val="0"/>
          <w:caps/>
          <w:sz w:val="30"/>
          <w:szCs w:val="30"/>
        </w:rPr>
      </w:pPr>
      <w:r w:rsidRPr="00394DA4">
        <w:rPr>
          <w:b w:val="0"/>
          <w:bCs w:val="0"/>
          <w:caps/>
          <w:sz w:val="30"/>
          <w:szCs w:val="30"/>
        </w:rPr>
        <w:t>Аннотация</w:t>
      </w:r>
    </w:p>
    <w:p w:rsidR="00FC3205" w:rsidRPr="00394DA4" w:rsidRDefault="00FC3205" w:rsidP="007D2524">
      <w:pPr>
        <w:spacing w:line="360" w:lineRule="auto"/>
        <w:ind w:firstLine="709"/>
        <w:rPr>
          <w:sz w:val="26"/>
          <w:szCs w:val="26"/>
        </w:rPr>
      </w:pPr>
      <w:r w:rsidRPr="00394DA4">
        <w:rPr>
          <w:sz w:val="26"/>
          <w:szCs w:val="26"/>
        </w:rPr>
        <w:t>Вы держите в руках сборник, позволяющий получить информацию о деятельности муниципальной системы образования города Кургана в 20</w:t>
      </w:r>
      <w:r w:rsidR="0024669C" w:rsidRPr="00394DA4">
        <w:rPr>
          <w:sz w:val="26"/>
          <w:szCs w:val="26"/>
        </w:rPr>
        <w:t>1</w:t>
      </w:r>
      <w:r w:rsidR="00060515" w:rsidRPr="00394DA4">
        <w:rPr>
          <w:sz w:val="26"/>
          <w:szCs w:val="26"/>
        </w:rPr>
        <w:t>6</w:t>
      </w:r>
      <w:r w:rsidR="0024669C" w:rsidRPr="00394DA4">
        <w:rPr>
          <w:sz w:val="26"/>
          <w:szCs w:val="26"/>
        </w:rPr>
        <w:t>-201</w:t>
      </w:r>
      <w:r w:rsidR="00060515" w:rsidRPr="00394DA4">
        <w:rPr>
          <w:sz w:val="26"/>
          <w:szCs w:val="26"/>
        </w:rPr>
        <w:t>7</w:t>
      </w:r>
      <w:r w:rsidRPr="00394DA4">
        <w:rPr>
          <w:sz w:val="26"/>
          <w:szCs w:val="26"/>
        </w:rPr>
        <w:t xml:space="preserve"> учебном году.</w:t>
      </w:r>
    </w:p>
    <w:p w:rsidR="00C66205" w:rsidRPr="00394DA4" w:rsidRDefault="00FC3205" w:rsidP="007D2524">
      <w:pPr>
        <w:spacing w:line="360" w:lineRule="auto"/>
        <w:ind w:firstLine="708"/>
        <w:rPr>
          <w:sz w:val="26"/>
          <w:szCs w:val="26"/>
        </w:rPr>
      </w:pPr>
      <w:r w:rsidRPr="00394DA4">
        <w:rPr>
          <w:sz w:val="26"/>
          <w:szCs w:val="26"/>
        </w:rPr>
        <w:t>Содержание сборника поможет определить основные направления развития деятельности в новом учебном году</w:t>
      </w:r>
      <w:r w:rsidR="00647082" w:rsidRPr="00394DA4">
        <w:rPr>
          <w:sz w:val="26"/>
          <w:szCs w:val="26"/>
        </w:rPr>
        <w:t xml:space="preserve"> и </w:t>
      </w:r>
      <w:r w:rsidRPr="00394DA4">
        <w:rPr>
          <w:sz w:val="26"/>
          <w:szCs w:val="26"/>
        </w:rPr>
        <w:t>расширит базу информационного обеспечения всех заинтересованных сфер.</w:t>
      </w:r>
    </w:p>
    <w:p w:rsidR="00C66205" w:rsidRPr="00394DA4" w:rsidRDefault="00972837" w:rsidP="00C72F88">
      <w:pPr>
        <w:jc w:val="center"/>
        <w:rPr>
          <w:caps/>
          <w:sz w:val="30"/>
          <w:szCs w:val="30"/>
        </w:rPr>
      </w:pPr>
      <w:r w:rsidRPr="00394DA4">
        <w:rPr>
          <w:caps/>
          <w:sz w:val="30"/>
          <w:szCs w:val="30"/>
        </w:rPr>
        <w:lastRenderedPageBreak/>
        <w:t>содержание</w:t>
      </w:r>
    </w:p>
    <w:p w:rsidR="00C66205" w:rsidRPr="00394DA4" w:rsidRDefault="00C66205" w:rsidP="00C72F88">
      <w:pPr>
        <w:rPr>
          <w:sz w:val="26"/>
          <w:szCs w:val="2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720"/>
        <w:gridCol w:w="7560"/>
        <w:gridCol w:w="540"/>
        <w:gridCol w:w="1260"/>
      </w:tblGrid>
      <w:tr w:rsidR="00972837" w:rsidRPr="00394DA4" w:rsidTr="00A96307">
        <w:tc>
          <w:tcPr>
            <w:tcW w:w="720" w:type="dxa"/>
          </w:tcPr>
          <w:p w:rsidR="00972837" w:rsidRPr="00394DA4" w:rsidRDefault="00972837" w:rsidP="00A96307">
            <w:pPr>
              <w:spacing w:line="276" w:lineRule="auto"/>
              <w:ind w:left="18"/>
              <w:rPr>
                <w:bCs/>
                <w:caps/>
                <w:sz w:val="26"/>
                <w:szCs w:val="26"/>
              </w:rPr>
            </w:pPr>
            <w:r w:rsidRPr="00394DA4">
              <w:rPr>
                <w:bCs/>
                <w:caps/>
                <w:sz w:val="26"/>
                <w:szCs w:val="26"/>
              </w:rPr>
              <w:t>1.</w:t>
            </w:r>
          </w:p>
        </w:tc>
        <w:tc>
          <w:tcPr>
            <w:tcW w:w="7560" w:type="dxa"/>
          </w:tcPr>
          <w:p w:rsidR="00972837" w:rsidRPr="00394DA4" w:rsidRDefault="00972837" w:rsidP="00A96307">
            <w:pPr>
              <w:spacing w:line="276" w:lineRule="auto"/>
              <w:rPr>
                <w:bCs/>
                <w:caps/>
                <w:sz w:val="26"/>
                <w:szCs w:val="26"/>
              </w:rPr>
            </w:pPr>
            <w:r w:rsidRPr="00394DA4">
              <w:rPr>
                <w:bCs/>
                <w:caps/>
                <w:sz w:val="26"/>
                <w:szCs w:val="26"/>
              </w:rPr>
              <w:t>Общие сведения</w:t>
            </w:r>
          </w:p>
        </w:tc>
        <w:tc>
          <w:tcPr>
            <w:tcW w:w="540" w:type="dxa"/>
          </w:tcPr>
          <w:p w:rsidR="00972837" w:rsidRPr="00394DA4" w:rsidRDefault="00972837" w:rsidP="00A96307">
            <w:pPr>
              <w:spacing w:line="276" w:lineRule="auto"/>
              <w:rPr>
                <w:bCs/>
                <w:caps/>
                <w:sz w:val="26"/>
                <w:szCs w:val="26"/>
              </w:rPr>
            </w:pPr>
          </w:p>
        </w:tc>
        <w:tc>
          <w:tcPr>
            <w:tcW w:w="1260" w:type="dxa"/>
          </w:tcPr>
          <w:p w:rsidR="00972837" w:rsidRPr="00394DA4" w:rsidRDefault="00972837" w:rsidP="00A96307">
            <w:pPr>
              <w:spacing w:line="276" w:lineRule="auto"/>
              <w:rPr>
                <w:bCs/>
                <w:caps/>
                <w:sz w:val="26"/>
                <w:szCs w:val="26"/>
              </w:rPr>
            </w:pPr>
          </w:p>
        </w:tc>
      </w:tr>
      <w:tr w:rsidR="00972837" w:rsidRPr="00394DA4" w:rsidTr="00A96307">
        <w:tc>
          <w:tcPr>
            <w:tcW w:w="720" w:type="dxa"/>
          </w:tcPr>
          <w:p w:rsidR="00972837" w:rsidRPr="00394DA4" w:rsidRDefault="00972837" w:rsidP="00A96307">
            <w:pPr>
              <w:spacing w:line="276" w:lineRule="auto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1.1</w:t>
            </w:r>
          </w:p>
        </w:tc>
        <w:tc>
          <w:tcPr>
            <w:tcW w:w="7560" w:type="dxa"/>
          </w:tcPr>
          <w:p w:rsidR="00972837" w:rsidRPr="00394DA4" w:rsidRDefault="00972837" w:rsidP="00A96307">
            <w:pPr>
              <w:spacing w:line="276" w:lineRule="auto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Кадровое обеспечение муниципальной системы образования …...</w:t>
            </w:r>
          </w:p>
        </w:tc>
        <w:tc>
          <w:tcPr>
            <w:tcW w:w="540" w:type="dxa"/>
          </w:tcPr>
          <w:p w:rsidR="00972837" w:rsidRPr="00394DA4" w:rsidRDefault="00972837" w:rsidP="00A96307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972837" w:rsidRPr="00394DA4" w:rsidRDefault="00972837" w:rsidP="00A96307">
            <w:pPr>
              <w:spacing w:line="276" w:lineRule="auto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стр. 4</w:t>
            </w:r>
          </w:p>
        </w:tc>
      </w:tr>
      <w:tr w:rsidR="00972837" w:rsidRPr="00394DA4" w:rsidTr="00A96307">
        <w:tc>
          <w:tcPr>
            <w:tcW w:w="720" w:type="dxa"/>
          </w:tcPr>
          <w:p w:rsidR="00972837" w:rsidRPr="00394DA4" w:rsidRDefault="00972837" w:rsidP="00A96307">
            <w:pPr>
              <w:spacing w:line="276" w:lineRule="auto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1.2</w:t>
            </w:r>
          </w:p>
        </w:tc>
        <w:tc>
          <w:tcPr>
            <w:tcW w:w="7560" w:type="dxa"/>
          </w:tcPr>
          <w:p w:rsidR="00972837" w:rsidRPr="00394DA4" w:rsidRDefault="00972837" w:rsidP="00A96307">
            <w:pPr>
              <w:spacing w:line="276" w:lineRule="auto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Звания и награды педагогических кадров ………………………….</w:t>
            </w:r>
          </w:p>
        </w:tc>
        <w:tc>
          <w:tcPr>
            <w:tcW w:w="540" w:type="dxa"/>
          </w:tcPr>
          <w:p w:rsidR="00972837" w:rsidRPr="00394DA4" w:rsidRDefault="00972837" w:rsidP="00A96307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972837" w:rsidRPr="00394DA4" w:rsidRDefault="00972837" w:rsidP="00A96307">
            <w:pPr>
              <w:spacing w:line="276" w:lineRule="auto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стр. 4</w:t>
            </w:r>
          </w:p>
        </w:tc>
      </w:tr>
      <w:tr w:rsidR="00972837" w:rsidRPr="00394DA4" w:rsidTr="00A96307">
        <w:tc>
          <w:tcPr>
            <w:tcW w:w="720" w:type="dxa"/>
          </w:tcPr>
          <w:p w:rsidR="00972837" w:rsidRPr="00394DA4" w:rsidRDefault="00972837" w:rsidP="00A96307">
            <w:pPr>
              <w:spacing w:line="276" w:lineRule="auto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1.3</w:t>
            </w:r>
          </w:p>
        </w:tc>
        <w:tc>
          <w:tcPr>
            <w:tcW w:w="7560" w:type="dxa"/>
          </w:tcPr>
          <w:p w:rsidR="00972837" w:rsidRPr="00394DA4" w:rsidRDefault="00972837" w:rsidP="00A96307">
            <w:pPr>
              <w:spacing w:line="276" w:lineRule="auto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Профессиональное становление педагогических кадров системы среднего общего образования …………………………...</w:t>
            </w:r>
            <w:r w:rsidR="004430C7" w:rsidRPr="00394DA4">
              <w:rPr>
                <w:sz w:val="26"/>
                <w:szCs w:val="26"/>
              </w:rPr>
              <w:t>.................</w:t>
            </w:r>
          </w:p>
        </w:tc>
        <w:tc>
          <w:tcPr>
            <w:tcW w:w="540" w:type="dxa"/>
          </w:tcPr>
          <w:p w:rsidR="00972837" w:rsidRPr="00394DA4" w:rsidRDefault="00972837" w:rsidP="00A96307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972837" w:rsidRPr="00394DA4" w:rsidRDefault="00972837" w:rsidP="00A96307">
            <w:pPr>
              <w:spacing w:line="276" w:lineRule="auto"/>
              <w:rPr>
                <w:sz w:val="26"/>
                <w:szCs w:val="26"/>
              </w:rPr>
            </w:pPr>
          </w:p>
          <w:p w:rsidR="00972837" w:rsidRPr="00394DA4" w:rsidRDefault="00972837" w:rsidP="00A96307">
            <w:pPr>
              <w:spacing w:line="276" w:lineRule="auto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стр. 5</w:t>
            </w:r>
          </w:p>
        </w:tc>
      </w:tr>
      <w:tr w:rsidR="00972837" w:rsidRPr="00394DA4" w:rsidTr="00A96307">
        <w:tc>
          <w:tcPr>
            <w:tcW w:w="720" w:type="dxa"/>
          </w:tcPr>
          <w:p w:rsidR="00972837" w:rsidRPr="00394DA4" w:rsidRDefault="00972837" w:rsidP="00A96307">
            <w:pPr>
              <w:spacing w:line="276" w:lineRule="auto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1.4</w:t>
            </w:r>
          </w:p>
        </w:tc>
        <w:tc>
          <w:tcPr>
            <w:tcW w:w="7560" w:type="dxa"/>
          </w:tcPr>
          <w:p w:rsidR="00972837" w:rsidRPr="00394DA4" w:rsidRDefault="00972837" w:rsidP="00A96307">
            <w:pPr>
              <w:spacing w:line="276" w:lineRule="auto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Профессиональное становление педагогических кадров системы дошкольного образования …….…………………………………….</w:t>
            </w:r>
          </w:p>
        </w:tc>
        <w:tc>
          <w:tcPr>
            <w:tcW w:w="540" w:type="dxa"/>
          </w:tcPr>
          <w:p w:rsidR="00972837" w:rsidRPr="00394DA4" w:rsidRDefault="00972837" w:rsidP="00A96307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972837" w:rsidRPr="00394DA4" w:rsidRDefault="00972837" w:rsidP="00A96307">
            <w:pPr>
              <w:spacing w:line="276" w:lineRule="auto"/>
              <w:rPr>
                <w:sz w:val="26"/>
                <w:szCs w:val="26"/>
              </w:rPr>
            </w:pPr>
          </w:p>
          <w:p w:rsidR="00972837" w:rsidRPr="00394DA4" w:rsidRDefault="00972837" w:rsidP="00A96307">
            <w:pPr>
              <w:spacing w:line="276" w:lineRule="auto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стр. 6</w:t>
            </w:r>
          </w:p>
        </w:tc>
      </w:tr>
      <w:tr w:rsidR="00972837" w:rsidRPr="00394DA4" w:rsidTr="00A96307">
        <w:tc>
          <w:tcPr>
            <w:tcW w:w="720" w:type="dxa"/>
          </w:tcPr>
          <w:p w:rsidR="00972837" w:rsidRPr="00394DA4" w:rsidRDefault="00972837" w:rsidP="00A96307">
            <w:pPr>
              <w:spacing w:line="276" w:lineRule="auto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1.5</w:t>
            </w:r>
          </w:p>
        </w:tc>
        <w:tc>
          <w:tcPr>
            <w:tcW w:w="7560" w:type="dxa"/>
          </w:tcPr>
          <w:p w:rsidR="00972837" w:rsidRPr="00394DA4" w:rsidRDefault="00972837" w:rsidP="00A96307">
            <w:pPr>
              <w:spacing w:line="276" w:lineRule="auto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Профессиональное становление педагогических кадров системы дополнительного образования</w:t>
            </w:r>
            <w:r w:rsidR="0024669C" w:rsidRPr="00394DA4">
              <w:rPr>
                <w:sz w:val="26"/>
                <w:szCs w:val="26"/>
              </w:rPr>
              <w:t xml:space="preserve"> </w:t>
            </w:r>
            <w:r w:rsidRPr="00394DA4">
              <w:rPr>
                <w:sz w:val="26"/>
                <w:szCs w:val="26"/>
              </w:rPr>
              <w:t>………………………………</w:t>
            </w:r>
            <w:r w:rsidR="004430C7" w:rsidRPr="00394DA4">
              <w:rPr>
                <w:sz w:val="26"/>
                <w:szCs w:val="26"/>
              </w:rPr>
              <w:t>………</w:t>
            </w:r>
          </w:p>
        </w:tc>
        <w:tc>
          <w:tcPr>
            <w:tcW w:w="540" w:type="dxa"/>
          </w:tcPr>
          <w:p w:rsidR="00972837" w:rsidRPr="00394DA4" w:rsidRDefault="00972837" w:rsidP="00A96307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972837" w:rsidRPr="00394DA4" w:rsidRDefault="00972837" w:rsidP="00A96307">
            <w:pPr>
              <w:spacing w:line="276" w:lineRule="auto"/>
              <w:rPr>
                <w:sz w:val="26"/>
                <w:szCs w:val="26"/>
              </w:rPr>
            </w:pPr>
          </w:p>
          <w:p w:rsidR="00972837" w:rsidRPr="00394DA4" w:rsidRDefault="00972837" w:rsidP="00A96307">
            <w:pPr>
              <w:spacing w:line="276" w:lineRule="auto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стр. 7</w:t>
            </w:r>
          </w:p>
        </w:tc>
      </w:tr>
      <w:tr w:rsidR="00972837" w:rsidRPr="005D2363" w:rsidTr="00A96307">
        <w:tc>
          <w:tcPr>
            <w:tcW w:w="720" w:type="dxa"/>
          </w:tcPr>
          <w:p w:rsidR="00972837" w:rsidRPr="005D2363" w:rsidRDefault="00972837" w:rsidP="00A96307">
            <w:pPr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560" w:type="dxa"/>
          </w:tcPr>
          <w:p w:rsidR="00972837" w:rsidRPr="005D2363" w:rsidRDefault="00972837" w:rsidP="00A96307">
            <w:pPr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972837" w:rsidRPr="005D2363" w:rsidRDefault="00972837" w:rsidP="00A96307">
            <w:pPr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:rsidR="00972837" w:rsidRPr="005D2363" w:rsidRDefault="00972837" w:rsidP="00A96307">
            <w:pPr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</w:tr>
      <w:tr w:rsidR="00972837" w:rsidRPr="00394DA4" w:rsidTr="00A96307">
        <w:tc>
          <w:tcPr>
            <w:tcW w:w="720" w:type="dxa"/>
          </w:tcPr>
          <w:p w:rsidR="00972837" w:rsidRPr="00394DA4" w:rsidRDefault="00972837" w:rsidP="00A96307">
            <w:pPr>
              <w:spacing w:line="276" w:lineRule="auto"/>
              <w:rPr>
                <w:bCs/>
                <w:caps/>
                <w:sz w:val="26"/>
                <w:szCs w:val="26"/>
              </w:rPr>
            </w:pPr>
            <w:r w:rsidRPr="00394DA4">
              <w:rPr>
                <w:bCs/>
                <w:caps/>
                <w:sz w:val="26"/>
                <w:szCs w:val="26"/>
              </w:rPr>
              <w:t>2.</w:t>
            </w:r>
          </w:p>
        </w:tc>
        <w:tc>
          <w:tcPr>
            <w:tcW w:w="7560" w:type="dxa"/>
          </w:tcPr>
          <w:p w:rsidR="00C81C91" w:rsidRPr="00394DA4" w:rsidRDefault="00972837" w:rsidP="00A96307">
            <w:pPr>
              <w:spacing w:line="276" w:lineRule="auto"/>
              <w:rPr>
                <w:bCs/>
                <w:caps/>
                <w:sz w:val="26"/>
                <w:szCs w:val="26"/>
              </w:rPr>
            </w:pPr>
            <w:r w:rsidRPr="00394DA4">
              <w:rPr>
                <w:bCs/>
                <w:caps/>
                <w:sz w:val="26"/>
                <w:szCs w:val="26"/>
              </w:rPr>
              <w:t xml:space="preserve">Общая характеристика </w:t>
            </w:r>
          </w:p>
          <w:p w:rsidR="00972837" w:rsidRPr="00394DA4" w:rsidRDefault="00972837" w:rsidP="00A96307">
            <w:pPr>
              <w:spacing w:line="276" w:lineRule="auto"/>
              <w:rPr>
                <w:bCs/>
                <w:caps/>
                <w:sz w:val="26"/>
                <w:szCs w:val="26"/>
              </w:rPr>
            </w:pPr>
            <w:r w:rsidRPr="00394DA4">
              <w:rPr>
                <w:bCs/>
                <w:caps/>
                <w:sz w:val="26"/>
                <w:szCs w:val="26"/>
              </w:rPr>
              <w:t>муниципальной системы образования</w:t>
            </w:r>
          </w:p>
        </w:tc>
        <w:tc>
          <w:tcPr>
            <w:tcW w:w="540" w:type="dxa"/>
          </w:tcPr>
          <w:p w:rsidR="00972837" w:rsidRPr="00394DA4" w:rsidRDefault="00972837" w:rsidP="00A96307">
            <w:pPr>
              <w:spacing w:line="276" w:lineRule="auto"/>
              <w:rPr>
                <w:bCs/>
                <w:caps/>
                <w:sz w:val="26"/>
                <w:szCs w:val="26"/>
              </w:rPr>
            </w:pPr>
          </w:p>
        </w:tc>
        <w:tc>
          <w:tcPr>
            <w:tcW w:w="1260" w:type="dxa"/>
          </w:tcPr>
          <w:p w:rsidR="00972837" w:rsidRPr="00394DA4" w:rsidRDefault="00972837" w:rsidP="00A96307">
            <w:pPr>
              <w:spacing w:line="276" w:lineRule="auto"/>
              <w:rPr>
                <w:bCs/>
                <w:caps/>
                <w:sz w:val="26"/>
                <w:szCs w:val="26"/>
              </w:rPr>
            </w:pPr>
          </w:p>
        </w:tc>
      </w:tr>
      <w:tr w:rsidR="00972837" w:rsidRPr="00394DA4" w:rsidTr="00A96307">
        <w:tc>
          <w:tcPr>
            <w:tcW w:w="720" w:type="dxa"/>
          </w:tcPr>
          <w:p w:rsidR="00972837" w:rsidRPr="00394DA4" w:rsidRDefault="00972837" w:rsidP="00A96307">
            <w:pPr>
              <w:spacing w:line="276" w:lineRule="auto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2.1</w:t>
            </w:r>
          </w:p>
        </w:tc>
        <w:tc>
          <w:tcPr>
            <w:tcW w:w="7560" w:type="dxa"/>
          </w:tcPr>
          <w:p w:rsidR="00972837" w:rsidRPr="00394DA4" w:rsidRDefault="00972837" w:rsidP="00A96307">
            <w:pPr>
              <w:spacing w:line="276" w:lineRule="auto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 xml:space="preserve">Система </w:t>
            </w:r>
            <w:r w:rsidR="009A5F61" w:rsidRPr="00394DA4">
              <w:rPr>
                <w:sz w:val="26"/>
                <w:szCs w:val="26"/>
              </w:rPr>
              <w:t xml:space="preserve">среднего </w:t>
            </w:r>
            <w:r w:rsidRPr="00394DA4">
              <w:rPr>
                <w:sz w:val="26"/>
                <w:szCs w:val="26"/>
              </w:rPr>
              <w:t>общ</w:t>
            </w:r>
            <w:r w:rsidR="009A5F61" w:rsidRPr="00394DA4">
              <w:rPr>
                <w:sz w:val="26"/>
                <w:szCs w:val="26"/>
              </w:rPr>
              <w:t>его образования ……………………………</w:t>
            </w:r>
          </w:p>
        </w:tc>
        <w:tc>
          <w:tcPr>
            <w:tcW w:w="540" w:type="dxa"/>
          </w:tcPr>
          <w:p w:rsidR="00972837" w:rsidRPr="00394DA4" w:rsidRDefault="00972837" w:rsidP="00A96307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972837" w:rsidRPr="00394DA4" w:rsidRDefault="00972837" w:rsidP="00A96307">
            <w:pPr>
              <w:spacing w:line="276" w:lineRule="auto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стр. 8</w:t>
            </w:r>
          </w:p>
        </w:tc>
      </w:tr>
      <w:tr w:rsidR="00972837" w:rsidRPr="00394DA4" w:rsidTr="00A96307">
        <w:tc>
          <w:tcPr>
            <w:tcW w:w="720" w:type="dxa"/>
          </w:tcPr>
          <w:p w:rsidR="00972837" w:rsidRPr="00394DA4" w:rsidRDefault="00972837" w:rsidP="00A96307">
            <w:pPr>
              <w:spacing w:line="276" w:lineRule="auto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2.2</w:t>
            </w:r>
          </w:p>
        </w:tc>
        <w:tc>
          <w:tcPr>
            <w:tcW w:w="7560" w:type="dxa"/>
          </w:tcPr>
          <w:p w:rsidR="00972837" w:rsidRPr="00394DA4" w:rsidRDefault="00972837" w:rsidP="00A96307">
            <w:pPr>
              <w:spacing w:line="276" w:lineRule="auto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Система дошкольного образования …………..................………….</w:t>
            </w:r>
          </w:p>
        </w:tc>
        <w:tc>
          <w:tcPr>
            <w:tcW w:w="540" w:type="dxa"/>
          </w:tcPr>
          <w:p w:rsidR="00972837" w:rsidRPr="00394DA4" w:rsidRDefault="00972837" w:rsidP="00A96307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972837" w:rsidRPr="00394DA4" w:rsidRDefault="00972837" w:rsidP="00A96307">
            <w:pPr>
              <w:spacing w:line="276" w:lineRule="auto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стр. 1</w:t>
            </w:r>
            <w:r w:rsidR="007B03AF" w:rsidRPr="00394DA4">
              <w:rPr>
                <w:sz w:val="26"/>
                <w:szCs w:val="26"/>
              </w:rPr>
              <w:t>2</w:t>
            </w:r>
          </w:p>
        </w:tc>
      </w:tr>
      <w:tr w:rsidR="00972837" w:rsidRPr="00394DA4" w:rsidTr="00A96307">
        <w:tc>
          <w:tcPr>
            <w:tcW w:w="720" w:type="dxa"/>
          </w:tcPr>
          <w:p w:rsidR="00972837" w:rsidRPr="00394DA4" w:rsidRDefault="00972837" w:rsidP="00A96307">
            <w:pPr>
              <w:spacing w:line="276" w:lineRule="auto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2.3</w:t>
            </w:r>
          </w:p>
        </w:tc>
        <w:tc>
          <w:tcPr>
            <w:tcW w:w="7560" w:type="dxa"/>
          </w:tcPr>
          <w:p w:rsidR="00972837" w:rsidRPr="00394DA4" w:rsidRDefault="00972837" w:rsidP="00A96307">
            <w:pPr>
              <w:spacing w:line="276" w:lineRule="auto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Система дополнительного образования</w:t>
            </w:r>
            <w:r w:rsidR="0024669C" w:rsidRPr="00394DA4">
              <w:rPr>
                <w:sz w:val="26"/>
                <w:szCs w:val="26"/>
              </w:rPr>
              <w:t xml:space="preserve"> </w:t>
            </w:r>
            <w:r w:rsidRPr="00394DA4">
              <w:rPr>
                <w:sz w:val="26"/>
                <w:szCs w:val="26"/>
              </w:rPr>
              <w:t>..............……………</w:t>
            </w:r>
            <w:r w:rsidR="004430C7" w:rsidRPr="00394DA4">
              <w:rPr>
                <w:sz w:val="26"/>
                <w:szCs w:val="26"/>
              </w:rPr>
              <w:t>…….</w:t>
            </w:r>
            <w:r w:rsidR="00CD3872" w:rsidRPr="00394DA4">
              <w:rPr>
                <w:sz w:val="26"/>
                <w:szCs w:val="26"/>
              </w:rPr>
              <w:t>.</w:t>
            </w:r>
          </w:p>
        </w:tc>
        <w:tc>
          <w:tcPr>
            <w:tcW w:w="540" w:type="dxa"/>
          </w:tcPr>
          <w:p w:rsidR="00972837" w:rsidRPr="00394DA4" w:rsidRDefault="00972837" w:rsidP="00A96307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972837" w:rsidRPr="00394DA4" w:rsidRDefault="00972837" w:rsidP="00A96307">
            <w:pPr>
              <w:spacing w:line="276" w:lineRule="auto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стр. 1</w:t>
            </w:r>
            <w:r w:rsidR="00CD46DF" w:rsidRPr="00394DA4">
              <w:rPr>
                <w:sz w:val="26"/>
                <w:szCs w:val="26"/>
              </w:rPr>
              <w:t>5</w:t>
            </w:r>
          </w:p>
        </w:tc>
      </w:tr>
      <w:tr w:rsidR="00972837" w:rsidRPr="005D2363" w:rsidTr="00A96307">
        <w:tc>
          <w:tcPr>
            <w:tcW w:w="720" w:type="dxa"/>
          </w:tcPr>
          <w:p w:rsidR="00972837" w:rsidRPr="005D2363" w:rsidRDefault="00972837" w:rsidP="00A96307">
            <w:pPr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560" w:type="dxa"/>
          </w:tcPr>
          <w:p w:rsidR="00972837" w:rsidRPr="005D2363" w:rsidRDefault="00972837" w:rsidP="00A96307">
            <w:pPr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972837" w:rsidRPr="005D2363" w:rsidRDefault="00972837" w:rsidP="00A96307">
            <w:pPr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:rsidR="00972837" w:rsidRPr="005D2363" w:rsidRDefault="00972837" w:rsidP="00A96307">
            <w:pPr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</w:tr>
      <w:tr w:rsidR="00972837" w:rsidRPr="005D2363" w:rsidTr="00A96307">
        <w:tc>
          <w:tcPr>
            <w:tcW w:w="720" w:type="dxa"/>
          </w:tcPr>
          <w:p w:rsidR="00972837" w:rsidRPr="005D2363" w:rsidRDefault="00972837" w:rsidP="00A96307">
            <w:pPr>
              <w:spacing w:line="276" w:lineRule="auto"/>
              <w:rPr>
                <w:bCs/>
                <w:caps/>
                <w:sz w:val="26"/>
                <w:szCs w:val="26"/>
              </w:rPr>
            </w:pPr>
            <w:r w:rsidRPr="005D2363">
              <w:rPr>
                <w:bCs/>
                <w:caps/>
                <w:sz w:val="26"/>
                <w:szCs w:val="26"/>
              </w:rPr>
              <w:t>3.</w:t>
            </w:r>
          </w:p>
        </w:tc>
        <w:tc>
          <w:tcPr>
            <w:tcW w:w="7560" w:type="dxa"/>
          </w:tcPr>
          <w:p w:rsidR="00223C5A" w:rsidRPr="005D2363" w:rsidRDefault="00972837" w:rsidP="00A96307">
            <w:pPr>
              <w:spacing w:line="276" w:lineRule="auto"/>
              <w:rPr>
                <w:bCs/>
                <w:caps/>
                <w:sz w:val="26"/>
                <w:szCs w:val="26"/>
              </w:rPr>
            </w:pPr>
            <w:r w:rsidRPr="005D2363">
              <w:rPr>
                <w:bCs/>
                <w:caps/>
                <w:sz w:val="26"/>
                <w:szCs w:val="26"/>
              </w:rPr>
              <w:t>Реализация национального проекта</w:t>
            </w:r>
          </w:p>
          <w:p w:rsidR="00972837" w:rsidRPr="005D2363" w:rsidRDefault="00972837" w:rsidP="00A96307">
            <w:pPr>
              <w:spacing w:line="276" w:lineRule="auto"/>
              <w:rPr>
                <w:bCs/>
                <w:caps/>
                <w:sz w:val="26"/>
                <w:szCs w:val="26"/>
              </w:rPr>
            </w:pPr>
            <w:r w:rsidRPr="005D2363">
              <w:rPr>
                <w:bCs/>
                <w:caps/>
                <w:sz w:val="26"/>
                <w:szCs w:val="26"/>
              </w:rPr>
              <w:t>«Образование»</w:t>
            </w:r>
          </w:p>
        </w:tc>
        <w:tc>
          <w:tcPr>
            <w:tcW w:w="540" w:type="dxa"/>
          </w:tcPr>
          <w:p w:rsidR="00972837" w:rsidRPr="005D2363" w:rsidRDefault="00972837" w:rsidP="00A96307">
            <w:pPr>
              <w:spacing w:line="276" w:lineRule="auto"/>
              <w:rPr>
                <w:bCs/>
                <w:caps/>
                <w:sz w:val="26"/>
                <w:szCs w:val="26"/>
              </w:rPr>
            </w:pPr>
          </w:p>
        </w:tc>
        <w:tc>
          <w:tcPr>
            <w:tcW w:w="1260" w:type="dxa"/>
          </w:tcPr>
          <w:p w:rsidR="00972837" w:rsidRPr="005D2363" w:rsidRDefault="00972837" w:rsidP="00A96307">
            <w:pPr>
              <w:spacing w:line="276" w:lineRule="auto"/>
              <w:rPr>
                <w:bCs/>
                <w:caps/>
                <w:sz w:val="26"/>
                <w:szCs w:val="26"/>
              </w:rPr>
            </w:pPr>
          </w:p>
        </w:tc>
      </w:tr>
      <w:tr w:rsidR="005D2363" w:rsidRPr="005D2363" w:rsidTr="00A96307">
        <w:tc>
          <w:tcPr>
            <w:tcW w:w="720" w:type="dxa"/>
          </w:tcPr>
          <w:p w:rsidR="005D2363" w:rsidRPr="005D2363" w:rsidRDefault="005D2363" w:rsidP="005D2363">
            <w:pPr>
              <w:rPr>
                <w:sz w:val="26"/>
                <w:szCs w:val="26"/>
              </w:rPr>
            </w:pPr>
            <w:r w:rsidRPr="005D2363">
              <w:rPr>
                <w:sz w:val="26"/>
                <w:szCs w:val="26"/>
              </w:rPr>
              <w:t>3.1</w:t>
            </w:r>
          </w:p>
        </w:tc>
        <w:tc>
          <w:tcPr>
            <w:tcW w:w="7560" w:type="dxa"/>
          </w:tcPr>
          <w:p w:rsidR="005D2363" w:rsidRPr="005D2363" w:rsidRDefault="005D2363" w:rsidP="005D2363">
            <w:pPr>
              <w:pStyle w:val="2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2363">
              <w:rPr>
                <w:rFonts w:ascii="Times New Roman" w:hAnsi="Times New Roman"/>
                <w:sz w:val="26"/>
                <w:szCs w:val="26"/>
              </w:rPr>
              <w:t>Итоги конкурсного отбора лучших учителей на получение денежного поощрения (2016-2017 учебный год)</w:t>
            </w:r>
          </w:p>
        </w:tc>
        <w:tc>
          <w:tcPr>
            <w:tcW w:w="540" w:type="dxa"/>
          </w:tcPr>
          <w:p w:rsidR="005D2363" w:rsidRPr="005D2363" w:rsidRDefault="005D2363" w:rsidP="005D2363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5D2363" w:rsidRPr="005D2363" w:rsidRDefault="005D2363" w:rsidP="005D2363">
            <w:pPr>
              <w:rPr>
                <w:sz w:val="26"/>
                <w:szCs w:val="26"/>
              </w:rPr>
            </w:pPr>
            <w:r w:rsidRPr="005D2363">
              <w:rPr>
                <w:sz w:val="26"/>
                <w:szCs w:val="26"/>
              </w:rPr>
              <w:t>стр. 18</w:t>
            </w:r>
          </w:p>
        </w:tc>
      </w:tr>
      <w:tr w:rsidR="00A76EF0" w:rsidRPr="005D2363" w:rsidTr="00A96307">
        <w:tc>
          <w:tcPr>
            <w:tcW w:w="720" w:type="dxa"/>
          </w:tcPr>
          <w:p w:rsidR="00A76EF0" w:rsidRPr="005D2363" w:rsidRDefault="00A76EF0" w:rsidP="005D2363">
            <w:pPr>
              <w:spacing w:line="276" w:lineRule="auto"/>
              <w:rPr>
                <w:sz w:val="26"/>
                <w:szCs w:val="26"/>
              </w:rPr>
            </w:pPr>
            <w:r w:rsidRPr="005D2363">
              <w:rPr>
                <w:sz w:val="26"/>
                <w:szCs w:val="26"/>
              </w:rPr>
              <w:t>3.</w:t>
            </w:r>
            <w:r w:rsidR="005D2363" w:rsidRPr="005D2363">
              <w:rPr>
                <w:sz w:val="26"/>
                <w:szCs w:val="26"/>
              </w:rPr>
              <w:t>2</w:t>
            </w:r>
          </w:p>
        </w:tc>
        <w:tc>
          <w:tcPr>
            <w:tcW w:w="7560" w:type="dxa"/>
          </w:tcPr>
          <w:p w:rsidR="00A76EF0" w:rsidRPr="005D2363" w:rsidRDefault="00A76EF0" w:rsidP="00A96307">
            <w:pPr>
              <w:spacing w:line="276" w:lineRule="auto"/>
              <w:rPr>
                <w:sz w:val="26"/>
                <w:szCs w:val="26"/>
              </w:rPr>
            </w:pPr>
            <w:r w:rsidRPr="005D2363">
              <w:rPr>
                <w:sz w:val="26"/>
                <w:szCs w:val="26"/>
              </w:rPr>
              <w:t>Участие педагогов и образовательных учреждений г</w:t>
            </w:r>
            <w:r w:rsidR="006C4B53" w:rsidRPr="005D2363">
              <w:rPr>
                <w:sz w:val="26"/>
                <w:szCs w:val="26"/>
              </w:rPr>
              <w:t>орода</w:t>
            </w:r>
            <w:r w:rsidRPr="005D2363">
              <w:rPr>
                <w:sz w:val="26"/>
                <w:szCs w:val="26"/>
              </w:rPr>
              <w:t xml:space="preserve"> Кургана в конкурсах и фестивалях педагогического мастерства</w:t>
            </w:r>
          </w:p>
        </w:tc>
        <w:tc>
          <w:tcPr>
            <w:tcW w:w="540" w:type="dxa"/>
          </w:tcPr>
          <w:p w:rsidR="00A76EF0" w:rsidRPr="005D2363" w:rsidRDefault="00A76EF0" w:rsidP="00A96307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A76EF0" w:rsidRPr="005D2363" w:rsidRDefault="00A76EF0" w:rsidP="00A96307">
            <w:pPr>
              <w:spacing w:line="276" w:lineRule="auto"/>
              <w:rPr>
                <w:sz w:val="26"/>
                <w:szCs w:val="26"/>
              </w:rPr>
            </w:pPr>
          </w:p>
          <w:p w:rsidR="00A76EF0" w:rsidRPr="005D2363" w:rsidRDefault="00A76EF0" w:rsidP="005D2363">
            <w:pPr>
              <w:spacing w:line="276" w:lineRule="auto"/>
              <w:rPr>
                <w:sz w:val="26"/>
                <w:szCs w:val="26"/>
              </w:rPr>
            </w:pPr>
            <w:r w:rsidRPr="005D2363">
              <w:rPr>
                <w:sz w:val="26"/>
                <w:szCs w:val="26"/>
              </w:rPr>
              <w:t>стр. 1</w:t>
            </w:r>
            <w:r w:rsidR="005D2363" w:rsidRPr="005D2363">
              <w:rPr>
                <w:sz w:val="26"/>
                <w:szCs w:val="26"/>
              </w:rPr>
              <w:t>9</w:t>
            </w:r>
          </w:p>
        </w:tc>
      </w:tr>
      <w:tr w:rsidR="00A76EF0" w:rsidRPr="00394DA4" w:rsidTr="00A96307">
        <w:tc>
          <w:tcPr>
            <w:tcW w:w="720" w:type="dxa"/>
          </w:tcPr>
          <w:p w:rsidR="00A76EF0" w:rsidRPr="00394DA4" w:rsidRDefault="006C4B53" w:rsidP="005D2363">
            <w:pPr>
              <w:spacing w:line="276" w:lineRule="auto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3.</w:t>
            </w:r>
            <w:r w:rsidR="005D2363">
              <w:rPr>
                <w:sz w:val="26"/>
                <w:szCs w:val="26"/>
              </w:rPr>
              <w:t>3</w:t>
            </w:r>
          </w:p>
        </w:tc>
        <w:tc>
          <w:tcPr>
            <w:tcW w:w="7560" w:type="dxa"/>
          </w:tcPr>
          <w:p w:rsidR="00A76EF0" w:rsidRPr="00394DA4" w:rsidRDefault="00A76EF0" w:rsidP="007F40E7">
            <w:pPr>
              <w:spacing w:line="276" w:lineRule="auto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Инновационная деятельность образовательных учреждений</w:t>
            </w:r>
            <w:r w:rsidR="006C4B53" w:rsidRPr="00394DA4">
              <w:rPr>
                <w:sz w:val="26"/>
                <w:szCs w:val="26"/>
              </w:rPr>
              <w:t xml:space="preserve"> </w:t>
            </w:r>
            <w:r w:rsidR="007F40E7" w:rsidRPr="00394DA4">
              <w:rPr>
                <w:sz w:val="26"/>
                <w:szCs w:val="26"/>
              </w:rPr>
              <w:t xml:space="preserve">  ….</w:t>
            </w:r>
          </w:p>
        </w:tc>
        <w:tc>
          <w:tcPr>
            <w:tcW w:w="540" w:type="dxa"/>
          </w:tcPr>
          <w:p w:rsidR="00A76EF0" w:rsidRPr="00394DA4" w:rsidRDefault="00A76EF0" w:rsidP="00A96307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A76EF0" w:rsidRPr="00394DA4" w:rsidRDefault="00A76EF0" w:rsidP="00A96307">
            <w:pPr>
              <w:spacing w:line="276" w:lineRule="auto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стр. 2</w:t>
            </w:r>
            <w:r w:rsidR="005D2363">
              <w:rPr>
                <w:sz w:val="26"/>
                <w:szCs w:val="26"/>
              </w:rPr>
              <w:t>1</w:t>
            </w:r>
          </w:p>
        </w:tc>
      </w:tr>
      <w:tr w:rsidR="00A76EF0" w:rsidRPr="00394DA4" w:rsidTr="00A96307">
        <w:tc>
          <w:tcPr>
            <w:tcW w:w="720" w:type="dxa"/>
          </w:tcPr>
          <w:p w:rsidR="00A76EF0" w:rsidRPr="00394DA4" w:rsidRDefault="00A76EF0" w:rsidP="005D2363">
            <w:pPr>
              <w:spacing w:line="276" w:lineRule="auto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3.</w:t>
            </w:r>
            <w:r w:rsidR="005D2363">
              <w:rPr>
                <w:sz w:val="26"/>
                <w:szCs w:val="26"/>
              </w:rPr>
              <w:t>4</w:t>
            </w:r>
          </w:p>
        </w:tc>
        <w:tc>
          <w:tcPr>
            <w:tcW w:w="7560" w:type="dxa"/>
          </w:tcPr>
          <w:p w:rsidR="00A76EF0" w:rsidRPr="00394DA4" w:rsidRDefault="00A76EF0" w:rsidP="00A96307">
            <w:pPr>
              <w:spacing w:line="276" w:lineRule="auto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Информатизация образовательной среды ………………………….</w:t>
            </w:r>
          </w:p>
        </w:tc>
        <w:tc>
          <w:tcPr>
            <w:tcW w:w="540" w:type="dxa"/>
          </w:tcPr>
          <w:p w:rsidR="00A76EF0" w:rsidRPr="00394DA4" w:rsidRDefault="00A76EF0" w:rsidP="00A96307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A76EF0" w:rsidRPr="00394DA4" w:rsidRDefault="00A76EF0" w:rsidP="007F40E7">
            <w:pPr>
              <w:spacing w:line="276" w:lineRule="auto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стр. 3</w:t>
            </w:r>
            <w:r w:rsidR="005D2363">
              <w:rPr>
                <w:sz w:val="26"/>
                <w:szCs w:val="26"/>
              </w:rPr>
              <w:t>2</w:t>
            </w:r>
          </w:p>
        </w:tc>
      </w:tr>
      <w:tr w:rsidR="00A76EF0" w:rsidRPr="005D2363" w:rsidTr="00A96307">
        <w:tc>
          <w:tcPr>
            <w:tcW w:w="720" w:type="dxa"/>
          </w:tcPr>
          <w:p w:rsidR="00A76EF0" w:rsidRPr="005D2363" w:rsidRDefault="00A76EF0" w:rsidP="00A96307">
            <w:pPr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560" w:type="dxa"/>
          </w:tcPr>
          <w:p w:rsidR="00A76EF0" w:rsidRPr="005D2363" w:rsidRDefault="00A76EF0" w:rsidP="00A96307">
            <w:pPr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A76EF0" w:rsidRPr="005D2363" w:rsidRDefault="00A76EF0" w:rsidP="00A96307">
            <w:pPr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:rsidR="00A76EF0" w:rsidRPr="005D2363" w:rsidRDefault="00A76EF0" w:rsidP="00A96307">
            <w:pPr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</w:tr>
      <w:tr w:rsidR="00A76EF0" w:rsidRPr="00394DA4" w:rsidTr="00A96307">
        <w:tc>
          <w:tcPr>
            <w:tcW w:w="720" w:type="dxa"/>
          </w:tcPr>
          <w:p w:rsidR="00A76EF0" w:rsidRPr="00394DA4" w:rsidRDefault="00A76EF0" w:rsidP="00A96307">
            <w:pPr>
              <w:spacing w:line="276" w:lineRule="auto"/>
              <w:rPr>
                <w:bCs/>
                <w:caps/>
                <w:sz w:val="26"/>
                <w:szCs w:val="26"/>
              </w:rPr>
            </w:pPr>
            <w:r w:rsidRPr="00394DA4">
              <w:rPr>
                <w:bCs/>
                <w:caps/>
                <w:sz w:val="26"/>
                <w:szCs w:val="26"/>
              </w:rPr>
              <w:t>4.</w:t>
            </w:r>
          </w:p>
        </w:tc>
        <w:tc>
          <w:tcPr>
            <w:tcW w:w="7560" w:type="dxa"/>
          </w:tcPr>
          <w:p w:rsidR="00A76EF0" w:rsidRPr="00394DA4" w:rsidRDefault="00A76EF0" w:rsidP="00A96307">
            <w:pPr>
              <w:spacing w:line="276" w:lineRule="auto"/>
              <w:rPr>
                <w:bCs/>
                <w:caps/>
                <w:sz w:val="26"/>
                <w:szCs w:val="26"/>
              </w:rPr>
            </w:pPr>
            <w:r w:rsidRPr="00394DA4">
              <w:rPr>
                <w:bCs/>
                <w:caps/>
                <w:sz w:val="26"/>
                <w:szCs w:val="26"/>
              </w:rPr>
              <w:t>Государственная поддержка</w:t>
            </w:r>
          </w:p>
          <w:p w:rsidR="00A76EF0" w:rsidRPr="00394DA4" w:rsidRDefault="00A76EF0" w:rsidP="00A96307">
            <w:pPr>
              <w:spacing w:line="276" w:lineRule="auto"/>
              <w:rPr>
                <w:bCs/>
                <w:caps/>
                <w:sz w:val="26"/>
                <w:szCs w:val="26"/>
              </w:rPr>
            </w:pPr>
            <w:r w:rsidRPr="00394DA4">
              <w:rPr>
                <w:bCs/>
                <w:caps/>
                <w:sz w:val="26"/>
                <w:szCs w:val="26"/>
              </w:rPr>
              <w:t>талантливой молодежи  …………………………………..</w:t>
            </w:r>
          </w:p>
        </w:tc>
        <w:tc>
          <w:tcPr>
            <w:tcW w:w="540" w:type="dxa"/>
          </w:tcPr>
          <w:p w:rsidR="00A76EF0" w:rsidRPr="00394DA4" w:rsidRDefault="00A76EF0" w:rsidP="00A96307">
            <w:pPr>
              <w:spacing w:line="276" w:lineRule="auto"/>
              <w:rPr>
                <w:bCs/>
                <w:caps/>
                <w:sz w:val="26"/>
                <w:szCs w:val="26"/>
              </w:rPr>
            </w:pPr>
          </w:p>
        </w:tc>
        <w:tc>
          <w:tcPr>
            <w:tcW w:w="1260" w:type="dxa"/>
          </w:tcPr>
          <w:p w:rsidR="00A76EF0" w:rsidRPr="00394DA4" w:rsidRDefault="00A76EF0" w:rsidP="00A96307">
            <w:pPr>
              <w:spacing w:line="276" w:lineRule="auto"/>
              <w:rPr>
                <w:bCs/>
                <w:caps/>
                <w:sz w:val="26"/>
                <w:szCs w:val="26"/>
              </w:rPr>
            </w:pPr>
          </w:p>
          <w:p w:rsidR="00A76EF0" w:rsidRPr="00394DA4" w:rsidRDefault="00A76EF0" w:rsidP="005D2363">
            <w:pPr>
              <w:spacing w:line="276" w:lineRule="auto"/>
              <w:rPr>
                <w:bCs/>
                <w:caps/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 xml:space="preserve">стр. </w:t>
            </w:r>
            <w:r w:rsidR="005D2363">
              <w:rPr>
                <w:sz w:val="26"/>
                <w:szCs w:val="26"/>
              </w:rPr>
              <w:t>40</w:t>
            </w:r>
          </w:p>
        </w:tc>
      </w:tr>
      <w:tr w:rsidR="00A76EF0" w:rsidRPr="00394DA4" w:rsidTr="00A96307">
        <w:tc>
          <w:tcPr>
            <w:tcW w:w="720" w:type="dxa"/>
          </w:tcPr>
          <w:p w:rsidR="00A76EF0" w:rsidRPr="00394DA4" w:rsidRDefault="00A76EF0" w:rsidP="00A96307">
            <w:pPr>
              <w:spacing w:line="276" w:lineRule="auto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4.1</w:t>
            </w:r>
          </w:p>
        </w:tc>
        <w:tc>
          <w:tcPr>
            <w:tcW w:w="7560" w:type="dxa"/>
          </w:tcPr>
          <w:p w:rsidR="00A76EF0" w:rsidRPr="00394DA4" w:rsidRDefault="00A76EF0" w:rsidP="00A96307">
            <w:pPr>
              <w:spacing w:line="276" w:lineRule="auto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 xml:space="preserve">Результаты </w:t>
            </w:r>
            <w:r w:rsidRPr="00394DA4">
              <w:rPr>
                <w:sz w:val="26"/>
                <w:szCs w:val="26"/>
                <w:lang w:val="en-US"/>
              </w:rPr>
              <w:t>II</w:t>
            </w:r>
            <w:r w:rsidRPr="00394DA4">
              <w:rPr>
                <w:sz w:val="26"/>
                <w:szCs w:val="26"/>
              </w:rPr>
              <w:t xml:space="preserve"> этапа Всероссийской олимпиады школьников …….</w:t>
            </w:r>
          </w:p>
        </w:tc>
        <w:tc>
          <w:tcPr>
            <w:tcW w:w="540" w:type="dxa"/>
          </w:tcPr>
          <w:p w:rsidR="00A76EF0" w:rsidRPr="00394DA4" w:rsidRDefault="00A76EF0" w:rsidP="00A96307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A76EF0" w:rsidRPr="00394DA4" w:rsidRDefault="00A76EF0" w:rsidP="00A96307">
            <w:pPr>
              <w:spacing w:line="276" w:lineRule="auto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 xml:space="preserve">стр. </w:t>
            </w:r>
            <w:r w:rsidR="005D2363">
              <w:rPr>
                <w:sz w:val="26"/>
                <w:szCs w:val="26"/>
              </w:rPr>
              <w:t>40</w:t>
            </w:r>
          </w:p>
        </w:tc>
      </w:tr>
      <w:tr w:rsidR="00A76EF0" w:rsidRPr="00394DA4" w:rsidTr="00A96307">
        <w:tc>
          <w:tcPr>
            <w:tcW w:w="720" w:type="dxa"/>
          </w:tcPr>
          <w:p w:rsidR="00A76EF0" w:rsidRPr="00394DA4" w:rsidRDefault="00A76EF0" w:rsidP="00A96307">
            <w:pPr>
              <w:spacing w:line="276" w:lineRule="auto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4.2</w:t>
            </w:r>
          </w:p>
        </w:tc>
        <w:tc>
          <w:tcPr>
            <w:tcW w:w="7560" w:type="dxa"/>
          </w:tcPr>
          <w:p w:rsidR="00A76EF0" w:rsidRPr="00394DA4" w:rsidRDefault="00A76EF0" w:rsidP="00A96307">
            <w:pPr>
              <w:spacing w:line="276" w:lineRule="auto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 xml:space="preserve">Результаты </w:t>
            </w:r>
            <w:r w:rsidRPr="00394DA4">
              <w:rPr>
                <w:sz w:val="26"/>
                <w:szCs w:val="26"/>
                <w:lang w:val="en-US"/>
              </w:rPr>
              <w:t>III</w:t>
            </w:r>
            <w:r w:rsidRPr="00394DA4">
              <w:rPr>
                <w:sz w:val="26"/>
                <w:szCs w:val="26"/>
              </w:rPr>
              <w:t xml:space="preserve"> этапа Всероссийской олимпиады школьников ……</w:t>
            </w:r>
          </w:p>
        </w:tc>
        <w:tc>
          <w:tcPr>
            <w:tcW w:w="540" w:type="dxa"/>
          </w:tcPr>
          <w:p w:rsidR="00A76EF0" w:rsidRPr="00394DA4" w:rsidRDefault="00A76EF0" w:rsidP="00A96307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A76EF0" w:rsidRPr="00394DA4" w:rsidRDefault="00A76EF0" w:rsidP="00A96307">
            <w:pPr>
              <w:spacing w:line="276" w:lineRule="auto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стр. 4</w:t>
            </w:r>
            <w:r w:rsidR="005D2363">
              <w:rPr>
                <w:sz w:val="26"/>
                <w:szCs w:val="26"/>
              </w:rPr>
              <w:t>6</w:t>
            </w:r>
          </w:p>
        </w:tc>
      </w:tr>
      <w:tr w:rsidR="00A76EF0" w:rsidRPr="00394DA4" w:rsidTr="00A96307">
        <w:tc>
          <w:tcPr>
            <w:tcW w:w="720" w:type="dxa"/>
          </w:tcPr>
          <w:p w:rsidR="00A76EF0" w:rsidRPr="00394DA4" w:rsidRDefault="00A76EF0" w:rsidP="00A96307">
            <w:pPr>
              <w:spacing w:line="276" w:lineRule="auto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4.3</w:t>
            </w:r>
          </w:p>
        </w:tc>
        <w:tc>
          <w:tcPr>
            <w:tcW w:w="7560" w:type="dxa"/>
          </w:tcPr>
          <w:p w:rsidR="00A76EF0" w:rsidRPr="00394DA4" w:rsidRDefault="00A76EF0" w:rsidP="00A96307">
            <w:pPr>
              <w:spacing w:line="276" w:lineRule="auto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Результаты заключительного этапа Всероссийской олимпиады школьников …………………………………………………………..</w:t>
            </w:r>
          </w:p>
        </w:tc>
        <w:tc>
          <w:tcPr>
            <w:tcW w:w="540" w:type="dxa"/>
          </w:tcPr>
          <w:p w:rsidR="00A76EF0" w:rsidRPr="00394DA4" w:rsidRDefault="00A76EF0" w:rsidP="00A96307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A76EF0" w:rsidRPr="00394DA4" w:rsidRDefault="00A76EF0" w:rsidP="00A96307">
            <w:pPr>
              <w:spacing w:line="276" w:lineRule="auto"/>
              <w:rPr>
                <w:sz w:val="26"/>
                <w:szCs w:val="26"/>
              </w:rPr>
            </w:pPr>
          </w:p>
          <w:p w:rsidR="00A76EF0" w:rsidRPr="00394DA4" w:rsidRDefault="00A76EF0" w:rsidP="00A96307">
            <w:pPr>
              <w:spacing w:line="276" w:lineRule="auto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стр. 4</w:t>
            </w:r>
            <w:r w:rsidR="005D2363">
              <w:rPr>
                <w:sz w:val="26"/>
                <w:szCs w:val="26"/>
              </w:rPr>
              <w:t>9</w:t>
            </w:r>
          </w:p>
        </w:tc>
      </w:tr>
      <w:tr w:rsidR="00A76EF0" w:rsidRPr="00394DA4" w:rsidTr="00A96307">
        <w:tc>
          <w:tcPr>
            <w:tcW w:w="720" w:type="dxa"/>
          </w:tcPr>
          <w:p w:rsidR="00A76EF0" w:rsidRPr="00394DA4" w:rsidRDefault="00A76EF0" w:rsidP="00A96307">
            <w:pPr>
              <w:spacing w:line="276" w:lineRule="auto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4.4</w:t>
            </w:r>
          </w:p>
        </w:tc>
        <w:tc>
          <w:tcPr>
            <w:tcW w:w="7560" w:type="dxa"/>
          </w:tcPr>
          <w:p w:rsidR="00A76EF0" w:rsidRPr="00394DA4" w:rsidRDefault="00A76EF0" w:rsidP="00A96307">
            <w:pPr>
              <w:spacing w:line="276" w:lineRule="auto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Результаты городской олимпиады младших школьников ………..</w:t>
            </w:r>
          </w:p>
        </w:tc>
        <w:tc>
          <w:tcPr>
            <w:tcW w:w="540" w:type="dxa"/>
          </w:tcPr>
          <w:p w:rsidR="00A76EF0" w:rsidRPr="00394DA4" w:rsidRDefault="00A76EF0" w:rsidP="00A96307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A76EF0" w:rsidRPr="00394DA4" w:rsidRDefault="00A76EF0" w:rsidP="00A96307">
            <w:pPr>
              <w:spacing w:line="276" w:lineRule="auto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 xml:space="preserve">стр. </w:t>
            </w:r>
            <w:r w:rsidR="006C4B53" w:rsidRPr="00394DA4">
              <w:rPr>
                <w:sz w:val="26"/>
                <w:szCs w:val="26"/>
              </w:rPr>
              <w:t>5</w:t>
            </w:r>
            <w:r w:rsidR="005D2363">
              <w:rPr>
                <w:sz w:val="26"/>
                <w:szCs w:val="26"/>
              </w:rPr>
              <w:t>1</w:t>
            </w:r>
          </w:p>
        </w:tc>
      </w:tr>
      <w:tr w:rsidR="00A76EF0" w:rsidRPr="00394DA4" w:rsidTr="00A96307">
        <w:tc>
          <w:tcPr>
            <w:tcW w:w="720" w:type="dxa"/>
          </w:tcPr>
          <w:p w:rsidR="00A76EF0" w:rsidRPr="00394DA4" w:rsidRDefault="00A76EF0" w:rsidP="00A96307">
            <w:pPr>
              <w:spacing w:line="276" w:lineRule="auto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4.5</w:t>
            </w:r>
          </w:p>
        </w:tc>
        <w:tc>
          <w:tcPr>
            <w:tcW w:w="7560" w:type="dxa"/>
          </w:tcPr>
          <w:p w:rsidR="00A76EF0" w:rsidRPr="00394DA4" w:rsidRDefault="00A76EF0" w:rsidP="00A96307">
            <w:pPr>
              <w:spacing w:line="276" w:lineRule="auto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Научно-практическая конференция «Знание</w:t>
            </w:r>
            <w:r w:rsidR="006C4B53" w:rsidRPr="00394DA4">
              <w:rPr>
                <w:sz w:val="26"/>
                <w:szCs w:val="26"/>
              </w:rPr>
              <w:t>–</w:t>
            </w:r>
            <w:r w:rsidRPr="00394DA4">
              <w:rPr>
                <w:sz w:val="26"/>
                <w:szCs w:val="26"/>
              </w:rPr>
              <w:t>Поиск</w:t>
            </w:r>
            <w:r w:rsidR="006C4B53" w:rsidRPr="00394DA4">
              <w:rPr>
                <w:sz w:val="26"/>
                <w:szCs w:val="26"/>
              </w:rPr>
              <w:t>–</w:t>
            </w:r>
            <w:r w:rsidRPr="00394DA4">
              <w:rPr>
                <w:sz w:val="26"/>
                <w:szCs w:val="26"/>
              </w:rPr>
              <w:t>Творчество</w:t>
            </w:r>
            <w:r w:rsidR="006C4B53" w:rsidRPr="00394DA4">
              <w:rPr>
                <w:sz w:val="26"/>
                <w:szCs w:val="26"/>
              </w:rPr>
              <w:t>– Труд» …………………………</w:t>
            </w:r>
            <w:r w:rsidRPr="00394DA4">
              <w:rPr>
                <w:sz w:val="26"/>
                <w:szCs w:val="26"/>
              </w:rPr>
              <w:t>……………………...</w:t>
            </w:r>
            <w:r w:rsidR="006C4B53" w:rsidRPr="00394DA4">
              <w:rPr>
                <w:sz w:val="26"/>
                <w:szCs w:val="26"/>
              </w:rPr>
              <w:t>..</w:t>
            </w:r>
            <w:r w:rsidR="00A96307" w:rsidRPr="00394DA4">
              <w:rPr>
                <w:sz w:val="26"/>
                <w:szCs w:val="26"/>
              </w:rPr>
              <w:t>........................</w:t>
            </w:r>
          </w:p>
        </w:tc>
        <w:tc>
          <w:tcPr>
            <w:tcW w:w="540" w:type="dxa"/>
          </w:tcPr>
          <w:p w:rsidR="00A76EF0" w:rsidRPr="00394DA4" w:rsidRDefault="00A76EF0" w:rsidP="00A96307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A76EF0" w:rsidRPr="00394DA4" w:rsidRDefault="00A76EF0" w:rsidP="00A96307">
            <w:pPr>
              <w:spacing w:line="276" w:lineRule="auto"/>
              <w:rPr>
                <w:sz w:val="26"/>
                <w:szCs w:val="26"/>
              </w:rPr>
            </w:pPr>
          </w:p>
          <w:p w:rsidR="00A76EF0" w:rsidRPr="00394DA4" w:rsidRDefault="00A76EF0" w:rsidP="00A96307">
            <w:pPr>
              <w:spacing w:line="276" w:lineRule="auto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 xml:space="preserve">стр. </w:t>
            </w:r>
            <w:r w:rsidR="006C4B53" w:rsidRPr="00394DA4">
              <w:rPr>
                <w:sz w:val="26"/>
                <w:szCs w:val="26"/>
              </w:rPr>
              <w:t>5</w:t>
            </w:r>
            <w:r w:rsidR="005D2363">
              <w:rPr>
                <w:sz w:val="26"/>
                <w:szCs w:val="26"/>
              </w:rPr>
              <w:t>1</w:t>
            </w:r>
          </w:p>
        </w:tc>
      </w:tr>
      <w:tr w:rsidR="00A76EF0" w:rsidRPr="00394DA4" w:rsidTr="00A96307">
        <w:tc>
          <w:tcPr>
            <w:tcW w:w="720" w:type="dxa"/>
          </w:tcPr>
          <w:p w:rsidR="00A76EF0" w:rsidRPr="00394DA4" w:rsidRDefault="00A76EF0" w:rsidP="00A96307">
            <w:pPr>
              <w:spacing w:line="276" w:lineRule="auto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4.6</w:t>
            </w:r>
          </w:p>
        </w:tc>
        <w:tc>
          <w:tcPr>
            <w:tcW w:w="7560" w:type="dxa"/>
          </w:tcPr>
          <w:p w:rsidR="00A76EF0" w:rsidRPr="00394DA4" w:rsidRDefault="00A76EF0" w:rsidP="00A96307">
            <w:pPr>
              <w:spacing w:line="276" w:lineRule="auto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Областной проект «Малая академия наук» ………………………..</w:t>
            </w:r>
          </w:p>
        </w:tc>
        <w:tc>
          <w:tcPr>
            <w:tcW w:w="540" w:type="dxa"/>
          </w:tcPr>
          <w:p w:rsidR="00A76EF0" w:rsidRPr="00394DA4" w:rsidRDefault="00A76EF0" w:rsidP="00A96307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A76EF0" w:rsidRPr="00394DA4" w:rsidRDefault="00A76EF0" w:rsidP="00A96307">
            <w:pPr>
              <w:spacing w:line="276" w:lineRule="auto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стр. 5</w:t>
            </w:r>
            <w:r w:rsidR="005D2363">
              <w:rPr>
                <w:sz w:val="26"/>
                <w:szCs w:val="26"/>
              </w:rPr>
              <w:t>3</w:t>
            </w:r>
          </w:p>
        </w:tc>
      </w:tr>
      <w:tr w:rsidR="00A76EF0" w:rsidRPr="00394DA4" w:rsidTr="00A96307">
        <w:tc>
          <w:tcPr>
            <w:tcW w:w="720" w:type="dxa"/>
          </w:tcPr>
          <w:p w:rsidR="00A76EF0" w:rsidRPr="00394DA4" w:rsidRDefault="00A76EF0" w:rsidP="00A96307">
            <w:pPr>
              <w:spacing w:line="276" w:lineRule="auto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4.7</w:t>
            </w:r>
          </w:p>
        </w:tc>
        <w:tc>
          <w:tcPr>
            <w:tcW w:w="7560" w:type="dxa"/>
          </w:tcPr>
          <w:p w:rsidR="00A76EF0" w:rsidRPr="00394DA4" w:rsidRDefault="00A76EF0" w:rsidP="00A96307">
            <w:pPr>
              <w:spacing w:line="276" w:lineRule="auto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Учащиеся школ – стипендиаты Главы города ……………………..</w:t>
            </w:r>
          </w:p>
        </w:tc>
        <w:tc>
          <w:tcPr>
            <w:tcW w:w="540" w:type="dxa"/>
          </w:tcPr>
          <w:p w:rsidR="00A76EF0" w:rsidRPr="00394DA4" w:rsidRDefault="00A76EF0" w:rsidP="00A96307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A76EF0" w:rsidRPr="00394DA4" w:rsidRDefault="00A76EF0" w:rsidP="00A96307">
            <w:pPr>
              <w:spacing w:line="276" w:lineRule="auto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стр. 5</w:t>
            </w:r>
            <w:r w:rsidR="005D2363">
              <w:rPr>
                <w:sz w:val="26"/>
                <w:szCs w:val="26"/>
              </w:rPr>
              <w:t>4</w:t>
            </w:r>
          </w:p>
        </w:tc>
      </w:tr>
      <w:tr w:rsidR="00A76EF0" w:rsidRPr="00394DA4" w:rsidTr="00A96307">
        <w:tc>
          <w:tcPr>
            <w:tcW w:w="720" w:type="dxa"/>
          </w:tcPr>
          <w:p w:rsidR="00A76EF0" w:rsidRPr="00394DA4" w:rsidRDefault="00A76EF0" w:rsidP="00A96307">
            <w:pPr>
              <w:spacing w:line="276" w:lineRule="auto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4.</w:t>
            </w:r>
            <w:r w:rsidR="006C4B53" w:rsidRPr="00394DA4">
              <w:rPr>
                <w:sz w:val="26"/>
                <w:szCs w:val="26"/>
              </w:rPr>
              <w:t>8</w:t>
            </w:r>
          </w:p>
        </w:tc>
        <w:tc>
          <w:tcPr>
            <w:tcW w:w="7560" w:type="dxa"/>
          </w:tcPr>
          <w:p w:rsidR="00A76EF0" w:rsidRPr="00394DA4" w:rsidRDefault="00A76EF0" w:rsidP="00A96307">
            <w:pPr>
              <w:spacing w:line="276" w:lineRule="auto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Муниципальный конкурс «Ученик года - 201</w:t>
            </w:r>
            <w:r w:rsidR="006C4B53" w:rsidRPr="00394DA4">
              <w:rPr>
                <w:sz w:val="26"/>
                <w:szCs w:val="26"/>
              </w:rPr>
              <w:t>6</w:t>
            </w:r>
            <w:r w:rsidRPr="00394DA4">
              <w:rPr>
                <w:sz w:val="26"/>
                <w:szCs w:val="26"/>
              </w:rPr>
              <w:t>» …………………..</w:t>
            </w:r>
          </w:p>
        </w:tc>
        <w:tc>
          <w:tcPr>
            <w:tcW w:w="540" w:type="dxa"/>
          </w:tcPr>
          <w:p w:rsidR="00A76EF0" w:rsidRPr="00394DA4" w:rsidRDefault="00A76EF0" w:rsidP="00A96307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A76EF0" w:rsidRPr="00394DA4" w:rsidRDefault="00A76EF0" w:rsidP="00A96307">
            <w:pPr>
              <w:spacing w:line="276" w:lineRule="auto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стр. 5</w:t>
            </w:r>
            <w:r w:rsidR="009269A4">
              <w:rPr>
                <w:sz w:val="26"/>
                <w:szCs w:val="26"/>
              </w:rPr>
              <w:t>5</w:t>
            </w:r>
          </w:p>
        </w:tc>
      </w:tr>
      <w:tr w:rsidR="00A76EF0" w:rsidRPr="00394DA4" w:rsidTr="00A96307">
        <w:tc>
          <w:tcPr>
            <w:tcW w:w="720" w:type="dxa"/>
          </w:tcPr>
          <w:p w:rsidR="00A76EF0" w:rsidRPr="00394DA4" w:rsidRDefault="00A76EF0" w:rsidP="00A96307">
            <w:pPr>
              <w:spacing w:line="276" w:lineRule="auto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4.</w:t>
            </w:r>
            <w:r w:rsidR="006C4B53" w:rsidRPr="00394DA4">
              <w:rPr>
                <w:sz w:val="26"/>
                <w:szCs w:val="26"/>
              </w:rPr>
              <w:t>9</w:t>
            </w:r>
          </w:p>
        </w:tc>
        <w:tc>
          <w:tcPr>
            <w:tcW w:w="7560" w:type="dxa"/>
          </w:tcPr>
          <w:p w:rsidR="00A76EF0" w:rsidRPr="00394DA4" w:rsidRDefault="00A76EF0" w:rsidP="00A96307">
            <w:pPr>
              <w:spacing w:line="276" w:lineRule="auto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Областной Фестиваль науки ………………………………………..</w:t>
            </w:r>
            <w:r w:rsidR="00A96307" w:rsidRPr="00394DA4">
              <w:rPr>
                <w:sz w:val="26"/>
                <w:szCs w:val="26"/>
              </w:rPr>
              <w:t>.</w:t>
            </w:r>
          </w:p>
        </w:tc>
        <w:tc>
          <w:tcPr>
            <w:tcW w:w="540" w:type="dxa"/>
          </w:tcPr>
          <w:p w:rsidR="00A76EF0" w:rsidRPr="00394DA4" w:rsidRDefault="00A76EF0" w:rsidP="00A96307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A76EF0" w:rsidRPr="00394DA4" w:rsidRDefault="00A76EF0" w:rsidP="00A96307">
            <w:pPr>
              <w:spacing w:line="276" w:lineRule="auto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стр. 5</w:t>
            </w:r>
            <w:r w:rsidR="009269A4">
              <w:rPr>
                <w:sz w:val="26"/>
                <w:szCs w:val="26"/>
              </w:rPr>
              <w:t>6</w:t>
            </w:r>
          </w:p>
        </w:tc>
      </w:tr>
    </w:tbl>
    <w:p w:rsidR="007F40E7" w:rsidRPr="00394DA4" w:rsidRDefault="007F40E7" w:rsidP="006B45C4">
      <w:pPr>
        <w:jc w:val="center"/>
        <w:rPr>
          <w:caps/>
          <w:sz w:val="30"/>
          <w:szCs w:val="30"/>
        </w:rPr>
      </w:pPr>
    </w:p>
    <w:p w:rsidR="00C66205" w:rsidRPr="00394DA4" w:rsidRDefault="009379CE" w:rsidP="006B45C4">
      <w:pPr>
        <w:jc w:val="center"/>
        <w:rPr>
          <w:caps/>
          <w:sz w:val="30"/>
          <w:szCs w:val="30"/>
        </w:rPr>
      </w:pPr>
      <w:r w:rsidRPr="00394DA4">
        <w:rPr>
          <w:caps/>
          <w:sz w:val="30"/>
          <w:szCs w:val="30"/>
        </w:rPr>
        <w:lastRenderedPageBreak/>
        <w:t>1. общие сведения</w:t>
      </w:r>
    </w:p>
    <w:p w:rsidR="009379CE" w:rsidRPr="00394DA4" w:rsidRDefault="009379CE" w:rsidP="006B45C4"/>
    <w:p w:rsidR="009379CE" w:rsidRPr="00394DA4" w:rsidRDefault="009379CE" w:rsidP="006B45C4">
      <w:pPr>
        <w:jc w:val="center"/>
        <w:rPr>
          <w:b/>
          <w:sz w:val="30"/>
          <w:szCs w:val="30"/>
        </w:rPr>
      </w:pPr>
      <w:r w:rsidRPr="00394DA4">
        <w:rPr>
          <w:b/>
          <w:sz w:val="30"/>
          <w:szCs w:val="30"/>
        </w:rPr>
        <w:t>1.1 Кадровое обеспечение</w:t>
      </w:r>
      <w:r w:rsidR="00D67A8F" w:rsidRPr="00394DA4">
        <w:rPr>
          <w:b/>
          <w:sz w:val="30"/>
          <w:szCs w:val="30"/>
        </w:rPr>
        <w:t xml:space="preserve"> </w:t>
      </w:r>
      <w:r w:rsidRPr="00394DA4">
        <w:rPr>
          <w:b/>
          <w:sz w:val="30"/>
          <w:szCs w:val="30"/>
        </w:rPr>
        <w:t>муниципальной системы образования</w:t>
      </w:r>
    </w:p>
    <w:p w:rsidR="00C66205" w:rsidRPr="00394DA4" w:rsidRDefault="00C66205" w:rsidP="006B45C4"/>
    <w:p w:rsidR="000E40F4" w:rsidRPr="00394DA4" w:rsidRDefault="000E40F4" w:rsidP="000E40F4">
      <w:pPr>
        <w:ind w:firstLine="720"/>
        <w:rPr>
          <w:sz w:val="26"/>
          <w:szCs w:val="26"/>
        </w:rPr>
      </w:pPr>
      <w:r w:rsidRPr="00394DA4">
        <w:rPr>
          <w:sz w:val="26"/>
          <w:szCs w:val="26"/>
        </w:rPr>
        <w:t>Общее количество педагогических кадров образовательных учреждений города Кургана – 5 091 чел.:</w:t>
      </w:r>
    </w:p>
    <w:p w:rsidR="000E40F4" w:rsidRPr="00394DA4" w:rsidRDefault="000E40F4" w:rsidP="000E40F4">
      <w:pPr>
        <w:ind w:firstLine="720"/>
        <w:rPr>
          <w:sz w:val="26"/>
          <w:szCs w:val="26"/>
        </w:rPr>
      </w:pPr>
    </w:p>
    <w:tbl>
      <w:tblPr>
        <w:tblW w:w="10774" w:type="dxa"/>
        <w:tblInd w:w="720" w:type="dxa"/>
        <w:tblLook w:val="04A0"/>
      </w:tblPr>
      <w:tblGrid>
        <w:gridCol w:w="6237"/>
        <w:gridCol w:w="1701"/>
        <w:gridCol w:w="2836"/>
      </w:tblGrid>
      <w:tr w:rsidR="000E40F4" w:rsidRPr="00394DA4" w:rsidTr="000E40F4">
        <w:tc>
          <w:tcPr>
            <w:tcW w:w="6237" w:type="dxa"/>
            <w:hideMark/>
          </w:tcPr>
          <w:p w:rsidR="000E40F4" w:rsidRPr="00394DA4" w:rsidRDefault="000E40F4" w:rsidP="000E40F4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общеобразовательные учреждения</w:t>
            </w:r>
          </w:p>
        </w:tc>
        <w:tc>
          <w:tcPr>
            <w:tcW w:w="1701" w:type="dxa"/>
            <w:hideMark/>
          </w:tcPr>
          <w:p w:rsidR="000E40F4" w:rsidRPr="00394DA4" w:rsidRDefault="000E40F4" w:rsidP="000E40F4">
            <w:pPr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2 424 чел.</w:t>
            </w:r>
          </w:p>
        </w:tc>
        <w:tc>
          <w:tcPr>
            <w:tcW w:w="2836" w:type="dxa"/>
            <w:hideMark/>
          </w:tcPr>
          <w:p w:rsidR="000E40F4" w:rsidRPr="00394DA4" w:rsidRDefault="000E40F4" w:rsidP="000E40F4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47,6 %</w:t>
            </w:r>
          </w:p>
        </w:tc>
      </w:tr>
      <w:tr w:rsidR="000E40F4" w:rsidRPr="00394DA4" w:rsidTr="000E40F4">
        <w:tc>
          <w:tcPr>
            <w:tcW w:w="6237" w:type="dxa"/>
            <w:hideMark/>
          </w:tcPr>
          <w:p w:rsidR="000E40F4" w:rsidRPr="00394DA4" w:rsidRDefault="000E40F4" w:rsidP="000E40F4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дошкольные образовательные учреждения</w:t>
            </w:r>
          </w:p>
        </w:tc>
        <w:tc>
          <w:tcPr>
            <w:tcW w:w="1701" w:type="dxa"/>
            <w:hideMark/>
          </w:tcPr>
          <w:p w:rsidR="000E40F4" w:rsidRPr="00394DA4" w:rsidRDefault="000E40F4" w:rsidP="000E40F4">
            <w:pPr>
              <w:rPr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2 307 чел.</w:t>
            </w:r>
          </w:p>
        </w:tc>
        <w:tc>
          <w:tcPr>
            <w:tcW w:w="2836" w:type="dxa"/>
            <w:hideMark/>
          </w:tcPr>
          <w:p w:rsidR="000E40F4" w:rsidRPr="00394DA4" w:rsidRDefault="000E40F4" w:rsidP="000E40F4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45,3 %</w:t>
            </w:r>
          </w:p>
        </w:tc>
      </w:tr>
      <w:tr w:rsidR="000E40F4" w:rsidRPr="00394DA4" w:rsidTr="000E40F4">
        <w:tc>
          <w:tcPr>
            <w:tcW w:w="6237" w:type="dxa"/>
            <w:hideMark/>
          </w:tcPr>
          <w:p w:rsidR="000E40F4" w:rsidRPr="00394DA4" w:rsidRDefault="000E40F4" w:rsidP="000E40F4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учреждения дополнительного образования</w:t>
            </w:r>
          </w:p>
        </w:tc>
        <w:tc>
          <w:tcPr>
            <w:tcW w:w="1701" w:type="dxa"/>
            <w:hideMark/>
          </w:tcPr>
          <w:p w:rsidR="000E40F4" w:rsidRPr="00394DA4" w:rsidRDefault="000E40F4" w:rsidP="000E40F4">
            <w:pPr>
              <w:rPr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360 чел.</w:t>
            </w:r>
          </w:p>
        </w:tc>
        <w:tc>
          <w:tcPr>
            <w:tcW w:w="2836" w:type="dxa"/>
            <w:hideMark/>
          </w:tcPr>
          <w:p w:rsidR="000E40F4" w:rsidRPr="00394DA4" w:rsidRDefault="000E40F4" w:rsidP="000E40F4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7,1 %</w:t>
            </w:r>
          </w:p>
        </w:tc>
      </w:tr>
    </w:tbl>
    <w:p w:rsidR="00D5216B" w:rsidRPr="00394DA4" w:rsidRDefault="00D5216B" w:rsidP="006B45C4">
      <w:pPr>
        <w:jc w:val="center"/>
        <w:rPr>
          <w:b/>
          <w:bCs/>
          <w:sz w:val="26"/>
          <w:szCs w:val="26"/>
        </w:rPr>
      </w:pPr>
    </w:p>
    <w:p w:rsidR="0088226B" w:rsidRPr="00394DA4" w:rsidRDefault="0088226B" w:rsidP="006B45C4">
      <w:pPr>
        <w:jc w:val="center"/>
        <w:rPr>
          <w:b/>
          <w:bCs/>
          <w:sz w:val="20"/>
          <w:szCs w:val="20"/>
        </w:rPr>
      </w:pPr>
    </w:p>
    <w:p w:rsidR="00C66205" w:rsidRPr="00394DA4" w:rsidRDefault="004164AF" w:rsidP="00715376">
      <w:pPr>
        <w:jc w:val="center"/>
        <w:rPr>
          <w:b/>
          <w:sz w:val="30"/>
          <w:szCs w:val="30"/>
        </w:rPr>
      </w:pPr>
      <w:r w:rsidRPr="00394DA4">
        <w:rPr>
          <w:b/>
          <w:sz w:val="30"/>
          <w:szCs w:val="30"/>
        </w:rPr>
        <w:t xml:space="preserve">1.2 </w:t>
      </w:r>
      <w:r w:rsidR="006C2F0F" w:rsidRPr="00394DA4">
        <w:rPr>
          <w:b/>
          <w:sz w:val="30"/>
          <w:szCs w:val="30"/>
        </w:rPr>
        <w:t>Звания и награды педагогических кадров</w:t>
      </w:r>
    </w:p>
    <w:p w:rsidR="00D5216B" w:rsidRPr="00394DA4" w:rsidRDefault="00D5216B" w:rsidP="00715376">
      <w:pPr>
        <w:jc w:val="center"/>
        <w:rPr>
          <w:b/>
        </w:rPr>
      </w:pPr>
    </w:p>
    <w:p w:rsidR="00C66205" w:rsidRPr="00394DA4" w:rsidRDefault="00C66205" w:rsidP="006B45C4">
      <w:pPr>
        <w:rPr>
          <w:sz w:val="10"/>
          <w:szCs w:val="10"/>
        </w:rPr>
      </w:pPr>
    </w:p>
    <w:tbl>
      <w:tblPr>
        <w:tblW w:w="103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9"/>
        <w:gridCol w:w="5478"/>
        <w:gridCol w:w="839"/>
        <w:gridCol w:w="840"/>
        <w:gridCol w:w="839"/>
        <w:gridCol w:w="840"/>
        <w:gridCol w:w="840"/>
      </w:tblGrid>
      <w:tr w:rsidR="00D96069" w:rsidRPr="00394DA4" w:rsidTr="007F55CF">
        <w:trPr>
          <w:jc w:val="center"/>
        </w:trPr>
        <w:tc>
          <w:tcPr>
            <w:tcW w:w="629" w:type="dxa"/>
            <w:vMerge w:val="restart"/>
            <w:vAlign w:val="center"/>
          </w:tcPr>
          <w:p w:rsidR="00D96069" w:rsidRPr="00394DA4" w:rsidRDefault="00D96069" w:rsidP="006B45C4">
            <w:pPr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 xml:space="preserve">№ </w:t>
            </w:r>
            <w:proofErr w:type="spellStart"/>
            <w:r w:rsidRPr="00394DA4">
              <w:rPr>
                <w:b/>
                <w:sz w:val="26"/>
                <w:szCs w:val="26"/>
              </w:rPr>
              <w:t>п</w:t>
            </w:r>
            <w:proofErr w:type="spellEnd"/>
            <w:r w:rsidRPr="00394DA4">
              <w:rPr>
                <w:b/>
                <w:sz w:val="26"/>
                <w:szCs w:val="26"/>
              </w:rPr>
              <w:t>/</w:t>
            </w:r>
            <w:proofErr w:type="spellStart"/>
            <w:r w:rsidRPr="00394DA4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478" w:type="dxa"/>
            <w:vMerge w:val="restart"/>
            <w:vAlign w:val="center"/>
          </w:tcPr>
          <w:p w:rsidR="00D96069" w:rsidRPr="00394DA4" w:rsidRDefault="00D96069" w:rsidP="006B45C4">
            <w:pPr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Звания и награды</w:t>
            </w:r>
          </w:p>
        </w:tc>
        <w:tc>
          <w:tcPr>
            <w:tcW w:w="4198" w:type="dxa"/>
            <w:gridSpan w:val="5"/>
            <w:vAlign w:val="center"/>
          </w:tcPr>
          <w:p w:rsidR="00D96069" w:rsidRPr="00394DA4" w:rsidRDefault="00D96069" w:rsidP="006B45C4">
            <w:pPr>
              <w:jc w:val="center"/>
              <w:rPr>
                <w:b/>
                <w:sz w:val="22"/>
                <w:szCs w:val="22"/>
              </w:rPr>
            </w:pPr>
            <w:r w:rsidRPr="00394DA4">
              <w:rPr>
                <w:b/>
                <w:sz w:val="26"/>
                <w:szCs w:val="26"/>
              </w:rPr>
              <w:t>Количество по годам</w:t>
            </w:r>
          </w:p>
        </w:tc>
      </w:tr>
      <w:tr w:rsidR="00195160" w:rsidRPr="00394DA4" w:rsidTr="007F55CF">
        <w:trPr>
          <w:jc w:val="center"/>
        </w:trPr>
        <w:tc>
          <w:tcPr>
            <w:tcW w:w="629" w:type="dxa"/>
            <w:vMerge/>
            <w:vAlign w:val="center"/>
          </w:tcPr>
          <w:p w:rsidR="00195160" w:rsidRPr="00394DA4" w:rsidRDefault="00195160" w:rsidP="006B45C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478" w:type="dxa"/>
            <w:vMerge/>
            <w:vAlign w:val="center"/>
          </w:tcPr>
          <w:p w:rsidR="00195160" w:rsidRPr="00394DA4" w:rsidRDefault="00195160" w:rsidP="006B45C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39" w:type="dxa"/>
            <w:vAlign w:val="center"/>
          </w:tcPr>
          <w:p w:rsidR="00195160" w:rsidRPr="00394DA4" w:rsidRDefault="00195160" w:rsidP="003561E3">
            <w:pPr>
              <w:jc w:val="center"/>
              <w:rPr>
                <w:b/>
                <w:sz w:val="22"/>
                <w:szCs w:val="22"/>
              </w:rPr>
            </w:pPr>
            <w:r w:rsidRPr="00394DA4">
              <w:rPr>
                <w:b/>
                <w:sz w:val="22"/>
                <w:szCs w:val="22"/>
              </w:rPr>
              <w:t>2013</w:t>
            </w:r>
          </w:p>
        </w:tc>
        <w:tc>
          <w:tcPr>
            <w:tcW w:w="840" w:type="dxa"/>
            <w:vAlign w:val="center"/>
          </w:tcPr>
          <w:p w:rsidR="00195160" w:rsidRPr="00394DA4" w:rsidRDefault="00195160" w:rsidP="003561E3">
            <w:pPr>
              <w:jc w:val="center"/>
              <w:rPr>
                <w:b/>
                <w:sz w:val="22"/>
                <w:szCs w:val="22"/>
              </w:rPr>
            </w:pPr>
            <w:r w:rsidRPr="00394DA4">
              <w:rPr>
                <w:b/>
                <w:sz w:val="22"/>
                <w:szCs w:val="22"/>
              </w:rPr>
              <w:t>2014</w:t>
            </w:r>
          </w:p>
        </w:tc>
        <w:tc>
          <w:tcPr>
            <w:tcW w:w="839" w:type="dxa"/>
            <w:vAlign w:val="center"/>
          </w:tcPr>
          <w:p w:rsidR="00195160" w:rsidRPr="00394DA4" w:rsidRDefault="00195160" w:rsidP="003561E3">
            <w:pPr>
              <w:jc w:val="center"/>
              <w:rPr>
                <w:b/>
                <w:sz w:val="22"/>
                <w:szCs w:val="22"/>
              </w:rPr>
            </w:pPr>
            <w:r w:rsidRPr="00394DA4">
              <w:rPr>
                <w:b/>
                <w:sz w:val="22"/>
                <w:szCs w:val="22"/>
              </w:rPr>
              <w:t>2015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195160" w:rsidRPr="00394DA4" w:rsidRDefault="00195160" w:rsidP="003561E3">
            <w:pPr>
              <w:jc w:val="center"/>
              <w:rPr>
                <w:b/>
                <w:sz w:val="22"/>
                <w:szCs w:val="22"/>
              </w:rPr>
            </w:pPr>
            <w:r w:rsidRPr="00394DA4">
              <w:rPr>
                <w:b/>
                <w:sz w:val="22"/>
                <w:szCs w:val="22"/>
              </w:rPr>
              <w:t>2016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195160" w:rsidRPr="00394DA4" w:rsidRDefault="00195160" w:rsidP="003B3820">
            <w:pPr>
              <w:jc w:val="center"/>
              <w:rPr>
                <w:b/>
                <w:sz w:val="22"/>
                <w:szCs w:val="22"/>
              </w:rPr>
            </w:pPr>
            <w:r w:rsidRPr="00394DA4">
              <w:rPr>
                <w:b/>
                <w:sz w:val="22"/>
                <w:szCs w:val="22"/>
              </w:rPr>
              <w:t>2017</w:t>
            </w:r>
          </w:p>
        </w:tc>
      </w:tr>
      <w:tr w:rsidR="00195160" w:rsidRPr="00394DA4" w:rsidTr="007F55CF">
        <w:trPr>
          <w:jc w:val="center"/>
        </w:trPr>
        <w:tc>
          <w:tcPr>
            <w:tcW w:w="629" w:type="dxa"/>
            <w:vAlign w:val="center"/>
          </w:tcPr>
          <w:p w:rsidR="00195160" w:rsidRPr="00394DA4" w:rsidRDefault="00195160" w:rsidP="00511D94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478" w:type="dxa"/>
          </w:tcPr>
          <w:p w:rsidR="00195160" w:rsidRPr="00394DA4" w:rsidRDefault="00195160" w:rsidP="007F55CF">
            <w:pPr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Почетное звание «Заслуженный учитель РФ»</w:t>
            </w:r>
          </w:p>
        </w:tc>
        <w:tc>
          <w:tcPr>
            <w:tcW w:w="839" w:type="dxa"/>
            <w:vAlign w:val="center"/>
          </w:tcPr>
          <w:p w:rsidR="00195160" w:rsidRPr="00394DA4" w:rsidRDefault="00195160" w:rsidP="003561E3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60</w:t>
            </w:r>
          </w:p>
        </w:tc>
        <w:tc>
          <w:tcPr>
            <w:tcW w:w="840" w:type="dxa"/>
            <w:vAlign w:val="center"/>
          </w:tcPr>
          <w:p w:rsidR="00195160" w:rsidRPr="00394DA4" w:rsidRDefault="00195160" w:rsidP="003561E3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49</w:t>
            </w:r>
          </w:p>
        </w:tc>
        <w:tc>
          <w:tcPr>
            <w:tcW w:w="839" w:type="dxa"/>
            <w:vAlign w:val="center"/>
          </w:tcPr>
          <w:p w:rsidR="00195160" w:rsidRPr="00394DA4" w:rsidRDefault="00195160" w:rsidP="003561E3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47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195160" w:rsidRPr="00394DA4" w:rsidRDefault="00195160" w:rsidP="003561E3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44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195160" w:rsidRPr="00394DA4" w:rsidRDefault="00195160" w:rsidP="00373A5D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42</w:t>
            </w:r>
          </w:p>
        </w:tc>
      </w:tr>
      <w:tr w:rsidR="00195160" w:rsidRPr="00394DA4" w:rsidTr="007F55CF">
        <w:trPr>
          <w:jc w:val="center"/>
        </w:trPr>
        <w:tc>
          <w:tcPr>
            <w:tcW w:w="629" w:type="dxa"/>
            <w:vAlign w:val="center"/>
          </w:tcPr>
          <w:p w:rsidR="00195160" w:rsidRPr="00394DA4" w:rsidRDefault="00195160" w:rsidP="00511D94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478" w:type="dxa"/>
          </w:tcPr>
          <w:p w:rsidR="00195160" w:rsidRPr="00394DA4" w:rsidRDefault="00195160" w:rsidP="005D5D23">
            <w:pPr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 xml:space="preserve">Почетное звание «Заслуженный учитель </w:t>
            </w:r>
            <w:proofErr w:type="spellStart"/>
            <w:r w:rsidRPr="00394DA4">
              <w:rPr>
                <w:sz w:val="26"/>
                <w:szCs w:val="26"/>
              </w:rPr>
              <w:t>профтехобразования</w:t>
            </w:r>
            <w:proofErr w:type="spellEnd"/>
            <w:r w:rsidRPr="00394DA4">
              <w:rPr>
                <w:sz w:val="26"/>
                <w:szCs w:val="26"/>
              </w:rPr>
              <w:t xml:space="preserve"> РФ»</w:t>
            </w:r>
          </w:p>
        </w:tc>
        <w:tc>
          <w:tcPr>
            <w:tcW w:w="839" w:type="dxa"/>
            <w:vAlign w:val="center"/>
          </w:tcPr>
          <w:p w:rsidR="00195160" w:rsidRPr="00394DA4" w:rsidRDefault="00195160" w:rsidP="003561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40" w:type="dxa"/>
            <w:vAlign w:val="center"/>
          </w:tcPr>
          <w:p w:rsidR="00195160" w:rsidRPr="00394DA4" w:rsidRDefault="00195160" w:rsidP="003561E3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</w:t>
            </w:r>
          </w:p>
        </w:tc>
        <w:tc>
          <w:tcPr>
            <w:tcW w:w="839" w:type="dxa"/>
            <w:vAlign w:val="center"/>
          </w:tcPr>
          <w:p w:rsidR="00195160" w:rsidRPr="00394DA4" w:rsidRDefault="00195160" w:rsidP="003561E3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195160" w:rsidRPr="00394DA4" w:rsidRDefault="00195160" w:rsidP="003561E3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195160" w:rsidRPr="00394DA4" w:rsidRDefault="00195160" w:rsidP="00373A5D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</w:t>
            </w:r>
          </w:p>
        </w:tc>
      </w:tr>
      <w:tr w:rsidR="00195160" w:rsidRPr="00394DA4" w:rsidTr="007F55CF">
        <w:trPr>
          <w:jc w:val="center"/>
        </w:trPr>
        <w:tc>
          <w:tcPr>
            <w:tcW w:w="629" w:type="dxa"/>
            <w:vAlign w:val="center"/>
          </w:tcPr>
          <w:p w:rsidR="00195160" w:rsidRPr="00394DA4" w:rsidRDefault="00195160" w:rsidP="00511D94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478" w:type="dxa"/>
          </w:tcPr>
          <w:p w:rsidR="00195160" w:rsidRPr="00394DA4" w:rsidRDefault="00195160" w:rsidP="006B45C4">
            <w:pPr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Почетное звание «Заслуженный работник культуры РФ»</w:t>
            </w:r>
          </w:p>
        </w:tc>
        <w:tc>
          <w:tcPr>
            <w:tcW w:w="839" w:type="dxa"/>
            <w:vAlign w:val="center"/>
          </w:tcPr>
          <w:p w:rsidR="00195160" w:rsidRPr="00394DA4" w:rsidRDefault="00195160" w:rsidP="003561E3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4</w:t>
            </w:r>
          </w:p>
        </w:tc>
        <w:tc>
          <w:tcPr>
            <w:tcW w:w="840" w:type="dxa"/>
            <w:vAlign w:val="center"/>
          </w:tcPr>
          <w:p w:rsidR="00195160" w:rsidRPr="00394DA4" w:rsidRDefault="00195160" w:rsidP="003561E3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3</w:t>
            </w:r>
          </w:p>
        </w:tc>
        <w:tc>
          <w:tcPr>
            <w:tcW w:w="839" w:type="dxa"/>
            <w:vAlign w:val="center"/>
          </w:tcPr>
          <w:p w:rsidR="00195160" w:rsidRPr="00394DA4" w:rsidRDefault="00195160" w:rsidP="003561E3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3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195160" w:rsidRPr="00394DA4" w:rsidRDefault="00195160" w:rsidP="003561E3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3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195160" w:rsidRPr="00394DA4" w:rsidRDefault="00195160" w:rsidP="00373A5D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2</w:t>
            </w:r>
          </w:p>
        </w:tc>
      </w:tr>
      <w:tr w:rsidR="00195160" w:rsidRPr="00394DA4" w:rsidTr="007F55CF">
        <w:trPr>
          <w:jc w:val="center"/>
        </w:trPr>
        <w:tc>
          <w:tcPr>
            <w:tcW w:w="629" w:type="dxa"/>
            <w:vAlign w:val="center"/>
          </w:tcPr>
          <w:p w:rsidR="00195160" w:rsidRPr="00394DA4" w:rsidRDefault="00195160" w:rsidP="00511D94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478" w:type="dxa"/>
          </w:tcPr>
          <w:p w:rsidR="00195160" w:rsidRPr="00394DA4" w:rsidRDefault="00195160" w:rsidP="007F55CF">
            <w:pPr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Почетное звание «Заслуженный тренер России»</w:t>
            </w:r>
          </w:p>
        </w:tc>
        <w:tc>
          <w:tcPr>
            <w:tcW w:w="839" w:type="dxa"/>
            <w:vAlign w:val="center"/>
          </w:tcPr>
          <w:p w:rsidR="00195160" w:rsidRPr="00394DA4" w:rsidRDefault="00195160" w:rsidP="003561E3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</w:t>
            </w:r>
          </w:p>
        </w:tc>
        <w:tc>
          <w:tcPr>
            <w:tcW w:w="840" w:type="dxa"/>
            <w:vAlign w:val="center"/>
          </w:tcPr>
          <w:p w:rsidR="00195160" w:rsidRPr="00394DA4" w:rsidRDefault="00195160" w:rsidP="003561E3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</w:t>
            </w:r>
          </w:p>
        </w:tc>
        <w:tc>
          <w:tcPr>
            <w:tcW w:w="839" w:type="dxa"/>
            <w:vAlign w:val="center"/>
          </w:tcPr>
          <w:p w:rsidR="00195160" w:rsidRPr="00394DA4" w:rsidRDefault="00195160" w:rsidP="003561E3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195160" w:rsidRPr="00394DA4" w:rsidRDefault="00195160" w:rsidP="003561E3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195160" w:rsidRPr="00394DA4" w:rsidRDefault="00F3730A" w:rsidP="00373A5D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–</w:t>
            </w:r>
          </w:p>
        </w:tc>
      </w:tr>
      <w:tr w:rsidR="00195160" w:rsidRPr="00394DA4" w:rsidTr="007F55CF">
        <w:trPr>
          <w:jc w:val="center"/>
        </w:trPr>
        <w:tc>
          <w:tcPr>
            <w:tcW w:w="629" w:type="dxa"/>
            <w:vAlign w:val="center"/>
          </w:tcPr>
          <w:p w:rsidR="00195160" w:rsidRPr="00394DA4" w:rsidRDefault="00195160" w:rsidP="00511D94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478" w:type="dxa"/>
          </w:tcPr>
          <w:p w:rsidR="00195160" w:rsidRPr="00394DA4" w:rsidRDefault="00195160" w:rsidP="007A3A35">
            <w:pPr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Почетное звание «Почетный работник общего (народного) образования РФ» (Нагрудный знак «Отличник просвещения (народного образования) РФ»)</w:t>
            </w:r>
          </w:p>
        </w:tc>
        <w:tc>
          <w:tcPr>
            <w:tcW w:w="839" w:type="dxa"/>
            <w:vAlign w:val="center"/>
          </w:tcPr>
          <w:p w:rsidR="00195160" w:rsidRPr="00394DA4" w:rsidRDefault="00195160" w:rsidP="003561E3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260</w:t>
            </w:r>
          </w:p>
          <w:p w:rsidR="00195160" w:rsidRPr="00394DA4" w:rsidRDefault="00195160" w:rsidP="003561E3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(214)</w:t>
            </w:r>
          </w:p>
        </w:tc>
        <w:tc>
          <w:tcPr>
            <w:tcW w:w="840" w:type="dxa"/>
            <w:vAlign w:val="center"/>
          </w:tcPr>
          <w:p w:rsidR="00195160" w:rsidRPr="00394DA4" w:rsidRDefault="00195160" w:rsidP="003561E3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262</w:t>
            </w:r>
          </w:p>
          <w:p w:rsidR="00195160" w:rsidRPr="00394DA4" w:rsidRDefault="00195160" w:rsidP="003561E3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(203)</w:t>
            </w:r>
          </w:p>
        </w:tc>
        <w:tc>
          <w:tcPr>
            <w:tcW w:w="839" w:type="dxa"/>
            <w:vAlign w:val="center"/>
          </w:tcPr>
          <w:p w:rsidR="00195160" w:rsidRPr="00394DA4" w:rsidRDefault="00195160" w:rsidP="003561E3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272</w:t>
            </w:r>
          </w:p>
          <w:p w:rsidR="00195160" w:rsidRPr="00394DA4" w:rsidRDefault="00195160" w:rsidP="003561E3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(187)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195160" w:rsidRPr="00394DA4" w:rsidRDefault="00195160" w:rsidP="003561E3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277</w:t>
            </w:r>
          </w:p>
          <w:p w:rsidR="00195160" w:rsidRPr="00394DA4" w:rsidRDefault="00195160" w:rsidP="003561E3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(173)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195160" w:rsidRPr="00394DA4" w:rsidRDefault="00195160" w:rsidP="009A359C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278</w:t>
            </w:r>
          </w:p>
          <w:p w:rsidR="00195160" w:rsidRPr="00394DA4" w:rsidRDefault="00195160" w:rsidP="009A359C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(152)</w:t>
            </w:r>
          </w:p>
        </w:tc>
      </w:tr>
      <w:tr w:rsidR="00195160" w:rsidRPr="00394DA4" w:rsidTr="007F55CF">
        <w:trPr>
          <w:jc w:val="center"/>
        </w:trPr>
        <w:tc>
          <w:tcPr>
            <w:tcW w:w="629" w:type="dxa"/>
            <w:vAlign w:val="center"/>
          </w:tcPr>
          <w:p w:rsidR="00195160" w:rsidRPr="00394DA4" w:rsidRDefault="00195160" w:rsidP="00511D94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478" w:type="dxa"/>
          </w:tcPr>
          <w:p w:rsidR="00195160" w:rsidRPr="00394DA4" w:rsidRDefault="00195160" w:rsidP="006B45C4">
            <w:pPr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Почетное звание «Почетный работник высшей школы РФ»</w:t>
            </w:r>
          </w:p>
        </w:tc>
        <w:tc>
          <w:tcPr>
            <w:tcW w:w="839" w:type="dxa"/>
            <w:vAlign w:val="center"/>
          </w:tcPr>
          <w:p w:rsidR="00195160" w:rsidRPr="00394DA4" w:rsidRDefault="00195160" w:rsidP="003561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40" w:type="dxa"/>
            <w:vAlign w:val="center"/>
          </w:tcPr>
          <w:p w:rsidR="00195160" w:rsidRPr="00394DA4" w:rsidRDefault="00195160" w:rsidP="003561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9" w:type="dxa"/>
            <w:vAlign w:val="center"/>
          </w:tcPr>
          <w:p w:rsidR="00195160" w:rsidRPr="00394DA4" w:rsidRDefault="00195160" w:rsidP="003561E3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195160" w:rsidRPr="00394DA4" w:rsidRDefault="00195160" w:rsidP="003561E3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195160" w:rsidRPr="00394DA4" w:rsidRDefault="00195160" w:rsidP="00373A5D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</w:t>
            </w:r>
          </w:p>
        </w:tc>
      </w:tr>
      <w:tr w:rsidR="00195160" w:rsidRPr="00394DA4" w:rsidTr="007F55CF">
        <w:trPr>
          <w:jc w:val="center"/>
        </w:trPr>
        <w:tc>
          <w:tcPr>
            <w:tcW w:w="629" w:type="dxa"/>
            <w:vAlign w:val="center"/>
          </w:tcPr>
          <w:p w:rsidR="00195160" w:rsidRPr="00394DA4" w:rsidRDefault="00195160" w:rsidP="00511D94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478" w:type="dxa"/>
          </w:tcPr>
          <w:p w:rsidR="00195160" w:rsidRPr="00394DA4" w:rsidRDefault="00195160" w:rsidP="006B45C4">
            <w:pPr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 xml:space="preserve">Нагрудный знак «Отличник </w:t>
            </w:r>
            <w:proofErr w:type="spellStart"/>
            <w:r w:rsidRPr="00394DA4">
              <w:rPr>
                <w:sz w:val="26"/>
                <w:szCs w:val="26"/>
              </w:rPr>
              <w:t>профтехобразования</w:t>
            </w:r>
            <w:proofErr w:type="spellEnd"/>
            <w:r w:rsidRPr="00394DA4">
              <w:rPr>
                <w:sz w:val="26"/>
                <w:szCs w:val="26"/>
              </w:rPr>
              <w:t xml:space="preserve"> РФ»</w:t>
            </w:r>
          </w:p>
        </w:tc>
        <w:tc>
          <w:tcPr>
            <w:tcW w:w="839" w:type="dxa"/>
            <w:vAlign w:val="center"/>
          </w:tcPr>
          <w:p w:rsidR="00195160" w:rsidRPr="00394DA4" w:rsidRDefault="00195160" w:rsidP="003561E3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7</w:t>
            </w:r>
          </w:p>
        </w:tc>
        <w:tc>
          <w:tcPr>
            <w:tcW w:w="840" w:type="dxa"/>
            <w:vAlign w:val="center"/>
          </w:tcPr>
          <w:p w:rsidR="00195160" w:rsidRPr="00394DA4" w:rsidRDefault="00195160" w:rsidP="003561E3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5</w:t>
            </w:r>
          </w:p>
        </w:tc>
        <w:tc>
          <w:tcPr>
            <w:tcW w:w="839" w:type="dxa"/>
            <w:vAlign w:val="center"/>
          </w:tcPr>
          <w:p w:rsidR="00195160" w:rsidRPr="00394DA4" w:rsidRDefault="00195160" w:rsidP="003561E3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6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195160" w:rsidRPr="00394DA4" w:rsidRDefault="00195160" w:rsidP="003561E3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5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195160" w:rsidRPr="00394DA4" w:rsidRDefault="00195160" w:rsidP="00373A5D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4</w:t>
            </w:r>
          </w:p>
        </w:tc>
      </w:tr>
      <w:tr w:rsidR="00195160" w:rsidRPr="00394DA4" w:rsidTr="007F55CF">
        <w:trPr>
          <w:jc w:val="center"/>
        </w:trPr>
        <w:tc>
          <w:tcPr>
            <w:tcW w:w="629" w:type="dxa"/>
            <w:vAlign w:val="center"/>
          </w:tcPr>
          <w:p w:rsidR="00195160" w:rsidRPr="00394DA4" w:rsidRDefault="00195160" w:rsidP="00511D94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478" w:type="dxa"/>
          </w:tcPr>
          <w:p w:rsidR="00195160" w:rsidRPr="00394DA4" w:rsidRDefault="00195160" w:rsidP="006B45C4">
            <w:pPr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Нагрудный знак «Отличник физической культуры и спорта России»</w:t>
            </w:r>
          </w:p>
        </w:tc>
        <w:tc>
          <w:tcPr>
            <w:tcW w:w="839" w:type="dxa"/>
            <w:vAlign w:val="center"/>
          </w:tcPr>
          <w:p w:rsidR="00195160" w:rsidRPr="00394DA4" w:rsidRDefault="00195160" w:rsidP="003561E3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12</w:t>
            </w:r>
          </w:p>
        </w:tc>
        <w:tc>
          <w:tcPr>
            <w:tcW w:w="840" w:type="dxa"/>
            <w:vAlign w:val="center"/>
          </w:tcPr>
          <w:p w:rsidR="00195160" w:rsidRPr="00394DA4" w:rsidRDefault="00195160" w:rsidP="003561E3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11</w:t>
            </w:r>
          </w:p>
        </w:tc>
        <w:tc>
          <w:tcPr>
            <w:tcW w:w="839" w:type="dxa"/>
            <w:vAlign w:val="center"/>
          </w:tcPr>
          <w:p w:rsidR="00195160" w:rsidRPr="00394DA4" w:rsidRDefault="00195160" w:rsidP="003561E3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195160" w:rsidRPr="00394DA4" w:rsidRDefault="00195160" w:rsidP="003561E3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195160" w:rsidRPr="00394DA4" w:rsidRDefault="00D6435D" w:rsidP="00373A5D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11</w:t>
            </w:r>
          </w:p>
        </w:tc>
      </w:tr>
      <w:tr w:rsidR="00195160" w:rsidRPr="00394DA4" w:rsidTr="007F55CF">
        <w:trPr>
          <w:jc w:val="center"/>
        </w:trPr>
        <w:tc>
          <w:tcPr>
            <w:tcW w:w="629" w:type="dxa"/>
            <w:vAlign w:val="center"/>
          </w:tcPr>
          <w:p w:rsidR="00195160" w:rsidRPr="00394DA4" w:rsidRDefault="00195160" w:rsidP="00511D94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478" w:type="dxa"/>
          </w:tcPr>
          <w:p w:rsidR="00195160" w:rsidRPr="00394DA4" w:rsidRDefault="00195160" w:rsidP="008517B6">
            <w:pPr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Почетная грамота Министерства Образования и Науки РФ</w:t>
            </w:r>
          </w:p>
        </w:tc>
        <w:tc>
          <w:tcPr>
            <w:tcW w:w="839" w:type="dxa"/>
            <w:vAlign w:val="center"/>
          </w:tcPr>
          <w:p w:rsidR="00195160" w:rsidRPr="00394DA4" w:rsidRDefault="00195160" w:rsidP="003561E3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390</w:t>
            </w:r>
          </w:p>
        </w:tc>
        <w:tc>
          <w:tcPr>
            <w:tcW w:w="840" w:type="dxa"/>
            <w:vAlign w:val="center"/>
          </w:tcPr>
          <w:p w:rsidR="00195160" w:rsidRPr="00394DA4" w:rsidRDefault="00195160" w:rsidP="003561E3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459</w:t>
            </w:r>
          </w:p>
        </w:tc>
        <w:tc>
          <w:tcPr>
            <w:tcW w:w="839" w:type="dxa"/>
            <w:vAlign w:val="center"/>
          </w:tcPr>
          <w:p w:rsidR="00195160" w:rsidRPr="00394DA4" w:rsidRDefault="00195160" w:rsidP="003561E3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475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195160" w:rsidRPr="00394DA4" w:rsidRDefault="00195160" w:rsidP="003561E3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502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195160" w:rsidRPr="00394DA4" w:rsidRDefault="00D6435D" w:rsidP="008517B6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503</w:t>
            </w:r>
          </w:p>
        </w:tc>
      </w:tr>
      <w:tr w:rsidR="00195160" w:rsidRPr="00394DA4" w:rsidTr="007F55CF">
        <w:trPr>
          <w:jc w:val="center"/>
        </w:trPr>
        <w:tc>
          <w:tcPr>
            <w:tcW w:w="629" w:type="dxa"/>
            <w:vAlign w:val="center"/>
          </w:tcPr>
          <w:p w:rsidR="00195160" w:rsidRPr="00394DA4" w:rsidRDefault="00195160" w:rsidP="00511D94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478" w:type="dxa"/>
          </w:tcPr>
          <w:p w:rsidR="00195160" w:rsidRPr="00394DA4" w:rsidRDefault="00195160" w:rsidP="00EE5877">
            <w:pPr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Почет грамота Министерства Образования и Госкомитета РФ по физической культуре и спорту</w:t>
            </w:r>
          </w:p>
        </w:tc>
        <w:tc>
          <w:tcPr>
            <w:tcW w:w="839" w:type="dxa"/>
            <w:vAlign w:val="center"/>
          </w:tcPr>
          <w:p w:rsidR="00195160" w:rsidRPr="00394DA4" w:rsidRDefault="00195160" w:rsidP="003561E3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</w:t>
            </w:r>
          </w:p>
        </w:tc>
        <w:tc>
          <w:tcPr>
            <w:tcW w:w="840" w:type="dxa"/>
            <w:vAlign w:val="center"/>
          </w:tcPr>
          <w:p w:rsidR="00195160" w:rsidRPr="00394DA4" w:rsidRDefault="00195160" w:rsidP="003561E3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</w:t>
            </w:r>
          </w:p>
        </w:tc>
        <w:tc>
          <w:tcPr>
            <w:tcW w:w="839" w:type="dxa"/>
            <w:vAlign w:val="center"/>
          </w:tcPr>
          <w:p w:rsidR="00195160" w:rsidRPr="00394DA4" w:rsidRDefault="00195160" w:rsidP="003561E3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195160" w:rsidRPr="00394DA4" w:rsidRDefault="00195160" w:rsidP="003561E3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195160" w:rsidRPr="00394DA4" w:rsidRDefault="00D6435D" w:rsidP="00373A5D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</w:t>
            </w:r>
          </w:p>
        </w:tc>
      </w:tr>
      <w:tr w:rsidR="00195160" w:rsidRPr="00394DA4" w:rsidTr="007F55CF">
        <w:trPr>
          <w:jc w:val="center"/>
        </w:trPr>
        <w:tc>
          <w:tcPr>
            <w:tcW w:w="629" w:type="dxa"/>
            <w:vAlign w:val="center"/>
          </w:tcPr>
          <w:p w:rsidR="00195160" w:rsidRPr="00394DA4" w:rsidRDefault="00195160" w:rsidP="00511D94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478" w:type="dxa"/>
          </w:tcPr>
          <w:p w:rsidR="00195160" w:rsidRPr="00394DA4" w:rsidRDefault="00195160" w:rsidP="00D67A8F">
            <w:pPr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Почетная премия Правительства РФ в области культуры «Душа России»</w:t>
            </w:r>
          </w:p>
        </w:tc>
        <w:tc>
          <w:tcPr>
            <w:tcW w:w="839" w:type="dxa"/>
            <w:vAlign w:val="center"/>
          </w:tcPr>
          <w:p w:rsidR="00195160" w:rsidRPr="00394DA4" w:rsidRDefault="00195160" w:rsidP="003561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40" w:type="dxa"/>
            <w:vAlign w:val="center"/>
          </w:tcPr>
          <w:p w:rsidR="00195160" w:rsidRPr="00394DA4" w:rsidRDefault="00195160" w:rsidP="003561E3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</w:t>
            </w:r>
          </w:p>
        </w:tc>
        <w:tc>
          <w:tcPr>
            <w:tcW w:w="839" w:type="dxa"/>
            <w:vAlign w:val="center"/>
          </w:tcPr>
          <w:p w:rsidR="00195160" w:rsidRPr="00394DA4" w:rsidRDefault="00195160" w:rsidP="003561E3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195160" w:rsidRPr="00394DA4" w:rsidRDefault="00195160" w:rsidP="003561E3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195160" w:rsidRPr="00394DA4" w:rsidRDefault="00D6435D" w:rsidP="00373A5D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</w:t>
            </w:r>
          </w:p>
        </w:tc>
      </w:tr>
      <w:tr w:rsidR="00195160" w:rsidRPr="00394DA4" w:rsidTr="007F55CF">
        <w:trPr>
          <w:jc w:val="center"/>
        </w:trPr>
        <w:tc>
          <w:tcPr>
            <w:tcW w:w="629" w:type="dxa"/>
            <w:vAlign w:val="center"/>
          </w:tcPr>
          <w:p w:rsidR="00195160" w:rsidRPr="00394DA4" w:rsidRDefault="00195160" w:rsidP="00511D94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478" w:type="dxa"/>
          </w:tcPr>
          <w:p w:rsidR="00195160" w:rsidRPr="00394DA4" w:rsidRDefault="00195160" w:rsidP="00D67A8F">
            <w:pPr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Благодарность Министерства Образования и Науки РФ</w:t>
            </w:r>
          </w:p>
        </w:tc>
        <w:tc>
          <w:tcPr>
            <w:tcW w:w="839" w:type="dxa"/>
            <w:vAlign w:val="center"/>
          </w:tcPr>
          <w:p w:rsidR="00195160" w:rsidRPr="00394DA4" w:rsidRDefault="00195160" w:rsidP="003561E3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4</w:t>
            </w:r>
          </w:p>
        </w:tc>
        <w:tc>
          <w:tcPr>
            <w:tcW w:w="840" w:type="dxa"/>
            <w:vAlign w:val="center"/>
          </w:tcPr>
          <w:p w:rsidR="00195160" w:rsidRPr="00394DA4" w:rsidRDefault="00195160" w:rsidP="003561E3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4</w:t>
            </w:r>
          </w:p>
        </w:tc>
        <w:tc>
          <w:tcPr>
            <w:tcW w:w="839" w:type="dxa"/>
            <w:vAlign w:val="center"/>
          </w:tcPr>
          <w:p w:rsidR="00195160" w:rsidRPr="00394DA4" w:rsidRDefault="00195160" w:rsidP="003561E3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3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195160" w:rsidRPr="00394DA4" w:rsidRDefault="00195160" w:rsidP="003561E3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3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195160" w:rsidRPr="00394DA4" w:rsidRDefault="003561E3" w:rsidP="00373A5D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3</w:t>
            </w:r>
          </w:p>
        </w:tc>
      </w:tr>
      <w:tr w:rsidR="00195160" w:rsidRPr="00394DA4" w:rsidTr="007F55CF">
        <w:trPr>
          <w:jc w:val="center"/>
        </w:trPr>
        <w:tc>
          <w:tcPr>
            <w:tcW w:w="629" w:type="dxa"/>
            <w:vAlign w:val="center"/>
          </w:tcPr>
          <w:p w:rsidR="00195160" w:rsidRPr="00394DA4" w:rsidRDefault="00195160" w:rsidP="00511D94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478" w:type="dxa"/>
          </w:tcPr>
          <w:p w:rsidR="00195160" w:rsidRPr="00394DA4" w:rsidRDefault="00195160" w:rsidP="009A359C">
            <w:pPr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Благодарность Министерства спорта, туризма и молодежной политики РФ</w:t>
            </w:r>
          </w:p>
        </w:tc>
        <w:tc>
          <w:tcPr>
            <w:tcW w:w="839" w:type="dxa"/>
            <w:vAlign w:val="center"/>
          </w:tcPr>
          <w:p w:rsidR="00195160" w:rsidRPr="00394DA4" w:rsidRDefault="00195160" w:rsidP="003561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40" w:type="dxa"/>
            <w:vAlign w:val="center"/>
          </w:tcPr>
          <w:p w:rsidR="00195160" w:rsidRPr="00394DA4" w:rsidRDefault="00195160" w:rsidP="003561E3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</w:t>
            </w:r>
          </w:p>
        </w:tc>
        <w:tc>
          <w:tcPr>
            <w:tcW w:w="839" w:type="dxa"/>
            <w:vAlign w:val="center"/>
          </w:tcPr>
          <w:p w:rsidR="00195160" w:rsidRPr="00394DA4" w:rsidRDefault="00195160" w:rsidP="003561E3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195160" w:rsidRPr="00394DA4" w:rsidRDefault="00195160" w:rsidP="003561E3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3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195160" w:rsidRPr="00394DA4" w:rsidRDefault="003561E3" w:rsidP="00373A5D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3</w:t>
            </w:r>
          </w:p>
        </w:tc>
      </w:tr>
      <w:tr w:rsidR="00195160" w:rsidRPr="00394DA4" w:rsidTr="007F55CF">
        <w:trPr>
          <w:jc w:val="center"/>
        </w:trPr>
        <w:tc>
          <w:tcPr>
            <w:tcW w:w="629" w:type="dxa"/>
            <w:tcBorders>
              <w:bottom w:val="single" w:sz="4" w:space="0" w:color="auto"/>
            </w:tcBorders>
            <w:vAlign w:val="center"/>
          </w:tcPr>
          <w:p w:rsidR="00195160" w:rsidRPr="00394DA4" w:rsidRDefault="00195160" w:rsidP="00511D94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478" w:type="dxa"/>
            <w:tcBorders>
              <w:bottom w:val="single" w:sz="4" w:space="0" w:color="auto"/>
            </w:tcBorders>
            <w:vAlign w:val="center"/>
          </w:tcPr>
          <w:p w:rsidR="00195160" w:rsidRPr="00394DA4" w:rsidRDefault="00195160" w:rsidP="006B45C4">
            <w:pPr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Ордена и медали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vAlign w:val="center"/>
          </w:tcPr>
          <w:p w:rsidR="00195160" w:rsidRPr="00394DA4" w:rsidRDefault="00195160" w:rsidP="003561E3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195160" w:rsidRPr="00394DA4" w:rsidRDefault="00195160" w:rsidP="003561E3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9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vAlign w:val="center"/>
          </w:tcPr>
          <w:p w:rsidR="00195160" w:rsidRPr="00394DA4" w:rsidRDefault="00195160" w:rsidP="003561E3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11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5160" w:rsidRPr="00394DA4" w:rsidRDefault="00195160" w:rsidP="003561E3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12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5160" w:rsidRPr="00394DA4" w:rsidRDefault="00F3730A" w:rsidP="007F55CF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10</w:t>
            </w:r>
          </w:p>
        </w:tc>
      </w:tr>
      <w:tr w:rsidR="00195160" w:rsidRPr="00394DA4" w:rsidTr="007F55CF">
        <w:trPr>
          <w:trHeight w:val="496"/>
          <w:jc w:val="center"/>
        </w:trPr>
        <w:tc>
          <w:tcPr>
            <w:tcW w:w="6107" w:type="dxa"/>
            <w:gridSpan w:val="2"/>
            <w:tcBorders>
              <w:bottom w:val="single" w:sz="4" w:space="0" w:color="auto"/>
            </w:tcBorders>
            <w:vAlign w:val="center"/>
          </w:tcPr>
          <w:p w:rsidR="00195160" w:rsidRPr="00394DA4" w:rsidRDefault="00195160" w:rsidP="006B45C4">
            <w:pPr>
              <w:jc w:val="right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vAlign w:val="center"/>
          </w:tcPr>
          <w:p w:rsidR="00195160" w:rsidRPr="00394DA4" w:rsidRDefault="00195160" w:rsidP="003561E3">
            <w:pPr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963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195160" w:rsidRPr="00394DA4" w:rsidRDefault="00195160" w:rsidP="003561E3">
            <w:pPr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1010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vAlign w:val="center"/>
          </w:tcPr>
          <w:p w:rsidR="00195160" w:rsidRPr="00394DA4" w:rsidRDefault="00195160" w:rsidP="003561E3">
            <w:pPr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1021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5160" w:rsidRPr="00394DA4" w:rsidRDefault="00195160" w:rsidP="003561E3">
            <w:pPr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1037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5160" w:rsidRPr="00394DA4" w:rsidRDefault="00F3730A" w:rsidP="003561E3">
            <w:pPr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1012</w:t>
            </w:r>
          </w:p>
        </w:tc>
      </w:tr>
    </w:tbl>
    <w:p w:rsidR="00C66205" w:rsidRPr="00394DA4" w:rsidRDefault="00E11DC2" w:rsidP="000E40F4">
      <w:pPr>
        <w:spacing w:line="288" w:lineRule="auto"/>
        <w:jc w:val="center"/>
        <w:rPr>
          <w:b/>
          <w:sz w:val="30"/>
          <w:szCs w:val="30"/>
        </w:rPr>
      </w:pPr>
      <w:r w:rsidRPr="00394DA4">
        <w:rPr>
          <w:b/>
          <w:sz w:val="30"/>
          <w:szCs w:val="30"/>
        </w:rPr>
        <w:lastRenderedPageBreak/>
        <w:t>1.3 Профессиональное становление педагогических кадров</w:t>
      </w:r>
    </w:p>
    <w:p w:rsidR="00E11DC2" w:rsidRPr="00394DA4" w:rsidRDefault="00E11DC2" w:rsidP="000E40F4">
      <w:pPr>
        <w:spacing w:line="288" w:lineRule="auto"/>
        <w:jc w:val="center"/>
        <w:rPr>
          <w:b/>
          <w:sz w:val="30"/>
          <w:szCs w:val="30"/>
        </w:rPr>
      </w:pPr>
      <w:r w:rsidRPr="00394DA4">
        <w:rPr>
          <w:b/>
          <w:sz w:val="30"/>
          <w:szCs w:val="30"/>
        </w:rPr>
        <w:t>системы среднего общего образования</w:t>
      </w:r>
    </w:p>
    <w:p w:rsidR="00C66205" w:rsidRPr="00394DA4" w:rsidRDefault="00C66205" w:rsidP="000E40F4">
      <w:pPr>
        <w:spacing w:line="288" w:lineRule="auto"/>
        <w:rPr>
          <w:sz w:val="26"/>
          <w:szCs w:val="26"/>
        </w:rPr>
      </w:pPr>
    </w:p>
    <w:p w:rsidR="00DA3D21" w:rsidRPr="00394DA4" w:rsidRDefault="00DA3D21" w:rsidP="000E40F4">
      <w:pPr>
        <w:spacing w:line="288" w:lineRule="auto"/>
        <w:rPr>
          <w:sz w:val="26"/>
          <w:szCs w:val="26"/>
        </w:rPr>
      </w:pPr>
    </w:p>
    <w:p w:rsidR="002F08B1" w:rsidRPr="00394DA4" w:rsidRDefault="002F08B1" w:rsidP="000E40F4">
      <w:pPr>
        <w:spacing w:line="288" w:lineRule="auto"/>
        <w:jc w:val="center"/>
        <w:rPr>
          <w:b/>
          <w:sz w:val="26"/>
          <w:szCs w:val="26"/>
        </w:rPr>
      </w:pPr>
      <w:r w:rsidRPr="00394DA4">
        <w:rPr>
          <w:b/>
          <w:sz w:val="26"/>
          <w:szCs w:val="26"/>
        </w:rPr>
        <w:t>Уровень квалификации</w:t>
      </w:r>
    </w:p>
    <w:p w:rsidR="002F08B1" w:rsidRPr="00394DA4" w:rsidRDefault="002F08B1" w:rsidP="000E40F4">
      <w:pPr>
        <w:spacing w:line="288" w:lineRule="auto"/>
        <w:jc w:val="center"/>
        <w:rPr>
          <w:sz w:val="26"/>
          <w:szCs w:val="26"/>
        </w:rPr>
      </w:pPr>
    </w:p>
    <w:tbl>
      <w:tblPr>
        <w:tblW w:w="106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992"/>
        <w:gridCol w:w="617"/>
        <w:gridCol w:w="897"/>
        <w:gridCol w:w="617"/>
        <w:gridCol w:w="921"/>
        <w:gridCol w:w="759"/>
        <w:gridCol w:w="921"/>
        <w:gridCol w:w="621"/>
        <w:gridCol w:w="921"/>
        <w:gridCol w:w="935"/>
        <w:gridCol w:w="936"/>
      </w:tblGrid>
      <w:tr w:rsidR="000E40F4" w:rsidRPr="00394DA4" w:rsidTr="000E40F4">
        <w:trPr>
          <w:jc w:val="center"/>
        </w:trPr>
        <w:tc>
          <w:tcPr>
            <w:tcW w:w="1526" w:type="dxa"/>
            <w:vMerge w:val="restart"/>
            <w:vAlign w:val="center"/>
          </w:tcPr>
          <w:p w:rsidR="000E40F4" w:rsidRPr="00394DA4" w:rsidRDefault="000E40F4" w:rsidP="000E40F4">
            <w:pPr>
              <w:pStyle w:val="a3"/>
              <w:spacing w:line="288" w:lineRule="auto"/>
              <w:jc w:val="center"/>
              <w:rPr>
                <w:b/>
                <w:bCs/>
                <w:sz w:val="26"/>
                <w:szCs w:val="26"/>
              </w:rPr>
            </w:pPr>
            <w:r w:rsidRPr="00394DA4">
              <w:rPr>
                <w:b/>
                <w:bCs/>
                <w:sz w:val="26"/>
                <w:szCs w:val="26"/>
              </w:rPr>
              <w:t>Учебный</w:t>
            </w:r>
          </w:p>
          <w:p w:rsidR="000E40F4" w:rsidRPr="00394DA4" w:rsidRDefault="000E40F4" w:rsidP="000E40F4">
            <w:pPr>
              <w:pStyle w:val="a3"/>
              <w:spacing w:line="288" w:lineRule="auto"/>
              <w:jc w:val="center"/>
              <w:rPr>
                <w:b/>
                <w:bCs/>
                <w:sz w:val="26"/>
                <w:szCs w:val="26"/>
              </w:rPr>
            </w:pPr>
            <w:r w:rsidRPr="00394DA4">
              <w:rPr>
                <w:b/>
                <w:bCs/>
                <w:sz w:val="26"/>
                <w:szCs w:val="26"/>
              </w:rPr>
              <w:t>год</w:t>
            </w:r>
          </w:p>
        </w:tc>
        <w:tc>
          <w:tcPr>
            <w:tcW w:w="992" w:type="dxa"/>
            <w:vMerge w:val="restart"/>
            <w:vAlign w:val="center"/>
          </w:tcPr>
          <w:p w:rsidR="000E40F4" w:rsidRPr="00394DA4" w:rsidRDefault="000E40F4" w:rsidP="000E40F4">
            <w:pPr>
              <w:pStyle w:val="a3"/>
              <w:spacing w:line="288" w:lineRule="auto"/>
              <w:jc w:val="center"/>
              <w:rPr>
                <w:b/>
                <w:bCs/>
                <w:sz w:val="26"/>
                <w:szCs w:val="26"/>
              </w:rPr>
            </w:pPr>
            <w:r w:rsidRPr="00394DA4">
              <w:rPr>
                <w:b/>
                <w:bCs/>
                <w:sz w:val="26"/>
                <w:szCs w:val="26"/>
              </w:rPr>
              <w:t>Всего</w:t>
            </w:r>
          </w:p>
          <w:p w:rsidR="000E40F4" w:rsidRPr="00394DA4" w:rsidRDefault="000E40F4" w:rsidP="000E40F4">
            <w:pPr>
              <w:pStyle w:val="a3"/>
              <w:spacing w:line="288" w:lineRule="auto"/>
              <w:jc w:val="center"/>
              <w:rPr>
                <w:bCs/>
                <w:sz w:val="26"/>
                <w:szCs w:val="26"/>
              </w:rPr>
            </w:pPr>
            <w:r w:rsidRPr="00394DA4">
              <w:rPr>
                <w:bCs/>
                <w:sz w:val="26"/>
                <w:szCs w:val="26"/>
              </w:rPr>
              <w:t>(чел.)</w:t>
            </w:r>
          </w:p>
        </w:tc>
        <w:tc>
          <w:tcPr>
            <w:tcW w:w="8145" w:type="dxa"/>
            <w:gridSpan w:val="10"/>
            <w:vAlign w:val="center"/>
          </w:tcPr>
          <w:p w:rsidR="000E40F4" w:rsidRPr="00394DA4" w:rsidRDefault="000E40F4" w:rsidP="000E40F4">
            <w:pPr>
              <w:pStyle w:val="a9"/>
              <w:spacing w:line="288" w:lineRule="auto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Квалификационная категория</w:t>
            </w:r>
          </w:p>
          <w:p w:rsidR="000E40F4" w:rsidRPr="00394DA4" w:rsidRDefault="000E40F4" w:rsidP="000E40F4">
            <w:pPr>
              <w:pStyle w:val="a9"/>
              <w:spacing w:line="288" w:lineRule="auto"/>
              <w:rPr>
                <w:bCs w:val="0"/>
                <w:sz w:val="26"/>
                <w:szCs w:val="26"/>
              </w:rPr>
            </w:pPr>
            <w:r w:rsidRPr="00394DA4">
              <w:rPr>
                <w:b w:val="0"/>
                <w:sz w:val="26"/>
                <w:szCs w:val="26"/>
              </w:rPr>
              <w:t>(основная должность)</w:t>
            </w:r>
          </w:p>
        </w:tc>
      </w:tr>
      <w:tr w:rsidR="000E40F4" w:rsidRPr="00394DA4" w:rsidTr="000E40F4">
        <w:trPr>
          <w:jc w:val="center"/>
        </w:trPr>
        <w:tc>
          <w:tcPr>
            <w:tcW w:w="1526" w:type="dxa"/>
            <w:vMerge/>
            <w:vAlign w:val="center"/>
          </w:tcPr>
          <w:p w:rsidR="000E40F4" w:rsidRPr="00394DA4" w:rsidRDefault="000E40F4" w:rsidP="000E40F4">
            <w:pPr>
              <w:pStyle w:val="a3"/>
              <w:spacing w:line="288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vMerge/>
            <w:vAlign w:val="center"/>
          </w:tcPr>
          <w:p w:rsidR="000E40F4" w:rsidRPr="00394DA4" w:rsidRDefault="000E40F4" w:rsidP="000E40F4">
            <w:pPr>
              <w:pStyle w:val="a3"/>
              <w:spacing w:line="288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14" w:type="dxa"/>
            <w:gridSpan w:val="2"/>
            <w:vAlign w:val="center"/>
          </w:tcPr>
          <w:p w:rsidR="000E40F4" w:rsidRPr="00394DA4" w:rsidRDefault="000E40F4" w:rsidP="000E40F4">
            <w:pPr>
              <w:pStyle w:val="a9"/>
              <w:spacing w:line="288" w:lineRule="auto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</w:t>
            </w:r>
          </w:p>
        </w:tc>
        <w:tc>
          <w:tcPr>
            <w:tcW w:w="1538" w:type="dxa"/>
            <w:gridSpan w:val="2"/>
            <w:vAlign w:val="center"/>
          </w:tcPr>
          <w:p w:rsidR="000E40F4" w:rsidRPr="00394DA4" w:rsidRDefault="000E40F4" w:rsidP="000E40F4">
            <w:pPr>
              <w:pStyle w:val="a9"/>
              <w:spacing w:line="288" w:lineRule="auto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2</w:t>
            </w:r>
          </w:p>
        </w:tc>
        <w:tc>
          <w:tcPr>
            <w:tcW w:w="1680" w:type="dxa"/>
            <w:gridSpan w:val="2"/>
            <w:vAlign w:val="center"/>
          </w:tcPr>
          <w:p w:rsidR="000E40F4" w:rsidRPr="00394DA4" w:rsidRDefault="000E40F4" w:rsidP="000E40F4">
            <w:pPr>
              <w:pStyle w:val="a9"/>
              <w:spacing w:line="288" w:lineRule="auto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В</w:t>
            </w:r>
          </w:p>
        </w:tc>
        <w:tc>
          <w:tcPr>
            <w:tcW w:w="1542" w:type="dxa"/>
            <w:gridSpan w:val="2"/>
            <w:vAlign w:val="center"/>
          </w:tcPr>
          <w:p w:rsidR="000E40F4" w:rsidRPr="00394DA4" w:rsidRDefault="000E40F4" w:rsidP="000E40F4">
            <w:pPr>
              <w:pStyle w:val="a9"/>
              <w:spacing w:line="288" w:lineRule="auto"/>
              <w:rPr>
                <w:bCs w:val="0"/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нет</w:t>
            </w:r>
          </w:p>
        </w:tc>
        <w:tc>
          <w:tcPr>
            <w:tcW w:w="1871" w:type="dxa"/>
            <w:gridSpan w:val="2"/>
            <w:vAlign w:val="center"/>
          </w:tcPr>
          <w:p w:rsidR="000E40F4" w:rsidRPr="00394DA4" w:rsidRDefault="000E40F4" w:rsidP="000E40F4">
            <w:pPr>
              <w:pStyle w:val="a9"/>
              <w:spacing w:line="288" w:lineRule="auto"/>
              <w:rPr>
                <w:bCs w:val="0"/>
                <w:sz w:val="26"/>
                <w:szCs w:val="26"/>
              </w:rPr>
            </w:pPr>
            <w:r w:rsidRPr="00394DA4">
              <w:rPr>
                <w:bCs w:val="0"/>
                <w:sz w:val="26"/>
                <w:szCs w:val="26"/>
              </w:rPr>
              <w:t>соответствие</w:t>
            </w:r>
          </w:p>
        </w:tc>
      </w:tr>
      <w:tr w:rsidR="000E40F4" w:rsidRPr="00394DA4" w:rsidTr="000E40F4">
        <w:trPr>
          <w:trHeight w:val="203"/>
          <w:jc w:val="center"/>
        </w:trPr>
        <w:tc>
          <w:tcPr>
            <w:tcW w:w="1526" w:type="dxa"/>
            <w:vAlign w:val="center"/>
          </w:tcPr>
          <w:p w:rsidR="000E40F4" w:rsidRPr="00394DA4" w:rsidRDefault="000E40F4" w:rsidP="000E40F4">
            <w:pPr>
              <w:pStyle w:val="a3"/>
              <w:spacing w:line="288" w:lineRule="auto"/>
              <w:jc w:val="center"/>
              <w:rPr>
                <w:b/>
                <w:bCs/>
                <w:sz w:val="26"/>
                <w:szCs w:val="26"/>
              </w:rPr>
            </w:pPr>
            <w:r w:rsidRPr="00394DA4">
              <w:rPr>
                <w:b/>
                <w:bCs/>
                <w:sz w:val="26"/>
                <w:szCs w:val="26"/>
              </w:rPr>
              <w:t>2012-2013</w:t>
            </w:r>
          </w:p>
        </w:tc>
        <w:tc>
          <w:tcPr>
            <w:tcW w:w="992" w:type="dxa"/>
            <w:vAlign w:val="center"/>
          </w:tcPr>
          <w:p w:rsidR="000E40F4" w:rsidRPr="00394DA4" w:rsidRDefault="000E40F4" w:rsidP="000E40F4">
            <w:pPr>
              <w:pStyle w:val="a3"/>
              <w:spacing w:line="288" w:lineRule="auto"/>
              <w:jc w:val="center"/>
              <w:rPr>
                <w:b/>
                <w:bCs/>
                <w:sz w:val="26"/>
                <w:szCs w:val="26"/>
              </w:rPr>
            </w:pPr>
            <w:r w:rsidRPr="00394DA4">
              <w:rPr>
                <w:b/>
                <w:bCs/>
                <w:sz w:val="26"/>
                <w:szCs w:val="26"/>
              </w:rPr>
              <w:t>2 367</w:t>
            </w:r>
          </w:p>
        </w:tc>
        <w:tc>
          <w:tcPr>
            <w:tcW w:w="617" w:type="dxa"/>
            <w:vAlign w:val="center"/>
          </w:tcPr>
          <w:p w:rsidR="000E40F4" w:rsidRPr="00394DA4" w:rsidRDefault="000E40F4" w:rsidP="000E40F4">
            <w:pPr>
              <w:pStyle w:val="a9"/>
              <w:spacing w:line="288" w:lineRule="auto"/>
              <w:rPr>
                <w:b w:val="0"/>
                <w:bCs w:val="0"/>
                <w:sz w:val="26"/>
                <w:szCs w:val="26"/>
              </w:rPr>
            </w:pPr>
            <w:r w:rsidRPr="00394DA4">
              <w:rPr>
                <w:b w:val="0"/>
                <w:bCs w:val="0"/>
                <w:sz w:val="26"/>
                <w:szCs w:val="26"/>
              </w:rPr>
              <w:t>663</w:t>
            </w:r>
          </w:p>
        </w:tc>
        <w:tc>
          <w:tcPr>
            <w:tcW w:w="897" w:type="dxa"/>
            <w:vAlign w:val="center"/>
          </w:tcPr>
          <w:p w:rsidR="000E40F4" w:rsidRPr="00394DA4" w:rsidRDefault="000E40F4" w:rsidP="000E40F4">
            <w:pPr>
              <w:pStyle w:val="a9"/>
              <w:spacing w:line="288" w:lineRule="auto"/>
              <w:rPr>
                <w:b w:val="0"/>
                <w:bCs w:val="0"/>
                <w:sz w:val="26"/>
                <w:szCs w:val="26"/>
              </w:rPr>
            </w:pPr>
            <w:r w:rsidRPr="00394DA4">
              <w:rPr>
                <w:b w:val="0"/>
                <w:bCs w:val="0"/>
                <w:sz w:val="26"/>
                <w:szCs w:val="26"/>
              </w:rPr>
              <w:t>28,0%</w:t>
            </w:r>
          </w:p>
        </w:tc>
        <w:tc>
          <w:tcPr>
            <w:tcW w:w="617" w:type="dxa"/>
            <w:vAlign w:val="center"/>
          </w:tcPr>
          <w:p w:rsidR="000E40F4" w:rsidRPr="00394DA4" w:rsidRDefault="000E40F4" w:rsidP="000E40F4">
            <w:pPr>
              <w:pStyle w:val="a9"/>
              <w:spacing w:line="288" w:lineRule="auto"/>
              <w:rPr>
                <w:b w:val="0"/>
                <w:bCs w:val="0"/>
                <w:sz w:val="26"/>
                <w:szCs w:val="26"/>
              </w:rPr>
            </w:pPr>
            <w:r w:rsidRPr="00394DA4">
              <w:rPr>
                <w:b w:val="0"/>
                <w:bCs w:val="0"/>
                <w:sz w:val="26"/>
                <w:szCs w:val="26"/>
              </w:rPr>
              <w:t>114</w:t>
            </w:r>
          </w:p>
        </w:tc>
        <w:tc>
          <w:tcPr>
            <w:tcW w:w="921" w:type="dxa"/>
            <w:vAlign w:val="center"/>
          </w:tcPr>
          <w:p w:rsidR="000E40F4" w:rsidRPr="00394DA4" w:rsidRDefault="000E40F4" w:rsidP="000E40F4">
            <w:pPr>
              <w:pStyle w:val="a9"/>
              <w:spacing w:line="288" w:lineRule="auto"/>
              <w:rPr>
                <w:b w:val="0"/>
                <w:bCs w:val="0"/>
                <w:sz w:val="26"/>
                <w:szCs w:val="26"/>
              </w:rPr>
            </w:pPr>
            <w:r w:rsidRPr="00394DA4">
              <w:rPr>
                <w:b w:val="0"/>
                <w:bCs w:val="0"/>
                <w:sz w:val="26"/>
                <w:szCs w:val="26"/>
              </w:rPr>
              <w:t>4,8%</w:t>
            </w:r>
          </w:p>
        </w:tc>
        <w:tc>
          <w:tcPr>
            <w:tcW w:w="759" w:type="dxa"/>
            <w:vAlign w:val="center"/>
          </w:tcPr>
          <w:p w:rsidR="000E40F4" w:rsidRPr="00394DA4" w:rsidRDefault="000E40F4" w:rsidP="000E40F4">
            <w:pPr>
              <w:pStyle w:val="a9"/>
              <w:spacing w:line="288" w:lineRule="auto"/>
              <w:rPr>
                <w:b w:val="0"/>
                <w:bCs w:val="0"/>
                <w:sz w:val="26"/>
                <w:szCs w:val="26"/>
              </w:rPr>
            </w:pPr>
            <w:r w:rsidRPr="00394DA4">
              <w:rPr>
                <w:b w:val="0"/>
                <w:bCs w:val="0"/>
                <w:sz w:val="26"/>
                <w:szCs w:val="26"/>
              </w:rPr>
              <w:t>1071</w:t>
            </w:r>
          </w:p>
        </w:tc>
        <w:tc>
          <w:tcPr>
            <w:tcW w:w="921" w:type="dxa"/>
            <w:vAlign w:val="center"/>
          </w:tcPr>
          <w:p w:rsidR="000E40F4" w:rsidRPr="00394DA4" w:rsidRDefault="000E40F4" w:rsidP="000E40F4">
            <w:pPr>
              <w:pStyle w:val="a9"/>
              <w:spacing w:line="288" w:lineRule="auto"/>
              <w:rPr>
                <w:b w:val="0"/>
                <w:bCs w:val="0"/>
                <w:sz w:val="26"/>
                <w:szCs w:val="26"/>
              </w:rPr>
            </w:pPr>
            <w:r w:rsidRPr="00394DA4">
              <w:rPr>
                <w:b w:val="0"/>
                <w:bCs w:val="0"/>
                <w:sz w:val="26"/>
                <w:szCs w:val="26"/>
              </w:rPr>
              <w:t>45,3%</w:t>
            </w:r>
          </w:p>
        </w:tc>
        <w:tc>
          <w:tcPr>
            <w:tcW w:w="621" w:type="dxa"/>
            <w:vAlign w:val="center"/>
          </w:tcPr>
          <w:p w:rsidR="000E40F4" w:rsidRPr="00394DA4" w:rsidRDefault="000E40F4" w:rsidP="000E40F4">
            <w:pPr>
              <w:pStyle w:val="a9"/>
              <w:spacing w:line="288" w:lineRule="auto"/>
              <w:rPr>
                <w:b w:val="0"/>
                <w:bCs w:val="0"/>
                <w:sz w:val="26"/>
                <w:szCs w:val="26"/>
              </w:rPr>
            </w:pPr>
            <w:r w:rsidRPr="00394DA4">
              <w:rPr>
                <w:b w:val="0"/>
                <w:bCs w:val="0"/>
                <w:sz w:val="26"/>
                <w:szCs w:val="26"/>
              </w:rPr>
              <w:t>459</w:t>
            </w:r>
          </w:p>
        </w:tc>
        <w:tc>
          <w:tcPr>
            <w:tcW w:w="921" w:type="dxa"/>
            <w:vAlign w:val="center"/>
          </w:tcPr>
          <w:p w:rsidR="000E40F4" w:rsidRPr="00394DA4" w:rsidRDefault="000E40F4" w:rsidP="000E40F4">
            <w:pPr>
              <w:pStyle w:val="a9"/>
              <w:spacing w:line="288" w:lineRule="auto"/>
              <w:rPr>
                <w:b w:val="0"/>
                <w:bCs w:val="0"/>
                <w:sz w:val="26"/>
                <w:szCs w:val="26"/>
              </w:rPr>
            </w:pPr>
            <w:r w:rsidRPr="00394DA4">
              <w:rPr>
                <w:b w:val="0"/>
                <w:bCs w:val="0"/>
                <w:sz w:val="26"/>
                <w:szCs w:val="26"/>
              </w:rPr>
              <w:t>19,4%</w:t>
            </w:r>
          </w:p>
        </w:tc>
        <w:tc>
          <w:tcPr>
            <w:tcW w:w="935" w:type="dxa"/>
            <w:vAlign w:val="center"/>
          </w:tcPr>
          <w:p w:rsidR="000E40F4" w:rsidRPr="00394DA4" w:rsidRDefault="000E40F4" w:rsidP="000E40F4">
            <w:pPr>
              <w:pStyle w:val="a9"/>
              <w:spacing w:line="288" w:lineRule="auto"/>
              <w:rPr>
                <w:b w:val="0"/>
                <w:bCs w:val="0"/>
                <w:sz w:val="26"/>
                <w:szCs w:val="26"/>
              </w:rPr>
            </w:pPr>
            <w:r w:rsidRPr="00394DA4">
              <w:rPr>
                <w:b w:val="0"/>
                <w:bCs w:val="0"/>
                <w:sz w:val="26"/>
                <w:szCs w:val="26"/>
              </w:rPr>
              <w:t>60</w:t>
            </w:r>
          </w:p>
        </w:tc>
        <w:tc>
          <w:tcPr>
            <w:tcW w:w="936" w:type="dxa"/>
            <w:vAlign w:val="center"/>
          </w:tcPr>
          <w:p w:rsidR="000E40F4" w:rsidRPr="00394DA4" w:rsidRDefault="000E40F4" w:rsidP="000E40F4">
            <w:pPr>
              <w:pStyle w:val="a9"/>
              <w:spacing w:line="288" w:lineRule="auto"/>
              <w:rPr>
                <w:b w:val="0"/>
                <w:bCs w:val="0"/>
                <w:sz w:val="26"/>
                <w:szCs w:val="26"/>
              </w:rPr>
            </w:pPr>
            <w:r w:rsidRPr="00394DA4">
              <w:rPr>
                <w:b w:val="0"/>
                <w:bCs w:val="0"/>
                <w:sz w:val="26"/>
                <w:szCs w:val="26"/>
              </w:rPr>
              <w:t>2,5%</w:t>
            </w:r>
          </w:p>
        </w:tc>
      </w:tr>
      <w:tr w:rsidR="000E40F4" w:rsidRPr="00394DA4" w:rsidTr="000E40F4">
        <w:trPr>
          <w:trHeight w:val="203"/>
          <w:jc w:val="center"/>
        </w:trPr>
        <w:tc>
          <w:tcPr>
            <w:tcW w:w="1526" w:type="dxa"/>
            <w:vAlign w:val="center"/>
          </w:tcPr>
          <w:p w:rsidR="000E40F4" w:rsidRPr="00394DA4" w:rsidRDefault="000E40F4" w:rsidP="000E40F4">
            <w:pPr>
              <w:pStyle w:val="a3"/>
              <w:spacing w:line="288" w:lineRule="auto"/>
              <w:jc w:val="center"/>
              <w:rPr>
                <w:b/>
                <w:bCs/>
                <w:sz w:val="26"/>
                <w:szCs w:val="26"/>
              </w:rPr>
            </w:pPr>
            <w:r w:rsidRPr="00394DA4">
              <w:rPr>
                <w:b/>
                <w:bCs/>
                <w:sz w:val="26"/>
                <w:szCs w:val="26"/>
              </w:rPr>
              <w:t>2013-2014</w:t>
            </w:r>
          </w:p>
        </w:tc>
        <w:tc>
          <w:tcPr>
            <w:tcW w:w="992" w:type="dxa"/>
            <w:vAlign w:val="center"/>
          </w:tcPr>
          <w:p w:rsidR="000E40F4" w:rsidRPr="00394DA4" w:rsidRDefault="000E40F4" w:rsidP="000E40F4">
            <w:pPr>
              <w:pStyle w:val="a3"/>
              <w:spacing w:line="288" w:lineRule="auto"/>
              <w:jc w:val="center"/>
              <w:rPr>
                <w:b/>
                <w:bCs/>
                <w:sz w:val="26"/>
                <w:szCs w:val="26"/>
              </w:rPr>
            </w:pPr>
            <w:r w:rsidRPr="00394DA4">
              <w:rPr>
                <w:b/>
                <w:bCs/>
                <w:sz w:val="26"/>
                <w:szCs w:val="26"/>
              </w:rPr>
              <w:t>2 367</w:t>
            </w:r>
          </w:p>
        </w:tc>
        <w:tc>
          <w:tcPr>
            <w:tcW w:w="617" w:type="dxa"/>
            <w:vAlign w:val="center"/>
          </w:tcPr>
          <w:p w:rsidR="000E40F4" w:rsidRPr="00394DA4" w:rsidRDefault="000E40F4" w:rsidP="000E40F4">
            <w:pPr>
              <w:pStyle w:val="a9"/>
              <w:spacing w:line="288" w:lineRule="auto"/>
              <w:rPr>
                <w:b w:val="0"/>
                <w:bCs w:val="0"/>
                <w:sz w:val="26"/>
                <w:szCs w:val="26"/>
              </w:rPr>
            </w:pPr>
            <w:r w:rsidRPr="00394DA4">
              <w:rPr>
                <w:b w:val="0"/>
                <w:bCs w:val="0"/>
                <w:sz w:val="26"/>
                <w:szCs w:val="26"/>
              </w:rPr>
              <w:t>619</w:t>
            </w:r>
          </w:p>
        </w:tc>
        <w:tc>
          <w:tcPr>
            <w:tcW w:w="897" w:type="dxa"/>
            <w:vAlign w:val="center"/>
          </w:tcPr>
          <w:p w:rsidR="000E40F4" w:rsidRPr="00394DA4" w:rsidRDefault="000E40F4" w:rsidP="000E40F4">
            <w:pPr>
              <w:pStyle w:val="a9"/>
              <w:spacing w:line="288" w:lineRule="auto"/>
              <w:rPr>
                <w:b w:val="0"/>
                <w:bCs w:val="0"/>
                <w:sz w:val="26"/>
                <w:szCs w:val="26"/>
              </w:rPr>
            </w:pPr>
            <w:r w:rsidRPr="00394DA4">
              <w:rPr>
                <w:b w:val="0"/>
                <w:bCs w:val="0"/>
                <w:sz w:val="26"/>
                <w:szCs w:val="26"/>
              </w:rPr>
              <w:t>26,2%</w:t>
            </w:r>
          </w:p>
        </w:tc>
        <w:tc>
          <w:tcPr>
            <w:tcW w:w="617" w:type="dxa"/>
            <w:vAlign w:val="center"/>
          </w:tcPr>
          <w:p w:rsidR="000E40F4" w:rsidRPr="00394DA4" w:rsidRDefault="000E40F4" w:rsidP="000E40F4">
            <w:pPr>
              <w:pStyle w:val="a9"/>
              <w:spacing w:line="288" w:lineRule="auto"/>
              <w:rPr>
                <w:b w:val="0"/>
                <w:bCs w:val="0"/>
                <w:sz w:val="26"/>
                <w:szCs w:val="26"/>
              </w:rPr>
            </w:pPr>
            <w:r w:rsidRPr="00394DA4">
              <w:rPr>
                <w:b w:val="0"/>
                <w:bCs w:val="0"/>
                <w:sz w:val="26"/>
                <w:szCs w:val="26"/>
              </w:rPr>
              <w:t>81</w:t>
            </w:r>
          </w:p>
        </w:tc>
        <w:tc>
          <w:tcPr>
            <w:tcW w:w="921" w:type="dxa"/>
            <w:vAlign w:val="center"/>
          </w:tcPr>
          <w:p w:rsidR="000E40F4" w:rsidRPr="00394DA4" w:rsidRDefault="000E40F4" w:rsidP="000E40F4">
            <w:pPr>
              <w:pStyle w:val="a9"/>
              <w:spacing w:line="288" w:lineRule="auto"/>
              <w:rPr>
                <w:b w:val="0"/>
                <w:bCs w:val="0"/>
                <w:sz w:val="26"/>
                <w:szCs w:val="26"/>
              </w:rPr>
            </w:pPr>
            <w:r w:rsidRPr="00394DA4">
              <w:rPr>
                <w:b w:val="0"/>
                <w:bCs w:val="0"/>
                <w:sz w:val="26"/>
                <w:szCs w:val="26"/>
              </w:rPr>
              <w:t>3,4%</w:t>
            </w:r>
          </w:p>
        </w:tc>
        <w:tc>
          <w:tcPr>
            <w:tcW w:w="759" w:type="dxa"/>
            <w:vAlign w:val="center"/>
          </w:tcPr>
          <w:p w:rsidR="000E40F4" w:rsidRPr="00394DA4" w:rsidRDefault="000E40F4" w:rsidP="000E40F4">
            <w:pPr>
              <w:pStyle w:val="a9"/>
              <w:spacing w:line="288" w:lineRule="auto"/>
              <w:rPr>
                <w:b w:val="0"/>
                <w:bCs w:val="0"/>
                <w:sz w:val="26"/>
                <w:szCs w:val="26"/>
              </w:rPr>
            </w:pPr>
            <w:r w:rsidRPr="00394DA4">
              <w:rPr>
                <w:b w:val="0"/>
                <w:bCs w:val="0"/>
                <w:sz w:val="26"/>
                <w:szCs w:val="26"/>
              </w:rPr>
              <w:t>1082</w:t>
            </w:r>
          </w:p>
        </w:tc>
        <w:tc>
          <w:tcPr>
            <w:tcW w:w="921" w:type="dxa"/>
            <w:vAlign w:val="center"/>
          </w:tcPr>
          <w:p w:rsidR="000E40F4" w:rsidRPr="00394DA4" w:rsidRDefault="000E40F4" w:rsidP="000E40F4">
            <w:pPr>
              <w:pStyle w:val="a9"/>
              <w:spacing w:line="288" w:lineRule="auto"/>
              <w:rPr>
                <w:b w:val="0"/>
                <w:bCs w:val="0"/>
                <w:sz w:val="26"/>
                <w:szCs w:val="26"/>
              </w:rPr>
            </w:pPr>
            <w:r w:rsidRPr="00394DA4">
              <w:rPr>
                <w:b w:val="0"/>
                <w:bCs w:val="0"/>
                <w:sz w:val="26"/>
                <w:szCs w:val="26"/>
              </w:rPr>
              <w:t>45,7%</w:t>
            </w:r>
          </w:p>
        </w:tc>
        <w:tc>
          <w:tcPr>
            <w:tcW w:w="621" w:type="dxa"/>
            <w:vAlign w:val="center"/>
          </w:tcPr>
          <w:p w:rsidR="000E40F4" w:rsidRPr="00394DA4" w:rsidRDefault="000E40F4" w:rsidP="000E40F4">
            <w:pPr>
              <w:pStyle w:val="a9"/>
              <w:spacing w:line="288" w:lineRule="auto"/>
              <w:rPr>
                <w:b w:val="0"/>
                <w:bCs w:val="0"/>
                <w:sz w:val="26"/>
                <w:szCs w:val="26"/>
              </w:rPr>
            </w:pPr>
            <w:r w:rsidRPr="00394DA4">
              <w:rPr>
                <w:b w:val="0"/>
                <w:bCs w:val="0"/>
                <w:sz w:val="26"/>
                <w:szCs w:val="26"/>
              </w:rPr>
              <w:t>464</w:t>
            </w:r>
          </w:p>
        </w:tc>
        <w:tc>
          <w:tcPr>
            <w:tcW w:w="921" w:type="dxa"/>
            <w:vAlign w:val="center"/>
          </w:tcPr>
          <w:p w:rsidR="000E40F4" w:rsidRPr="00394DA4" w:rsidRDefault="000E40F4" w:rsidP="000E40F4">
            <w:pPr>
              <w:pStyle w:val="a9"/>
              <w:spacing w:line="288" w:lineRule="auto"/>
              <w:rPr>
                <w:b w:val="0"/>
                <w:bCs w:val="0"/>
                <w:sz w:val="26"/>
                <w:szCs w:val="26"/>
              </w:rPr>
            </w:pPr>
            <w:r w:rsidRPr="00394DA4">
              <w:rPr>
                <w:b w:val="0"/>
                <w:bCs w:val="0"/>
                <w:sz w:val="26"/>
                <w:szCs w:val="26"/>
              </w:rPr>
              <w:t>19,6%</w:t>
            </w:r>
          </w:p>
        </w:tc>
        <w:tc>
          <w:tcPr>
            <w:tcW w:w="935" w:type="dxa"/>
            <w:vAlign w:val="center"/>
          </w:tcPr>
          <w:p w:rsidR="000E40F4" w:rsidRPr="00394DA4" w:rsidRDefault="000E40F4" w:rsidP="000E40F4">
            <w:pPr>
              <w:pStyle w:val="a9"/>
              <w:spacing w:line="288" w:lineRule="auto"/>
              <w:rPr>
                <w:b w:val="0"/>
                <w:bCs w:val="0"/>
                <w:sz w:val="26"/>
                <w:szCs w:val="26"/>
              </w:rPr>
            </w:pPr>
            <w:r w:rsidRPr="00394DA4">
              <w:rPr>
                <w:b w:val="0"/>
                <w:bCs w:val="0"/>
                <w:sz w:val="26"/>
                <w:szCs w:val="26"/>
              </w:rPr>
              <w:t>121</w:t>
            </w:r>
          </w:p>
        </w:tc>
        <w:tc>
          <w:tcPr>
            <w:tcW w:w="936" w:type="dxa"/>
            <w:vAlign w:val="center"/>
          </w:tcPr>
          <w:p w:rsidR="000E40F4" w:rsidRPr="00394DA4" w:rsidRDefault="000E40F4" w:rsidP="000E40F4">
            <w:pPr>
              <w:pStyle w:val="a9"/>
              <w:spacing w:line="288" w:lineRule="auto"/>
              <w:rPr>
                <w:b w:val="0"/>
                <w:bCs w:val="0"/>
                <w:sz w:val="26"/>
                <w:szCs w:val="26"/>
              </w:rPr>
            </w:pPr>
            <w:r w:rsidRPr="00394DA4">
              <w:rPr>
                <w:b w:val="0"/>
                <w:bCs w:val="0"/>
                <w:sz w:val="26"/>
                <w:szCs w:val="26"/>
              </w:rPr>
              <w:t>5,1%</w:t>
            </w:r>
          </w:p>
        </w:tc>
      </w:tr>
      <w:tr w:rsidR="000E40F4" w:rsidRPr="00394DA4" w:rsidTr="000E40F4">
        <w:trPr>
          <w:trHeight w:val="203"/>
          <w:jc w:val="center"/>
        </w:trPr>
        <w:tc>
          <w:tcPr>
            <w:tcW w:w="1526" w:type="dxa"/>
            <w:vAlign w:val="center"/>
          </w:tcPr>
          <w:p w:rsidR="000E40F4" w:rsidRPr="00394DA4" w:rsidRDefault="000E40F4" w:rsidP="000E40F4">
            <w:pPr>
              <w:pStyle w:val="a3"/>
              <w:spacing w:line="288" w:lineRule="auto"/>
              <w:jc w:val="center"/>
              <w:rPr>
                <w:b/>
                <w:bCs/>
                <w:sz w:val="26"/>
                <w:szCs w:val="26"/>
              </w:rPr>
            </w:pPr>
            <w:r w:rsidRPr="00394DA4">
              <w:rPr>
                <w:b/>
                <w:bCs/>
                <w:sz w:val="26"/>
                <w:szCs w:val="26"/>
              </w:rPr>
              <w:t>2014-2015</w:t>
            </w:r>
          </w:p>
        </w:tc>
        <w:tc>
          <w:tcPr>
            <w:tcW w:w="992" w:type="dxa"/>
            <w:vAlign w:val="center"/>
          </w:tcPr>
          <w:p w:rsidR="000E40F4" w:rsidRPr="00394DA4" w:rsidRDefault="000E40F4" w:rsidP="000E40F4">
            <w:pPr>
              <w:pStyle w:val="a3"/>
              <w:spacing w:line="288" w:lineRule="auto"/>
              <w:jc w:val="center"/>
              <w:rPr>
                <w:b/>
                <w:bCs/>
                <w:sz w:val="26"/>
                <w:szCs w:val="26"/>
              </w:rPr>
            </w:pPr>
            <w:r w:rsidRPr="00394DA4">
              <w:rPr>
                <w:b/>
                <w:bCs/>
                <w:sz w:val="26"/>
                <w:szCs w:val="26"/>
              </w:rPr>
              <w:t>2 373</w:t>
            </w:r>
          </w:p>
        </w:tc>
        <w:tc>
          <w:tcPr>
            <w:tcW w:w="617" w:type="dxa"/>
            <w:vAlign w:val="center"/>
          </w:tcPr>
          <w:p w:rsidR="000E40F4" w:rsidRPr="00394DA4" w:rsidRDefault="000E40F4" w:rsidP="000E40F4">
            <w:pPr>
              <w:pStyle w:val="a9"/>
              <w:spacing w:line="288" w:lineRule="auto"/>
              <w:rPr>
                <w:b w:val="0"/>
                <w:bCs w:val="0"/>
                <w:sz w:val="26"/>
                <w:szCs w:val="26"/>
              </w:rPr>
            </w:pPr>
            <w:r w:rsidRPr="00394DA4">
              <w:rPr>
                <w:b w:val="0"/>
                <w:bCs w:val="0"/>
                <w:sz w:val="26"/>
                <w:szCs w:val="26"/>
              </w:rPr>
              <w:t>604</w:t>
            </w:r>
          </w:p>
        </w:tc>
        <w:tc>
          <w:tcPr>
            <w:tcW w:w="897" w:type="dxa"/>
            <w:vAlign w:val="center"/>
          </w:tcPr>
          <w:p w:rsidR="000E40F4" w:rsidRPr="00394DA4" w:rsidRDefault="000E40F4" w:rsidP="000E40F4">
            <w:pPr>
              <w:pStyle w:val="a9"/>
              <w:spacing w:line="288" w:lineRule="auto"/>
              <w:rPr>
                <w:b w:val="0"/>
                <w:bCs w:val="0"/>
                <w:sz w:val="26"/>
                <w:szCs w:val="26"/>
              </w:rPr>
            </w:pPr>
            <w:r w:rsidRPr="00394DA4">
              <w:rPr>
                <w:b w:val="0"/>
                <w:bCs w:val="0"/>
                <w:sz w:val="26"/>
                <w:szCs w:val="26"/>
              </w:rPr>
              <w:t>25,5%</w:t>
            </w:r>
          </w:p>
        </w:tc>
        <w:tc>
          <w:tcPr>
            <w:tcW w:w="617" w:type="dxa"/>
            <w:vAlign w:val="center"/>
          </w:tcPr>
          <w:p w:rsidR="000E40F4" w:rsidRPr="00394DA4" w:rsidRDefault="000E40F4" w:rsidP="000E40F4">
            <w:pPr>
              <w:pStyle w:val="a9"/>
              <w:spacing w:line="288" w:lineRule="auto"/>
              <w:rPr>
                <w:b w:val="0"/>
                <w:bCs w:val="0"/>
                <w:sz w:val="26"/>
                <w:szCs w:val="26"/>
              </w:rPr>
            </w:pPr>
            <w:r w:rsidRPr="00394DA4">
              <w:rPr>
                <w:b w:val="0"/>
                <w:bCs w:val="0"/>
                <w:sz w:val="26"/>
                <w:szCs w:val="26"/>
              </w:rPr>
              <w:t>50</w:t>
            </w:r>
          </w:p>
        </w:tc>
        <w:tc>
          <w:tcPr>
            <w:tcW w:w="921" w:type="dxa"/>
            <w:vAlign w:val="center"/>
          </w:tcPr>
          <w:p w:rsidR="000E40F4" w:rsidRPr="00394DA4" w:rsidRDefault="000E40F4" w:rsidP="000E40F4">
            <w:pPr>
              <w:pStyle w:val="a9"/>
              <w:spacing w:line="288" w:lineRule="auto"/>
              <w:rPr>
                <w:b w:val="0"/>
                <w:bCs w:val="0"/>
                <w:sz w:val="26"/>
                <w:szCs w:val="26"/>
              </w:rPr>
            </w:pPr>
            <w:r w:rsidRPr="00394DA4">
              <w:rPr>
                <w:b w:val="0"/>
                <w:bCs w:val="0"/>
                <w:sz w:val="26"/>
                <w:szCs w:val="26"/>
              </w:rPr>
              <w:t>2,1%</w:t>
            </w:r>
          </w:p>
        </w:tc>
        <w:tc>
          <w:tcPr>
            <w:tcW w:w="759" w:type="dxa"/>
            <w:vAlign w:val="center"/>
          </w:tcPr>
          <w:p w:rsidR="000E40F4" w:rsidRPr="00394DA4" w:rsidRDefault="000E40F4" w:rsidP="000E40F4">
            <w:pPr>
              <w:pStyle w:val="a9"/>
              <w:spacing w:line="288" w:lineRule="auto"/>
              <w:rPr>
                <w:b w:val="0"/>
                <w:bCs w:val="0"/>
                <w:sz w:val="26"/>
                <w:szCs w:val="26"/>
              </w:rPr>
            </w:pPr>
            <w:r w:rsidRPr="00394DA4">
              <w:rPr>
                <w:b w:val="0"/>
                <w:bCs w:val="0"/>
                <w:sz w:val="26"/>
                <w:szCs w:val="26"/>
              </w:rPr>
              <w:t>1070</w:t>
            </w:r>
          </w:p>
        </w:tc>
        <w:tc>
          <w:tcPr>
            <w:tcW w:w="921" w:type="dxa"/>
            <w:vAlign w:val="center"/>
          </w:tcPr>
          <w:p w:rsidR="000E40F4" w:rsidRPr="00394DA4" w:rsidRDefault="000E40F4" w:rsidP="000E40F4">
            <w:pPr>
              <w:pStyle w:val="a9"/>
              <w:spacing w:line="288" w:lineRule="auto"/>
              <w:rPr>
                <w:b w:val="0"/>
                <w:bCs w:val="0"/>
                <w:sz w:val="26"/>
                <w:szCs w:val="26"/>
              </w:rPr>
            </w:pPr>
            <w:r w:rsidRPr="00394DA4">
              <w:rPr>
                <w:b w:val="0"/>
                <w:bCs w:val="0"/>
                <w:sz w:val="26"/>
                <w:szCs w:val="26"/>
              </w:rPr>
              <w:t>45,1%</w:t>
            </w:r>
          </w:p>
        </w:tc>
        <w:tc>
          <w:tcPr>
            <w:tcW w:w="621" w:type="dxa"/>
            <w:vAlign w:val="center"/>
          </w:tcPr>
          <w:p w:rsidR="000E40F4" w:rsidRPr="00394DA4" w:rsidRDefault="000E40F4" w:rsidP="000E40F4">
            <w:pPr>
              <w:pStyle w:val="a9"/>
              <w:spacing w:line="288" w:lineRule="auto"/>
              <w:rPr>
                <w:b w:val="0"/>
                <w:bCs w:val="0"/>
                <w:sz w:val="26"/>
                <w:szCs w:val="26"/>
              </w:rPr>
            </w:pPr>
            <w:r w:rsidRPr="00394DA4">
              <w:rPr>
                <w:b w:val="0"/>
                <w:bCs w:val="0"/>
                <w:sz w:val="26"/>
                <w:szCs w:val="26"/>
              </w:rPr>
              <w:t>495</w:t>
            </w:r>
          </w:p>
        </w:tc>
        <w:tc>
          <w:tcPr>
            <w:tcW w:w="921" w:type="dxa"/>
            <w:vAlign w:val="center"/>
          </w:tcPr>
          <w:p w:rsidR="000E40F4" w:rsidRPr="00394DA4" w:rsidRDefault="000E40F4" w:rsidP="000E40F4">
            <w:pPr>
              <w:pStyle w:val="a9"/>
              <w:spacing w:line="288" w:lineRule="auto"/>
              <w:rPr>
                <w:b w:val="0"/>
                <w:bCs w:val="0"/>
                <w:sz w:val="26"/>
                <w:szCs w:val="26"/>
              </w:rPr>
            </w:pPr>
            <w:r w:rsidRPr="00394DA4">
              <w:rPr>
                <w:b w:val="0"/>
                <w:bCs w:val="0"/>
                <w:sz w:val="26"/>
                <w:szCs w:val="26"/>
              </w:rPr>
              <w:t>20,9%</w:t>
            </w:r>
          </w:p>
        </w:tc>
        <w:tc>
          <w:tcPr>
            <w:tcW w:w="935" w:type="dxa"/>
            <w:vAlign w:val="center"/>
          </w:tcPr>
          <w:p w:rsidR="000E40F4" w:rsidRPr="00394DA4" w:rsidRDefault="000E40F4" w:rsidP="000E40F4">
            <w:pPr>
              <w:pStyle w:val="a9"/>
              <w:spacing w:line="288" w:lineRule="auto"/>
              <w:rPr>
                <w:b w:val="0"/>
                <w:bCs w:val="0"/>
                <w:sz w:val="26"/>
                <w:szCs w:val="26"/>
              </w:rPr>
            </w:pPr>
            <w:r w:rsidRPr="00394DA4">
              <w:rPr>
                <w:b w:val="0"/>
                <w:bCs w:val="0"/>
                <w:sz w:val="26"/>
                <w:szCs w:val="26"/>
              </w:rPr>
              <w:t>154</w:t>
            </w:r>
          </w:p>
        </w:tc>
        <w:tc>
          <w:tcPr>
            <w:tcW w:w="936" w:type="dxa"/>
            <w:vAlign w:val="center"/>
          </w:tcPr>
          <w:p w:rsidR="000E40F4" w:rsidRPr="00394DA4" w:rsidRDefault="000E40F4" w:rsidP="000E40F4">
            <w:pPr>
              <w:pStyle w:val="a9"/>
              <w:spacing w:line="288" w:lineRule="auto"/>
              <w:rPr>
                <w:b w:val="0"/>
                <w:bCs w:val="0"/>
                <w:sz w:val="26"/>
                <w:szCs w:val="26"/>
              </w:rPr>
            </w:pPr>
            <w:r w:rsidRPr="00394DA4">
              <w:rPr>
                <w:b w:val="0"/>
                <w:bCs w:val="0"/>
                <w:sz w:val="26"/>
                <w:szCs w:val="26"/>
              </w:rPr>
              <w:t>6,5%</w:t>
            </w:r>
          </w:p>
        </w:tc>
      </w:tr>
      <w:tr w:rsidR="000E40F4" w:rsidRPr="00394DA4" w:rsidTr="000E40F4">
        <w:trPr>
          <w:trHeight w:val="203"/>
          <w:jc w:val="center"/>
        </w:trPr>
        <w:tc>
          <w:tcPr>
            <w:tcW w:w="1526" w:type="dxa"/>
            <w:vAlign w:val="center"/>
          </w:tcPr>
          <w:p w:rsidR="000E40F4" w:rsidRPr="00394DA4" w:rsidRDefault="000E40F4" w:rsidP="000E40F4">
            <w:pPr>
              <w:pStyle w:val="a3"/>
              <w:spacing w:line="288" w:lineRule="auto"/>
              <w:jc w:val="center"/>
              <w:rPr>
                <w:b/>
                <w:bCs/>
                <w:sz w:val="26"/>
                <w:szCs w:val="26"/>
              </w:rPr>
            </w:pPr>
            <w:r w:rsidRPr="00394DA4">
              <w:rPr>
                <w:b/>
                <w:bCs/>
                <w:sz w:val="26"/>
                <w:szCs w:val="26"/>
              </w:rPr>
              <w:t>2015-2016</w:t>
            </w:r>
          </w:p>
        </w:tc>
        <w:tc>
          <w:tcPr>
            <w:tcW w:w="992" w:type="dxa"/>
            <w:vAlign w:val="center"/>
          </w:tcPr>
          <w:p w:rsidR="000E40F4" w:rsidRPr="00394DA4" w:rsidRDefault="000E40F4" w:rsidP="000E40F4">
            <w:pPr>
              <w:pStyle w:val="a3"/>
              <w:spacing w:line="288" w:lineRule="auto"/>
              <w:jc w:val="center"/>
              <w:rPr>
                <w:b/>
                <w:bCs/>
                <w:sz w:val="26"/>
                <w:szCs w:val="26"/>
              </w:rPr>
            </w:pPr>
            <w:r w:rsidRPr="00394DA4">
              <w:rPr>
                <w:b/>
                <w:bCs/>
                <w:sz w:val="26"/>
                <w:szCs w:val="26"/>
              </w:rPr>
              <w:t>2 428</w:t>
            </w:r>
          </w:p>
        </w:tc>
        <w:tc>
          <w:tcPr>
            <w:tcW w:w="617" w:type="dxa"/>
            <w:vAlign w:val="center"/>
          </w:tcPr>
          <w:p w:rsidR="000E40F4" w:rsidRPr="00394DA4" w:rsidRDefault="000E40F4" w:rsidP="000E40F4">
            <w:pPr>
              <w:pStyle w:val="a9"/>
              <w:spacing w:line="288" w:lineRule="auto"/>
              <w:rPr>
                <w:b w:val="0"/>
                <w:bCs w:val="0"/>
                <w:sz w:val="26"/>
                <w:szCs w:val="26"/>
              </w:rPr>
            </w:pPr>
            <w:r w:rsidRPr="00394DA4">
              <w:rPr>
                <w:b w:val="0"/>
                <w:bCs w:val="0"/>
                <w:sz w:val="26"/>
                <w:szCs w:val="26"/>
              </w:rPr>
              <w:t>596</w:t>
            </w:r>
          </w:p>
        </w:tc>
        <w:tc>
          <w:tcPr>
            <w:tcW w:w="897" w:type="dxa"/>
            <w:vAlign w:val="center"/>
          </w:tcPr>
          <w:p w:rsidR="000E40F4" w:rsidRPr="00394DA4" w:rsidRDefault="000E40F4" w:rsidP="000E40F4">
            <w:pPr>
              <w:pStyle w:val="a9"/>
              <w:spacing w:line="288" w:lineRule="auto"/>
              <w:rPr>
                <w:b w:val="0"/>
                <w:bCs w:val="0"/>
                <w:sz w:val="26"/>
                <w:szCs w:val="26"/>
              </w:rPr>
            </w:pPr>
            <w:r w:rsidRPr="00394DA4">
              <w:rPr>
                <w:b w:val="0"/>
                <w:bCs w:val="0"/>
                <w:sz w:val="26"/>
                <w:szCs w:val="26"/>
              </w:rPr>
              <w:t>24,5%</w:t>
            </w:r>
          </w:p>
        </w:tc>
        <w:tc>
          <w:tcPr>
            <w:tcW w:w="617" w:type="dxa"/>
            <w:vAlign w:val="center"/>
          </w:tcPr>
          <w:p w:rsidR="000E40F4" w:rsidRPr="00394DA4" w:rsidRDefault="000E40F4" w:rsidP="000E40F4">
            <w:pPr>
              <w:pStyle w:val="a9"/>
              <w:spacing w:line="288" w:lineRule="auto"/>
              <w:rPr>
                <w:b w:val="0"/>
                <w:bCs w:val="0"/>
                <w:sz w:val="26"/>
                <w:szCs w:val="26"/>
              </w:rPr>
            </w:pPr>
            <w:r w:rsidRPr="00394DA4">
              <w:rPr>
                <w:b w:val="0"/>
                <w:bCs w:val="0"/>
                <w:sz w:val="26"/>
                <w:szCs w:val="26"/>
              </w:rPr>
              <w:t>18</w:t>
            </w:r>
          </w:p>
        </w:tc>
        <w:tc>
          <w:tcPr>
            <w:tcW w:w="921" w:type="dxa"/>
            <w:vAlign w:val="center"/>
          </w:tcPr>
          <w:p w:rsidR="000E40F4" w:rsidRPr="00394DA4" w:rsidRDefault="000E40F4" w:rsidP="000E40F4">
            <w:pPr>
              <w:pStyle w:val="a9"/>
              <w:spacing w:line="288" w:lineRule="auto"/>
              <w:rPr>
                <w:b w:val="0"/>
                <w:bCs w:val="0"/>
                <w:sz w:val="26"/>
                <w:szCs w:val="26"/>
              </w:rPr>
            </w:pPr>
            <w:r w:rsidRPr="00394DA4">
              <w:rPr>
                <w:b w:val="0"/>
                <w:bCs w:val="0"/>
                <w:sz w:val="26"/>
                <w:szCs w:val="26"/>
              </w:rPr>
              <w:t>0,7%</w:t>
            </w:r>
          </w:p>
        </w:tc>
        <w:tc>
          <w:tcPr>
            <w:tcW w:w="759" w:type="dxa"/>
            <w:vAlign w:val="center"/>
          </w:tcPr>
          <w:p w:rsidR="000E40F4" w:rsidRPr="00394DA4" w:rsidRDefault="000E40F4" w:rsidP="000E40F4">
            <w:pPr>
              <w:pStyle w:val="a9"/>
              <w:spacing w:line="288" w:lineRule="auto"/>
              <w:rPr>
                <w:b w:val="0"/>
                <w:bCs w:val="0"/>
                <w:sz w:val="26"/>
                <w:szCs w:val="26"/>
              </w:rPr>
            </w:pPr>
            <w:r w:rsidRPr="00394DA4">
              <w:rPr>
                <w:b w:val="0"/>
                <w:bCs w:val="0"/>
                <w:sz w:val="26"/>
                <w:szCs w:val="26"/>
              </w:rPr>
              <w:t>1021</w:t>
            </w:r>
          </w:p>
        </w:tc>
        <w:tc>
          <w:tcPr>
            <w:tcW w:w="921" w:type="dxa"/>
            <w:vAlign w:val="center"/>
          </w:tcPr>
          <w:p w:rsidR="000E40F4" w:rsidRPr="00394DA4" w:rsidRDefault="000E40F4" w:rsidP="000E40F4">
            <w:pPr>
              <w:pStyle w:val="a9"/>
              <w:spacing w:line="288" w:lineRule="auto"/>
              <w:rPr>
                <w:b w:val="0"/>
                <w:bCs w:val="0"/>
                <w:sz w:val="26"/>
                <w:szCs w:val="26"/>
              </w:rPr>
            </w:pPr>
            <w:r w:rsidRPr="00394DA4">
              <w:rPr>
                <w:b w:val="0"/>
                <w:bCs w:val="0"/>
                <w:sz w:val="26"/>
                <w:szCs w:val="26"/>
              </w:rPr>
              <w:t>42,1%</w:t>
            </w:r>
          </w:p>
        </w:tc>
        <w:tc>
          <w:tcPr>
            <w:tcW w:w="621" w:type="dxa"/>
            <w:vAlign w:val="center"/>
          </w:tcPr>
          <w:p w:rsidR="000E40F4" w:rsidRPr="00394DA4" w:rsidRDefault="000E40F4" w:rsidP="000E40F4">
            <w:pPr>
              <w:pStyle w:val="a9"/>
              <w:spacing w:line="288" w:lineRule="auto"/>
              <w:rPr>
                <w:b w:val="0"/>
                <w:bCs w:val="0"/>
                <w:sz w:val="26"/>
                <w:szCs w:val="26"/>
              </w:rPr>
            </w:pPr>
            <w:r w:rsidRPr="00394DA4">
              <w:rPr>
                <w:b w:val="0"/>
                <w:bCs w:val="0"/>
                <w:sz w:val="26"/>
                <w:szCs w:val="26"/>
              </w:rPr>
              <w:t>605</w:t>
            </w:r>
          </w:p>
        </w:tc>
        <w:tc>
          <w:tcPr>
            <w:tcW w:w="921" w:type="dxa"/>
            <w:vAlign w:val="center"/>
          </w:tcPr>
          <w:p w:rsidR="000E40F4" w:rsidRPr="00394DA4" w:rsidRDefault="000E40F4" w:rsidP="000E40F4">
            <w:pPr>
              <w:pStyle w:val="a9"/>
              <w:spacing w:line="288" w:lineRule="auto"/>
              <w:rPr>
                <w:b w:val="0"/>
                <w:bCs w:val="0"/>
                <w:sz w:val="26"/>
                <w:szCs w:val="26"/>
              </w:rPr>
            </w:pPr>
            <w:r w:rsidRPr="00394DA4">
              <w:rPr>
                <w:b w:val="0"/>
                <w:bCs w:val="0"/>
                <w:sz w:val="26"/>
                <w:szCs w:val="26"/>
              </w:rPr>
              <w:t>24,9%</w:t>
            </w:r>
          </w:p>
        </w:tc>
        <w:tc>
          <w:tcPr>
            <w:tcW w:w="935" w:type="dxa"/>
            <w:vAlign w:val="center"/>
          </w:tcPr>
          <w:p w:rsidR="000E40F4" w:rsidRPr="00394DA4" w:rsidRDefault="000E40F4" w:rsidP="000E40F4">
            <w:pPr>
              <w:pStyle w:val="a9"/>
              <w:spacing w:line="288" w:lineRule="auto"/>
              <w:rPr>
                <w:b w:val="0"/>
                <w:bCs w:val="0"/>
                <w:sz w:val="26"/>
                <w:szCs w:val="26"/>
              </w:rPr>
            </w:pPr>
            <w:r w:rsidRPr="00394DA4">
              <w:rPr>
                <w:b w:val="0"/>
                <w:bCs w:val="0"/>
                <w:sz w:val="26"/>
                <w:szCs w:val="26"/>
              </w:rPr>
              <w:t>188</w:t>
            </w:r>
          </w:p>
        </w:tc>
        <w:tc>
          <w:tcPr>
            <w:tcW w:w="936" w:type="dxa"/>
            <w:vAlign w:val="center"/>
          </w:tcPr>
          <w:p w:rsidR="000E40F4" w:rsidRPr="00394DA4" w:rsidRDefault="000E40F4" w:rsidP="000E40F4">
            <w:pPr>
              <w:pStyle w:val="a9"/>
              <w:spacing w:line="288" w:lineRule="auto"/>
              <w:rPr>
                <w:b w:val="0"/>
                <w:bCs w:val="0"/>
                <w:sz w:val="26"/>
                <w:szCs w:val="26"/>
              </w:rPr>
            </w:pPr>
            <w:r w:rsidRPr="00394DA4">
              <w:rPr>
                <w:b w:val="0"/>
                <w:bCs w:val="0"/>
                <w:sz w:val="26"/>
                <w:szCs w:val="26"/>
              </w:rPr>
              <w:t>7,7%</w:t>
            </w:r>
          </w:p>
        </w:tc>
      </w:tr>
      <w:tr w:rsidR="000E40F4" w:rsidRPr="00394DA4" w:rsidTr="000E40F4">
        <w:trPr>
          <w:trHeight w:val="203"/>
          <w:jc w:val="center"/>
        </w:trPr>
        <w:tc>
          <w:tcPr>
            <w:tcW w:w="1526" w:type="dxa"/>
            <w:vAlign w:val="center"/>
          </w:tcPr>
          <w:p w:rsidR="000E40F4" w:rsidRPr="00394DA4" w:rsidRDefault="000E40F4" w:rsidP="000E40F4">
            <w:pPr>
              <w:pStyle w:val="a3"/>
              <w:spacing w:line="288" w:lineRule="auto"/>
              <w:jc w:val="center"/>
              <w:rPr>
                <w:b/>
                <w:bCs/>
                <w:sz w:val="26"/>
                <w:szCs w:val="26"/>
              </w:rPr>
            </w:pPr>
            <w:r w:rsidRPr="00394DA4">
              <w:rPr>
                <w:b/>
                <w:bCs/>
                <w:sz w:val="26"/>
                <w:szCs w:val="26"/>
              </w:rPr>
              <w:t>2016-2017</w:t>
            </w:r>
          </w:p>
        </w:tc>
        <w:tc>
          <w:tcPr>
            <w:tcW w:w="992" w:type="dxa"/>
            <w:vAlign w:val="center"/>
          </w:tcPr>
          <w:p w:rsidR="000E40F4" w:rsidRPr="00394DA4" w:rsidRDefault="000E40F4" w:rsidP="000E40F4">
            <w:pPr>
              <w:pStyle w:val="a3"/>
              <w:spacing w:line="288" w:lineRule="auto"/>
              <w:jc w:val="center"/>
              <w:rPr>
                <w:b/>
                <w:bCs/>
                <w:sz w:val="26"/>
                <w:szCs w:val="26"/>
              </w:rPr>
            </w:pPr>
            <w:r w:rsidRPr="00394DA4">
              <w:rPr>
                <w:b/>
                <w:bCs/>
                <w:sz w:val="26"/>
                <w:szCs w:val="26"/>
              </w:rPr>
              <w:t>2 424</w:t>
            </w:r>
          </w:p>
        </w:tc>
        <w:tc>
          <w:tcPr>
            <w:tcW w:w="617" w:type="dxa"/>
            <w:vAlign w:val="center"/>
          </w:tcPr>
          <w:p w:rsidR="000E40F4" w:rsidRPr="00394DA4" w:rsidRDefault="000E40F4" w:rsidP="000E40F4">
            <w:pPr>
              <w:pStyle w:val="a9"/>
              <w:spacing w:line="288" w:lineRule="auto"/>
              <w:rPr>
                <w:b w:val="0"/>
                <w:bCs w:val="0"/>
                <w:sz w:val="26"/>
                <w:szCs w:val="26"/>
              </w:rPr>
            </w:pPr>
            <w:r w:rsidRPr="00394DA4">
              <w:rPr>
                <w:b w:val="0"/>
                <w:bCs w:val="0"/>
                <w:sz w:val="26"/>
                <w:szCs w:val="26"/>
              </w:rPr>
              <w:t>584</w:t>
            </w:r>
          </w:p>
        </w:tc>
        <w:tc>
          <w:tcPr>
            <w:tcW w:w="897" w:type="dxa"/>
            <w:vAlign w:val="center"/>
          </w:tcPr>
          <w:p w:rsidR="000E40F4" w:rsidRPr="00394DA4" w:rsidRDefault="000E40F4" w:rsidP="000E40F4">
            <w:pPr>
              <w:pStyle w:val="a9"/>
              <w:spacing w:line="288" w:lineRule="auto"/>
              <w:rPr>
                <w:b w:val="0"/>
                <w:bCs w:val="0"/>
                <w:sz w:val="26"/>
                <w:szCs w:val="26"/>
              </w:rPr>
            </w:pPr>
            <w:r w:rsidRPr="00394DA4">
              <w:rPr>
                <w:b w:val="0"/>
                <w:bCs w:val="0"/>
                <w:sz w:val="26"/>
                <w:szCs w:val="26"/>
              </w:rPr>
              <w:t>24,1%</w:t>
            </w:r>
          </w:p>
        </w:tc>
        <w:tc>
          <w:tcPr>
            <w:tcW w:w="617" w:type="dxa"/>
            <w:vAlign w:val="center"/>
          </w:tcPr>
          <w:p w:rsidR="000E40F4" w:rsidRPr="00394DA4" w:rsidRDefault="000E40F4" w:rsidP="000E40F4">
            <w:pPr>
              <w:pStyle w:val="a9"/>
              <w:spacing w:line="288" w:lineRule="auto"/>
              <w:rPr>
                <w:b w:val="0"/>
                <w:bCs w:val="0"/>
                <w:sz w:val="26"/>
                <w:szCs w:val="26"/>
              </w:rPr>
            </w:pPr>
            <w:r w:rsidRPr="00394DA4">
              <w:rPr>
                <w:b w:val="0"/>
                <w:bCs w:val="0"/>
                <w:sz w:val="26"/>
                <w:szCs w:val="26"/>
              </w:rPr>
              <w:t>2</w:t>
            </w:r>
          </w:p>
        </w:tc>
        <w:tc>
          <w:tcPr>
            <w:tcW w:w="921" w:type="dxa"/>
            <w:vAlign w:val="center"/>
          </w:tcPr>
          <w:p w:rsidR="000E40F4" w:rsidRPr="00394DA4" w:rsidRDefault="000E40F4" w:rsidP="000E40F4">
            <w:pPr>
              <w:pStyle w:val="a9"/>
              <w:spacing w:line="288" w:lineRule="auto"/>
              <w:rPr>
                <w:b w:val="0"/>
                <w:bCs w:val="0"/>
                <w:sz w:val="26"/>
                <w:szCs w:val="26"/>
              </w:rPr>
            </w:pPr>
            <w:r w:rsidRPr="00394DA4">
              <w:rPr>
                <w:b w:val="0"/>
                <w:bCs w:val="0"/>
                <w:sz w:val="26"/>
                <w:szCs w:val="26"/>
              </w:rPr>
              <w:t>0,1%</w:t>
            </w:r>
          </w:p>
        </w:tc>
        <w:tc>
          <w:tcPr>
            <w:tcW w:w="759" w:type="dxa"/>
            <w:vAlign w:val="center"/>
          </w:tcPr>
          <w:p w:rsidR="000E40F4" w:rsidRPr="00394DA4" w:rsidRDefault="000E40F4" w:rsidP="000E40F4">
            <w:pPr>
              <w:pStyle w:val="a9"/>
              <w:spacing w:line="288" w:lineRule="auto"/>
              <w:rPr>
                <w:b w:val="0"/>
                <w:bCs w:val="0"/>
                <w:sz w:val="26"/>
                <w:szCs w:val="26"/>
              </w:rPr>
            </w:pPr>
            <w:r w:rsidRPr="00394DA4">
              <w:rPr>
                <w:b w:val="0"/>
                <w:bCs w:val="0"/>
                <w:sz w:val="26"/>
                <w:szCs w:val="26"/>
              </w:rPr>
              <w:t>1022</w:t>
            </w:r>
          </w:p>
        </w:tc>
        <w:tc>
          <w:tcPr>
            <w:tcW w:w="921" w:type="dxa"/>
            <w:vAlign w:val="center"/>
          </w:tcPr>
          <w:p w:rsidR="000E40F4" w:rsidRPr="00394DA4" w:rsidRDefault="000E40F4" w:rsidP="000E40F4">
            <w:pPr>
              <w:pStyle w:val="a9"/>
              <w:spacing w:line="288" w:lineRule="auto"/>
              <w:rPr>
                <w:b w:val="0"/>
                <w:bCs w:val="0"/>
                <w:sz w:val="26"/>
                <w:szCs w:val="26"/>
              </w:rPr>
            </w:pPr>
            <w:r w:rsidRPr="00394DA4">
              <w:rPr>
                <w:b w:val="0"/>
                <w:bCs w:val="0"/>
                <w:sz w:val="26"/>
                <w:szCs w:val="26"/>
              </w:rPr>
              <w:t>42,2%</w:t>
            </w:r>
          </w:p>
        </w:tc>
        <w:tc>
          <w:tcPr>
            <w:tcW w:w="621" w:type="dxa"/>
            <w:vAlign w:val="center"/>
          </w:tcPr>
          <w:p w:rsidR="000E40F4" w:rsidRPr="00394DA4" w:rsidRDefault="000E40F4" w:rsidP="000E40F4">
            <w:pPr>
              <w:pStyle w:val="a9"/>
              <w:spacing w:line="288" w:lineRule="auto"/>
              <w:rPr>
                <w:b w:val="0"/>
                <w:bCs w:val="0"/>
                <w:sz w:val="26"/>
                <w:szCs w:val="26"/>
              </w:rPr>
            </w:pPr>
            <w:r w:rsidRPr="00394DA4">
              <w:rPr>
                <w:b w:val="0"/>
                <w:bCs w:val="0"/>
                <w:sz w:val="26"/>
                <w:szCs w:val="26"/>
              </w:rPr>
              <w:t>642</w:t>
            </w:r>
          </w:p>
        </w:tc>
        <w:tc>
          <w:tcPr>
            <w:tcW w:w="921" w:type="dxa"/>
            <w:vAlign w:val="center"/>
          </w:tcPr>
          <w:p w:rsidR="000E40F4" w:rsidRPr="00394DA4" w:rsidRDefault="000E40F4" w:rsidP="000E40F4">
            <w:pPr>
              <w:pStyle w:val="a9"/>
              <w:spacing w:line="288" w:lineRule="auto"/>
              <w:rPr>
                <w:b w:val="0"/>
                <w:bCs w:val="0"/>
                <w:sz w:val="26"/>
                <w:szCs w:val="26"/>
              </w:rPr>
            </w:pPr>
            <w:r w:rsidRPr="00394DA4">
              <w:rPr>
                <w:b w:val="0"/>
                <w:bCs w:val="0"/>
                <w:sz w:val="26"/>
                <w:szCs w:val="26"/>
              </w:rPr>
              <w:t>26,5%</w:t>
            </w:r>
          </w:p>
        </w:tc>
        <w:tc>
          <w:tcPr>
            <w:tcW w:w="935" w:type="dxa"/>
            <w:vAlign w:val="center"/>
          </w:tcPr>
          <w:p w:rsidR="000E40F4" w:rsidRPr="00394DA4" w:rsidRDefault="000E40F4" w:rsidP="000E40F4">
            <w:pPr>
              <w:pStyle w:val="a9"/>
              <w:spacing w:line="288" w:lineRule="auto"/>
              <w:rPr>
                <w:b w:val="0"/>
                <w:bCs w:val="0"/>
                <w:sz w:val="26"/>
                <w:szCs w:val="26"/>
              </w:rPr>
            </w:pPr>
            <w:r w:rsidRPr="00394DA4">
              <w:rPr>
                <w:b w:val="0"/>
                <w:bCs w:val="0"/>
                <w:sz w:val="26"/>
                <w:szCs w:val="26"/>
              </w:rPr>
              <w:t>174</w:t>
            </w:r>
          </w:p>
        </w:tc>
        <w:tc>
          <w:tcPr>
            <w:tcW w:w="936" w:type="dxa"/>
            <w:vAlign w:val="center"/>
          </w:tcPr>
          <w:p w:rsidR="000E40F4" w:rsidRPr="00394DA4" w:rsidRDefault="000E40F4" w:rsidP="000E40F4">
            <w:pPr>
              <w:pStyle w:val="a9"/>
              <w:spacing w:line="288" w:lineRule="auto"/>
              <w:rPr>
                <w:b w:val="0"/>
                <w:bCs w:val="0"/>
                <w:sz w:val="26"/>
                <w:szCs w:val="26"/>
              </w:rPr>
            </w:pPr>
            <w:r w:rsidRPr="00394DA4">
              <w:rPr>
                <w:b w:val="0"/>
                <w:bCs w:val="0"/>
                <w:sz w:val="26"/>
                <w:szCs w:val="26"/>
              </w:rPr>
              <w:t>7,2%</w:t>
            </w:r>
          </w:p>
        </w:tc>
      </w:tr>
    </w:tbl>
    <w:p w:rsidR="00D8156B" w:rsidRPr="00394DA4" w:rsidRDefault="00D8156B" w:rsidP="000E40F4">
      <w:pPr>
        <w:spacing w:line="288" w:lineRule="auto"/>
        <w:jc w:val="center"/>
        <w:rPr>
          <w:b/>
          <w:sz w:val="26"/>
          <w:szCs w:val="26"/>
        </w:rPr>
      </w:pPr>
    </w:p>
    <w:p w:rsidR="000E40F4" w:rsidRPr="00394DA4" w:rsidRDefault="000E40F4" w:rsidP="000E40F4">
      <w:pPr>
        <w:spacing w:line="288" w:lineRule="auto"/>
        <w:jc w:val="center"/>
        <w:rPr>
          <w:b/>
          <w:sz w:val="26"/>
          <w:szCs w:val="26"/>
        </w:rPr>
      </w:pPr>
    </w:p>
    <w:p w:rsidR="002F08B1" w:rsidRPr="00394DA4" w:rsidRDefault="002F08B1" w:rsidP="000E40F4">
      <w:pPr>
        <w:spacing w:line="288" w:lineRule="auto"/>
        <w:jc w:val="center"/>
        <w:rPr>
          <w:b/>
          <w:sz w:val="26"/>
          <w:szCs w:val="26"/>
        </w:rPr>
      </w:pPr>
      <w:r w:rsidRPr="00394DA4">
        <w:rPr>
          <w:b/>
          <w:sz w:val="26"/>
          <w:szCs w:val="26"/>
        </w:rPr>
        <w:t>Профессиональное становление</w:t>
      </w:r>
    </w:p>
    <w:p w:rsidR="002F08B1" w:rsidRPr="00394DA4" w:rsidRDefault="002F08B1" w:rsidP="000E40F4">
      <w:pPr>
        <w:spacing w:line="288" w:lineRule="auto"/>
        <w:jc w:val="center"/>
        <w:rPr>
          <w:sz w:val="26"/>
          <w:szCs w:val="26"/>
        </w:rPr>
      </w:pPr>
    </w:p>
    <w:tbl>
      <w:tblPr>
        <w:tblW w:w="10636" w:type="dxa"/>
        <w:jc w:val="center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55"/>
        <w:gridCol w:w="1717"/>
        <w:gridCol w:w="1178"/>
        <w:gridCol w:w="1179"/>
        <w:gridCol w:w="1178"/>
        <w:gridCol w:w="1179"/>
        <w:gridCol w:w="1178"/>
        <w:gridCol w:w="1172"/>
      </w:tblGrid>
      <w:tr w:rsidR="000E40F4" w:rsidRPr="00394DA4" w:rsidTr="000E40F4">
        <w:trPr>
          <w:cantSplit/>
          <w:jc w:val="center"/>
        </w:trPr>
        <w:tc>
          <w:tcPr>
            <w:tcW w:w="1855" w:type="dxa"/>
            <w:vMerge w:val="restart"/>
            <w:vAlign w:val="center"/>
          </w:tcPr>
          <w:p w:rsidR="000E40F4" w:rsidRPr="00394DA4" w:rsidRDefault="000E40F4" w:rsidP="000E40F4">
            <w:pPr>
              <w:pStyle w:val="a3"/>
              <w:spacing w:line="288" w:lineRule="auto"/>
              <w:jc w:val="center"/>
              <w:rPr>
                <w:b/>
                <w:bCs/>
                <w:sz w:val="26"/>
                <w:szCs w:val="26"/>
              </w:rPr>
            </w:pPr>
            <w:r w:rsidRPr="00394DA4">
              <w:rPr>
                <w:b/>
                <w:bCs/>
                <w:sz w:val="26"/>
                <w:szCs w:val="26"/>
              </w:rPr>
              <w:t>Учебный</w:t>
            </w:r>
          </w:p>
          <w:p w:rsidR="000E40F4" w:rsidRPr="00394DA4" w:rsidRDefault="000E40F4" w:rsidP="000E40F4">
            <w:pPr>
              <w:pStyle w:val="a3"/>
              <w:spacing w:line="288" w:lineRule="auto"/>
              <w:jc w:val="center"/>
              <w:rPr>
                <w:b/>
                <w:bCs/>
                <w:sz w:val="26"/>
                <w:szCs w:val="26"/>
              </w:rPr>
            </w:pPr>
            <w:r w:rsidRPr="00394DA4">
              <w:rPr>
                <w:b/>
                <w:bCs/>
                <w:sz w:val="26"/>
                <w:szCs w:val="26"/>
              </w:rPr>
              <w:t>год</w:t>
            </w:r>
          </w:p>
        </w:tc>
        <w:tc>
          <w:tcPr>
            <w:tcW w:w="1717" w:type="dxa"/>
            <w:vMerge w:val="restart"/>
            <w:vAlign w:val="center"/>
          </w:tcPr>
          <w:p w:rsidR="000E40F4" w:rsidRPr="00394DA4" w:rsidRDefault="000E40F4" w:rsidP="000E40F4">
            <w:pPr>
              <w:pStyle w:val="a3"/>
              <w:spacing w:line="288" w:lineRule="auto"/>
              <w:jc w:val="center"/>
              <w:rPr>
                <w:b/>
                <w:bCs/>
                <w:sz w:val="26"/>
                <w:szCs w:val="26"/>
              </w:rPr>
            </w:pPr>
            <w:r w:rsidRPr="00394DA4">
              <w:rPr>
                <w:b/>
                <w:bCs/>
                <w:sz w:val="26"/>
                <w:szCs w:val="26"/>
              </w:rPr>
              <w:t>Всего</w:t>
            </w:r>
          </w:p>
          <w:p w:rsidR="000E40F4" w:rsidRPr="00394DA4" w:rsidRDefault="000E40F4" w:rsidP="000E40F4">
            <w:pPr>
              <w:pStyle w:val="a3"/>
              <w:spacing w:line="288" w:lineRule="auto"/>
              <w:jc w:val="center"/>
              <w:rPr>
                <w:bCs/>
                <w:sz w:val="26"/>
                <w:szCs w:val="26"/>
              </w:rPr>
            </w:pPr>
            <w:r w:rsidRPr="00394DA4">
              <w:rPr>
                <w:bCs/>
                <w:sz w:val="26"/>
                <w:szCs w:val="26"/>
              </w:rPr>
              <w:t>(чел.)</w:t>
            </w:r>
          </w:p>
        </w:tc>
        <w:tc>
          <w:tcPr>
            <w:tcW w:w="7064" w:type="dxa"/>
            <w:gridSpan w:val="6"/>
            <w:vAlign w:val="center"/>
          </w:tcPr>
          <w:p w:rsidR="000E40F4" w:rsidRPr="00394DA4" w:rsidRDefault="000E40F4" w:rsidP="000E40F4">
            <w:pPr>
              <w:pStyle w:val="a3"/>
              <w:spacing w:line="288" w:lineRule="auto"/>
              <w:jc w:val="center"/>
              <w:rPr>
                <w:b/>
                <w:bCs/>
                <w:sz w:val="26"/>
                <w:szCs w:val="26"/>
              </w:rPr>
            </w:pPr>
            <w:r w:rsidRPr="00394DA4">
              <w:rPr>
                <w:b/>
                <w:bCs/>
                <w:sz w:val="26"/>
                <w:szCs w:val="26"/>
              </w:rPr>
              <w:t>Этапы профессионального становления</w:t>
            </w:r>
          </w:p>
          <w:p w:rsidR="000E40F4" w:rsidRPr="00394DA4" w:rsidRDefault="000E40F4" w:rsidP="000E40F4">
            <w:pPr>
              <w:pStyle w:val="a3"/>
              <w:spacing w:line="288" w:lineRule="auto"/>
              <w:jc w:val="center"/>
              <w:rPr>
                <w:bCs/>
                <w:sz w:val="26"/>
                <w:szCs w:val="26"/>
              </w:rPr>
            </w:pPr>
            <w:r w:rsidRPr="00394DA4">
              <w:rPr>
                <w:bCs/>
                <w:sz w:val="26"/>
                <w:szCs w:val="26"/>
              </w:rPr>
              <w:t>(педагогический стаж)</w:t>
            </w:r>
          </w:p>
        </w:tc>
      </w:tr>
      <w:tr w:rsidR="000E40F4" w:rsidRPr="00394DA4" w:rsidTr="000E40F4">
        <w:trPr>
          <w:cantSplit/>
          <w:jc w:val="center"/>
        </w:trPr>
        <w:tc>
          <w:tcPr>
            <w:tcW w:w="1855" w:type="dxa"/>
            <w:vMerge/>
            <w:vAlign w:val="center"/>
          </w:tcPr>
          <w:p w:rsidR="000E40F4" w:rsidRPr="00394DA4" w:rsidRDefault="000E40F4" w:rsidP="000E40F4">
            <w:pPr>
              <w:pStyle w:val="a3"/>
              <w:spacing w:line="288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17" w:type="dxa"/>
            <w:vMerge/>
            <w:vAlign w:val="center"/>
          </w:tcPr>
          <w:p w:rsidR="000E40F4" w:rsidRPr="00394DA4" w:rsidRDefault="000E40F4" w:rsidP="000E40F4">
            <w:pPr>
              <w:pStyle w:val="a3"/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357" w:type="dxa"/>
            <w:gridSpan w:val="2"/>
            <w:vAlign w:val="center"/>
          </w:tcPr>
          <w:p w:rsidR="000E40F4" w:rsidRPr="00394DA4" w:rsidRDefault="000E40F4" w:rsidP="000E40F4">
            <w:pPr>
              <w:pStyle w:val="a3"/>
              <w:spacing w:line="288" w:lineRule="auto"/>
              <w:jc w:val="center"/>
              <w:rPr>
                <w:b/>
                <w:bCs/>
                <w:sz w:val="26"/>
                <w:szCs w:val="26"/>
              </w:rPr>
            </w:pPr>
            <w:r w:rsidRPr="00394DA4">
              <w:rPr>
                <w:b/>
                <w:bCs/>
                <w:sz w:val="26"/>
                <w:szCs w:val="26"/>
              </w:rPr>
              <w:t>вхождение</w:t>
            </w:r>
          </w:p>
          <w:p w:rsidR="000E40F4" w:rsidRPr="00394DA4" w:rsidRDefault="000E40F4" w:rsidP="000E40F4">
            <w:pPr>
              <w:pStyle w:val="a3"/>
              <w:spacing w:line="28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(до 3-х лет)</w:t>
            </w:r>
          </w:p>
        </w:tc>
        <w:tc>
          <w:tcPr>
            <w:tcW w:w="2357" w:type="dxa"/>
            <w:gridSpan w:val="2"/>
            <w:vAlign w:val="center"/>
          </w:tcPr>
          <w:p w:rsidR="000E40F4" w:rsidRPr="00394DA4" w:rsidRDefault="000E40F4" w:rsidP="000E40F4">
            <w:pPr>
              <w:pStyle w:val="a3"/>
              <w:spacing w:line="288" w:lineRule="auto"/>
              <w:jc w:val="center"/>
              <w:rPr>
                <w:b/>
                <w:bCs/>
                <w:sz w:val="26"/>
                <w:szCs w:val="26"/>
              </w:rPr>
            </w:pPr>
            <w:r w:rsidRPr="00394DA4">
              <w:rPr>
                <w:b/>
                <w:bCs/>
                <w:sz w:val="26"/>
                <w:szCs w:val="26"/>
              </w:rPr>
              <w:t>становление</w:t>
            </w:r>
          </w:p>
          <w:p w:rsidR="000E40F4" w:rsidRPr="00394DA4" w:rsidRDefault="000E40F4" w:rsidP="000E40F4">
            <w:pPr>
              <w:pStyle w:val="a3"/>
              <w:spacing w:line="28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(4-10 лет)</w:t>
            </w:r>
          </w:p>
        </w:tc>
        <w:tc>
          <w:tcPr>
            <w:tcW w:w="2350" w:type="dxa"/>
            <w:gridSpan w:val="2"/>
            <w:vAlign w:val="center"/>
          </w:tcPr>
          <w:p w:rsidR="000E40F4" w:rsidRPr="00394DA4" w:rsidRDefault="000E40F4" w:rsidP="000E40F4">
            <w:pPr>
              <w:pStyle w:val="a3"/>
              <w:spacing w:line="288" w:lineRule="auto"/>
              <w:jc w:val="center"/>
              <w:rPr>
                <w:b/>
                <w:bCs/>
                <w:sz w:val="26"/>
                <w:szCs w:val="26"/>
              </w:rPr>
            </w:pPr>
            <w:r w:rsidRPr="00394DA4">
              <w:rPr>
                <w:b/>
                <w:bCs/>
                <w:sz w:val="26"/>
                <w:szCs w:val="26"/>
              </w:rPr>
              <w:t>зрелость</w:t>
            </w:r>
          </w:p>
          <w:p w:rsidR="000E40F4" w:rsidRPr="00394DA4" w:rsidRDefault="000E40F4" w:rsidP="000E40F4">
            <w:pPr>
              <w:pStyle w:val="a3"/>
              <w:spacing w:line="28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(11 и более лет)</w:t>
            </w:r>
          </w:p>
        </w:tc>
      </w:tr>
      <w:tr w:rsidR="000E40F4" w:rsidRPr="00394DA4" w:rsidTr="000E40F4">
        <w:trPr>
          <w:trHeight w:val="416"/>
          <w:jc w:val="center"/>
        </w:trPr>
        <w:tc>
          <w:tcPr>
            <w:tcW w:w="1855" w:type="dxa"/>
            <w:vAlign w:val="center"/>
          </w:tcPr>
          <w:p w:rsidR="000E40F4" w:rsidRPr="00394DA4" w:rsidRDefault="000E40F4" w:rsidP="000E40F4">
            <w:pPr>
              <w:pStyle w:val="a3"/>
              <w:spacing w:line="288" w:lineRule="auto"/>
              <w:jc w:val="center"/>
              <w:rPr>
                <w:b/>
                <w:bCs/>
                <w:sz w:val="26"/>
                <w:szCs w:val="26"/>
              </w:rPr>
            </w:pPr>
            <w:r w:rsidRPr="00394DA4">
              <w:rPr>
                <w:b/>
                <w:bCs/>
                <w:sz w:val="26"/>
                <w:szCs w:val="26"/>
              </w:rPr>
              <w:t>20</w:t>
            </w:r>
            <w:r w:rsidRPr="00394DA4">
              <w:rPr>
                <w:b/>
                <w:bCs/>
                <w:sz w:val="26"/>
                <w:szCs w:val="26"/>
                <w:lang w:val="en-US"/>
              </w:rPr>
              <w:t>1</w:t>
            </w:r>
            <w:r w:rsidRPr="00394DA4">
              <w:rPr>
                <w:b/>
                <w:bCs/>
                <w:sz w:val="26"/>
                <w:szCs w:val="26"/>
              </w:rPr>
              <w:t>2-2013</w:t>
            </w:r>
          </w:p>
        </w:tc>
        <w:tc>
          <w:tcPr>
            <w:tcW w:w="1717" w:type="dxa"/>
            <w:vAlign w:val="center"/>
          </w:tcPr>
          <w:p w:rsidR="000E40F4" w:rsidRPr="00394DA4" w:rsidRDefault="000E40F4" w:rsidP="000E40F4">
            <w:pPr>
              <w:pStyle w:val="a3"/>
              <w:spacing w:line="288" w:lineRule="auto"/>
              <w:jc w:val="center"/>
              <w:rPr>
                <w:b/>
                <w:bCs/>
                <w:sz w:val="26"/>
                <w:szCs w:val="26"/>
              </w:rPr>
            </w:pPr>
            <w:r w:rsidRPr="00394DA4">
              <w:rPr>
                <w:b/>
                <w:bCs/>
                <w:sz w:val="26"/>
                <w:szCs w:val="26"/>
              </w:rPr>
              <w:t>2 367</w:t>
            </w:r>
          </w:p>
        </w:tc>
        <w:tc>
          <w:tcPr>
            <w:tcW w:w="1178" w:type="dxa"/>
            <w:vAlign w:val="center"/>
          </w:tcPr>
          <w:p w:rsidR="000E40F4" w:rsidRPr="00394DA4" w:rsidRDefault="000E40F4" w:rsidP="000E40F4">
            <w:pPr>
              <w:pStyle w:val="a3"/>
              <w:spacing w:line="28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275</w:t>
            </w:r>
          </w:p>
        </w:tc>
        <w:tc>
          <w:tcPr>
            <w:tcW w:w="1179" w:type="dxa"/>
            <w:vAlign w:val="center"/>
          </w:tcPr>
          <w:p w:rsidR="000E40F4" w:rsidRPr="00394DA4" w:rsidRDefault="000E40F4" w:rsidP="000E40F4">
            <w:pPr>
              <w:pStyle w:val="a3"/>
              <w:spacing w:line="28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11,6%</w:t>
            </w:r>
          </w:p>
        </w:tc>
        <w:tc>
          <w:tcPr>
            <w:tcW w:w="1178" w:type="dxa"/>
            <w:vAlign w:val="center"/>
          </w:tcPr>
          <w:p w:rsidR="000E40F4" w:rsidRPr="00394DA4" w:rsidRDefault="000E40F4" w:rsidP="000E40F4">
            <w:pPr>
              <w:pStyle w:val="a3"/>
              <w:spacing w:line="28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232</w:t>
            </w:r>
          </w:p>
        </w:tc>
        <w:tc>
          <w:tcPr>
            <w:tcW w:w="1179" w:type="dxa"/>
            <w:vAlign w:val="center"/>
          </w:tcPr>
          <w:p w:rsidR="000E40F4" w:rsidRPr="00394DA4" w:rsidRDefault="000E40F4" w:rsidP="000E40F4">
            <w:pPr>
              <w:pStyle w:val="a3"/>
              <w:spacing w:line="28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9,8%</w:t>
            </w:r>
          </w:p>
        </w:tc>
        <w:tc>
          <w:tcPr>
            <w:tcW w:w="1178" w:type="dxa"/>
            <w:vAlign w:val="center"/>
          </w:tcPr>
          <w:p w:rsidR="000E40F4" w:rsidRPr="00394DA4" w:rsidRDefault="000E40F4" w:rsidP="000E40F4">
            <w:pPr>
              <w:pStyle w:val="a3"/>
              <w:spacing w:line="28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1 860</w:t>
            </w:r>
          </w:p>
        </w:tc>
        <w:tc>
          <w:tcPr>
            <w:tcW w:w="1172" w:type="dxa"/>
            <w:vAlign w:val="center"/>
          </w:tcPr>
          <w:p w:rsidR="000E40F4" w:rsidRPr="00394DA4" w:rsidRDefault="000E40F4" w:rsidP="000E40F4">
            <w:pPr>
              <w:pStyle w:val="a3"/>
              <w:spacing w:line="28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78,6%</w:t>
            </w:r>
          </w:p>
        </w:tc>
      </w:tr>
      <w:tr w:rsidR="000E40F4" w:rsidRPr="00394DA4" w:rsidTr="000E40F4">
        <w:trPr>
          <w:trHeight w:val="416"/>
          <w:jc w:val="center"/>
        </w:trPr>
        <w:tc>
          <w:tcPr>
            <w:tcW w:w="1855" w:type="dxa"/>
            <w:vAlign w:val="center"/>
          </w:tcPr>
          <w:p w:rsidR="000E40F4" w:rsidRPr="00394DA4" w:rsidRDefault="000E40F4" w:rsidP="000E40F4">
            <w:pPr>
              <w:pStyle w:val="a3"/>
              <w:spacing w:line="288" w:lineRule="auto"/>
              <w:jc w:val="center"/>
              <w:rPr>
                <w:b/>
                <w:bCs/>
                <w:sz w:val="26"/>
                <w:szCs w:val="26"/>
              </w:rPr>
            </w:pPr>
            <w:r w:rsidRPr="00394DA4">
              <w:rPr>
                <w:b/>
                <w:bCs/>
                <w:sz w:val="26"/>
                <w:szCs w:val="26"/>
              </w:rPr>
              <w:t>20</w:t>
            </w:r>
            <w:r w:rsidRPr="00394DA4">
              <w:rPr>
                <w:b/>
                <w:bCs/>
                <w:sz w:val="26"/>
                <w:szCs w:val="26"/>
                <w:lang w:val="en-US"/>
              </w:rPr>
              <w:t>1</w:t>
            </w:r>
            <w:r w:rsidRPr="00394DA4">
              <w:rPr>
                <w:b/>
                <w:bCs/>
                <w:sz w:val="26"/>
                <w:szCs w:val="26"/>
              </w:rPr>
              <w:t>3-2014</w:t>
            </w:r>
          </w:p>
        </w:tc>
        <w:tc>
          <w:tcPr>
            <w:tcW w:w="1717" w:type="dxa"/>
            <w:vAlign w:val="center"/>
          </w:tcPr>
          <w:p w:rsidR="000E40F4" w:rsidRPr="00394DA4" w:rsidRDefault="000E40F4" w:rsidP="000E40F4">
            <w:pPr>
              <w:pStyle w:val="a3"/>
              <w:spacing w:line="288" w:lineRule="auto"/>
              <w:jc w:val="center"/>
              <w:rPr>
                <w:b/>
                <w:bCs/>
                <w:sz w:val="26"/>
                <w:szCs w:val="26"/>
              </w:rPr>
            </w:pPr>
            <w:r w:rsidRPr="00394DA4">
              <w:rPr>
                <w:b/>
                <w:bCs/>
                <w:sz w:val="26"/>
                <w:szCs w:val="26"/>
              </w:rPr>
              <w:t>2 367</w:t>
            </w:r>
          </w:p>
        </w:tc>
        <w:tc>
          <w:tcPr>
            <w:tcW w:w="1178" w:type="dxa"/>
            <w:vAlign w:val="center"/>
          </w:tcPr>
          <w:p w:rsidR="000E40F4" w:rsidRPr="00394DA4" w:rsidRDefault="000E40F4" w:rsidP="000E40F4">
            <w:pPr>
              <w:pStyle w:val="a3"/>
              <w:spacing w:line="28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315</w:t>
            </w:r>
          </w:p>
        </w:tc>
        <w:tc>
          <w:tcPr>
            <w:tcW w:w="1179" w:type="dxa"/>
            <w:vAlign w:val="center"/>
          </w:tcPr>
          <w:p w:rsidR="000E40F4" w:rsidRPr="00394DA4" w:rsidRDefault="000E40F4" w:rsidP="000E40F4">
            <w:pPr>
              <w:pStyle w:val="a3"/>
              <w:spacing w:line="28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13,3%</w:t>
            </w:r>
          </w:p>
        </w:tc>
        <w:tc>
          <w:tcPr>
            <w:tcW w:w="1178" w:type="dxa"/>
            <w:vAlign w:val="center"/>
          </w:tcPr>
          <w:p w:rsidR="000E40F4" w:rsidRPr="00394DA4" w:rsidRDefault="000E40F4" w:rsidP="000E40F4">
            <w:pPr>
              <w:pStyle w:val="a3"/>
              <w:spacing w:line="28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224</w:t>
            </w:r>
          </w:p>
        </w:tc>
        <w:tc>
          <w:tcPr>
            <w:tcW w:w="1179" w:type="dxa"/>
            <w:vAlign w:val="center"/>
          </w:tcPr>
          <w:p w:rsidR="000E40F4" w:rsidRPr="00394DA4" w:rsidRDefault="000E40F4" w:rsidP="000E40F4">
            <w:pPr>
              <w:pStyle w:val="a3"/>
              <w:spacing w:line="28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9,5%</w:t>
            </w:r>
          </w:p>
        </w:tc>
        <w:tc>
          <w:tcPr>
            <w:tcW w:w="1178" w:type="dxa"/>
            <w:vAlign w:val="center"/>
          </w:tcPr>
          <w:p w:rsidR="000E40F4" w:rsidRPr="00394DA4" w:rsidRDefault="000E40F4" w:rsidP="000E40F4">
            <w:pPr>
              <w:pStyle w:val="a3"/>
              <w:spacing w:line="28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1 828</w:t>
            </w:r>
          </w:p>
        </w:tc>
        <w:tc>
          <w:tcPr>
            <w:tcW w:w="1172" w:type="dxa"/>
            <w:vAlign w:val="center"/>
          </w:tcPr>
          <w:p w:rsidR="000E40F4" w:rsidRPr="00394DA4" w:rsidRDefault="000E40F4" w:rsidP="000E40F4">
            <w:pPr>
              <w:pStyle w:val="a3"/>
              <w:spacing w:line="28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77,2%</w:t>
            </w:r>
          </w:p>
        </w:tc>
      </w:tr>
      <w:tr w:rsidR="000E40F4" w:rsidRPr="00394DA4" w:rsidTr="000E40F4">
        <w:trPr>
          <w:trHeight w:val="416"/>
          <w:jc w:val="center"/>
        </w:trPr>
        <w:tc>
          <w:tcPr>
            <w:tcW w:w="1855" w:type="dxa"/>
            <w:vAlign w:val="center"/>
          </w:tcPr>
          <w:p w:rsidR="000E40F4" w:rsidRPr="00394DA4" w:rsidRDefault="000E40F4" w:rsidP="000E40F4">
            <w:pPr>
              <w:pStyle w:val="a3"/>
              <w:spacing w:line="288" w:lineRule="auto"/>
              <w:jc w:val="center"/>
              <w:rPr>
                <w:b/>
                <w:bCs/>
                <w:sz w:val="26"/>
                <w:szCs w:val="26"/>
              </w:rPr>
            </w:pPr>
            <w:r w:rsidRPr="00394DA4">
              <w:rPr>
                <w:b/>
                <w:bCs/>
                <w:sz w:val="26"/>
                <w:szCs w:val="26"/>
              </w:rPr>
              <w:t>2014-2015</w:t>
            </w:r>
          </w:p>
        </w:tc>
        <w:tc>
          <w:tcPr>
            <w:tcW w:w="1717" w:type="dxa"/>
            <w:vAlign w:val="center"/>
          </w:tcPr>
          <w:p w:rsidR="000E40F4" w:rsidRPr="00394DA4" w:rsidRDefault="000E40F4" w:rsidP="000E40F4">
            <w:pPr>
              <w:pStyle w:val="a3"/>
              <w:spacing w:line="288" w:lineRule="auto"/>
              <w:jc w:val="center"/>
              <w:rPr>
                <w:b/>
                <w:bCs/>
                <w:sz w:val="26"/>
                <w:szCs w:val="26"/>
              </w:rPr>
            </w:pPr>
            <w:r w:rsidRPr="00394DA4">
              <w:rPr>
                <w:b/>
                <w:bCs/>
                <w:sz w:val="26"/>
                <w:szCs w:val="26"/>
              </w:rPr>
              <w:t>2 373</w:t>
            </w:r>
          </w:p>
        </w:tc>
        <w:tc>
          <w:tcPr>
            <w:tcW w:w="1178" w:type="dxa"/>
            <w:vAlign w:val="center"/>
          </w:tcPr>
          <w:p w:rsidR="000E40F4" w:rsidRPr="00394DA4" w:rsidRDefault="000E40F4" w:rsidP="000E40F4">
            <w:pPr>
              <w:pStyle w:val="a3"/>
              <w:spacing w:line="28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333</w:t>
            </w:r>
          </w:p>
        </w:tc>
        <w:tc>
          <w:tcPr>
            <w:tcW w:w="1179" w:type="dxa"/>
            <w:vAlign w:val="center"/>
          </w:tcPr>
          <w:p w:rsidR="000E40F4" w:rsidRPr="00394DA4" w:rsidRDefault="000E40F4" w:rsidP="000E40F4">
            <w:pPr>
              <w:pStyle w:val="a3"/>
              <w:spacing w:line="28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14,0%</w:t>
            </w:r>
          </w:p>
        </w:tc>
        <w:tc>
          <w:tcPr>
            <w:tcW w:w="1178" w:type="dxa"/>
            <w:vAlign w:val="center"/>
          </w:tcPr>
          <w:p w:rsidR="000E40F4" w:rsidRPr="00394DA4" w:rsidRDefault="000E40F4" w:rsidP="000E40F4">
            <w:pPr>
              <w:pStyle w:val="a3"/>
              <w:spacing w:line="28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221</w:t>
            </w:r>
          </w:p>
        </w:tc>
        <w:tc>
          <w:tcPr>
            <w:tcW w:w="1179" w:type="dxa"/>
            <w:vAlign w:val="center"/>
          </w:tcPr>
          <w:p w:rsidR="000E40F4" w:rsidRPr="00394DA4" w:rsidRDefault="000E40F4" w:rsidP="000E40F4">
            <w:pPr>
              <w:pStyle w:val="a3"/>
              <w:spacing w:line="28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9,3%</w:t>
            </w:r>
          </w:p>
        </w:tc>
        <w:tc>
          <w:tcPr>
            <w:tcW w:w="1178" w:type="dxa"/>
            <w:vAlign w:val="center"/>
          </w:tcPr>
          <w:p w:rsidR="000E40F4" w:rsidRPr="00394DA4" w:rsidRDefault="000E40F4" w:rsidP="000E40F4">
            <w:pPr>
              <w:pStyle w:val="a3"/>
              <w:spacing w:line="28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1 819</w:t>
            </w:r>
          </w:p>
        </w:tc>
        <w:tc>
          <w:tcPr>
            <w:tcW w:w="1172" w:type="dxa"/>
            <w:vAlign w:val="center"/>
          </w:tcPr>
          <w:p w:rsidR="000E40F4" w:rsidRPr="00394DA4" w:rsidRDefault="000E40F4" w:rsidP="000E40F4">
            <w:pPr>
              <w:pStyle w:val="a3"/>
              <w:spacing w:line="28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76,7%</w:t>
            </w:r>
          </w:p>
        </w:tc>
      </w:tr>
      <w:tr w:rsidR="000E40F4" w:rsidRPr="00394DA4" w:rsidTr="000E40F4">
        <w:trPr>
          <w:trHeight w:val="416"/>
          <w:jc w:val="center"/>
        </w:trPr>
        <w:tc>
          <w:tcPr>
            <w:tcW w:w="1855" w:type="dxa"/>
            <w:vAlign w:val="center"/>
          </w:tcPr>
          <w:p w:rsidR="000E40F4" w:rsidRPr="00394DA4" w:rsidRDefault="000E40F4" w:rsidP="000E40F4">
            <w:pPr>
              <w:pStyle w:val="a3"/>
              <w:spacing w:line="288" w:lineRule="auto"/>
              <w:jc w:val="center"/>
              <w:rPr>
                <w:b/>
                <w:bCs/>
                <w:sz w:val="26"/>
                <w:szCs w:val="26"/>
              </w:rPr>
            </w:pPr>
            <w:r w:rsidRPr="00394DA4">
              <w:rPr>
                <w:b/>
                <w:bCs/>
                <w:sz w:val="26"/>
                <w:szCs w:val="26"/>
              </w:rPr>
              <w:t>2015-2016</w:t>
            </w:r>
          </w:p>
        </w:tc>
        <w:tc>
          <w:tcPr>
            <w:tcW w:w="1717" w:type="dxa"/>
            <w:vAlign w:val="center"/>
          </w:tcPr>
          <w:p w:rsidR="000E40F4" w:rsidRPr="00394DA4" w:rsidRDefault="000E40F4" w:rsidP="000E40F4">
            <w:pPr>
              <w:pStyle w:val="a3"/>
              <w:spacing w:line="288" w:lineRule="auto"/>
              <w:jc w:val="center"/>
              <w:rPr>
                <w:b/>
                <w:bCs/>
                <w:sz w:val="26"/>
                <w:szCs w:val="26"/>
              </w:rPr>
            </w:pPr>
            <w:r w:rsidRPr="00394DA4">
              <w:rPr>
                <w:b/>
                <w:bCs/>
                <w:sz w:val="26"/>
                <w:szCs w:val="26"/>
              </w:rPr>
              <w:t>2 428</w:t>
            </w:r>
          </w:p>
        </w:tc>
        <w:tc>
          <w:tcPr>
            <w:tcW w:w="1178" w:type="dxa"/>
            <w:vAlign w:val="center"/>
          </w:tcPr>
          <w:p w:rsidR="000E40F4" w:rsidRPr="00394DA4" w:rsidRDefault="000E40F4" w:rsidP="000E40F4">
            <w:pPr>
              <w:pStyle w:val="a3"/>
              <w:spacing w:line="28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365</w:t>
            </w:r>
          </w:p>
        </w:tc>
        <w:tc>
          <w:tcPr>
            <w:tcW w:w="1179" w:type="dxa"/>
            <w:vAlign w:val="center"/>
          </w:tcPr>
          <w:p w:rsidR="000E40F4" w:rsidRPr="00394DA4" w:rsidRDefault="000E40F4" w:rsidP="000E40F4">
            <w:pPr>
              <w:pStyle w:val="a3"/>
              <w:spacing w:line="28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15,0%</w:t>
            </w:r>
          </w:p>
        </w:tc>
        <w:tc>
          <w:tcPr>
            <w:tcW w:w="1178" w:type="dxa"/>
            <w:vAlign w:val="center"/>
          </w:tcPr>
          <w:p w:rsidR="000E40F4" w:rsidRPr="00394DA4" w:rsidRDefault="000E40F4" w:rsidP="000E40F4">
            <w:pPr>
              <w:pStyle w:val="a3"/>
              <w:spacing w:line="28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286</w:t>
            </w:r>
          </w:p>
        </w:tc>
        <w:tc>
          <w:tcPr>
            <w:tcW w:w="1179" w:type="dxa"/>
            <w:vAlign w:val="center"/>
          </w:tcPr>
          <w:p w:rsidR="000E40F4" w:rsidRPr="00394DA4" w:rsidRDefault="000E40F4" w:rsidP="000E40F4">
            <w:pPr>
              <w:pStyle w:val="a3"/>
              <w:spacing w:line="28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11,8%</w:t>
            </w:r>
          </w:p>
        </w:tc>
        <w:tc>
          <w:tcPr>
            <w:tcW w:w="1178" w:type="dxa"/>
            <w:vAlign w:val="center"/>
          </w:tcPr>
          <w:p w:rsidR="000E40F4" w:rsidRPr="00394DA4" w:rsidRDefault="000E40F4" w:rsidP="000E40F4">
            <w:pPr>
              <w:pStyle w:val="a3"/>
              <w:spacing w:line="28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1 777</w:t>
            </w:r>
          </w:p>
        </w:tc>
        <w:tc>
          <w:tcPr>
            <w:tcW w:w="1172" w:type="dxa"/>
            <w:vAlign w:val="center"/>
          </w:tcPr>
          <w:p w:rsidR="000E40F4" w:rsidRPr="00394DA4" w:rsidRDefault="000E40F4" w:rsidP="000E40F4">
            <w:pPr>
              <w:pStyle w:val="a3"/>
              <w:spacing w:line="28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73,2%</w:t>
            </w:r>
          </w:p>
        </w:tc>
      </w:tr>
      <w:tr w:rsidR="000E40F4" w:rsidRPr="00394DA4" w:rsidTr="000E40F4">
        <w:trPr>
          <w:trHeight w:val="416"/>
          <w:jc w:val="center"/>
        </w:trPr>
        <w:tc>
          <w:tcPr>
            <w:tcW w:w="1855" w:type="dxa"/>
            <w:vAlign w:val="center"/>
          </w:tcPr>
          <w:p w:rsidR="000E40F4" w:rsidRPr="00394DA4" w:rsidRDefault="000E40F4" w:rsidP="000E40F4">
            <w:pPr>
              <w:pStyle w:val="a3"/>
              <w:spacing w:line="288" w:lineRule="auto"/>
              <w:jc w:val="center"/>
              <w:rPr>
                <w:b/>
                <w:bCs/>
                <w:sz w:val="26"/>
                <w:szCs w:val="26"/>
              </w:rPr>
            </w:pPr>
            <w:r w:rsidRPr="00394DA4">
              <w:rPr>
                <w:b/>
                <w:bCs/>
                <w:sz w:val="26"/>
                <w:szCs w:val="26"/>
              </w:rPr>
              <w:t>2016-2017</w:t>
            </w:r>
          </w:p>
        </w:tc>
        <w:tc>
          <w:tcPr>
            <w:tcW w:w="1717" w:type="dxa"/>
            <w:vAlign w:val="center"/>
          </w:tcPr>
          <w:p w:rsidR="000E40F4" w:rsidRPr="00394DA4" w:rsidRDefault="000E40F4" w:rsidP="000E40F4">
            <w:pPr>
              <w:pStyle w:val="a3"/>
              <w:spacing w:line="288" w:lineRule="auto"/>
              <w:jc w:val="center"/>
              <w:rPr>
                <w:b/>
                <w:bCs/>
                <w:sz w:val="26"/>
                <w:szCs w:val="26"/>
              </w:rPr>
            </w:pPr>
            <w:r w:rsidRPr="00394DA4">
              <w:rPr>
                <w:b/>
                <w:bCs/>
                <w:sz w:val="26"/>
                <w:szCs w:val="26"/>
              </w:rPr>
              <w:t>2 424</w:t>
            </w:r>
          </w:p>
        </w:tc>
        <w:tc>
          <w:tcPr>
            <w:tcW w:w="1178" w:type="dxa"/>
            <w:vAlign w:val="center"/>
          </w:tcPr>
          <w:p w:rsidR="000E40F4" w:rsidRPr="00394DA4" w:rsidRDefault="000E40F4" w:rsidP="000E40F4">
            <w:pPr>
              <w:pStyle w:val="a3"/>
              <w:spacing w:line="28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381</w:t>
            </w:r>
          </w:p>
        </w:tc>
        <w:tc>
          <w:tcPr>
            <w:tcW w:w="1179" w:type="dxa"/>
            <w:vAlign w:val="center"/>
          </w:tcPr>
          <w:p w:rsidR="000E40F4" w:rsidRPr="00394DA4" w:rsidRDefault="000E40F4" w:rsidP="000E40F4">
            <w:pPr>
              <w:pStyle w:val="a3"/>
              <w:spacing w:line="28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15,7%</w:t>
            </w:r>
          </w:p>
        </w:tc>
        <w:tc>
          <w:tcPr>
            <w:tcW w:w="1178" w:type="dxa"/>
            <w:vAlign w:val="center"/>
          </w:tcPr>
          <w:p w:rsidR="000E40F4" w:rsidRPr="00394DA4" w:rsidRDefault="000E40F4" w:rsidP="000E40F4">
            <w:pPr>
              <w:pStyle w:val="a3"/>
              <w:spacing w:line="28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282</w:t>
            </w:r>
          </w:p>
        </w:tc>
        <w:tc>
          <w:tcPr>
            <w:tcW w:w="1179" w:type="dxa"/>
            <w:vAlign w:val="center"/>
          </w:tcPr>
          <w:p w:rsidR="000E40F4" w:rsidRPr="00394DA4" w:rsidRDefault="000E40F4" w:rsidP="000E40F4">
            <w:pPr>
              <w:pStyle w:val="a3"/>
              <w:spacing w:line="28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11,6%</w:t>
            </w:r>
          </w:p>
        </w:tc>
        <w:tc>
          <w:tcPr>
            <w:tcW w:w="1178" w:type="dxa"/>
            <w:vAlign w:val="center"/>
          </w:tcPr>
          <w:p w:rsidR="000E40F4" w:rsidRPr="00394DA4" w:rsidRDefault="000E40F4" w:rsidP="000E40F4">
            <w:pPr>
              <w:pStyle w:val="a3"/>
              <w:spacing w:line="28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1 761</w:t>
            </w:r>
          </w:p>
        </w:tc>
        <w:tc>
          <w:tcPr>
            <w:tcW w:w="1172" w:type="dxa"/>
            <w:vAlign w:val="center"/>
          </w:tcPr>
          <w:p w:rsidR="000E40F4" w:rsidRPr="00394DA4" w:rsidRDefault="000E40F4" w:rsidP="000E40F4">
            <w:pPr>
              <w:pStyle w:val="a3"/>
              <w:spacing w:line="28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72,6%</w:t>
            </w:r>
          </w:p>
        </w:tc>
      </w:tr>
    </w:tbl>
    <w:p w:rsidR="002F08B1" w:rsidRPr="00394DA4" w:rsidRDefault="002F08B1" w:rsidP="000E40F4">
      <w:pPr>
        <w:spacing w:line="288" w:lineRule="auto"/>
        <w:jc w:val="center"/>
        <w:rPr>
          <w:b/>
          <w:sz w:val="26"/>
          <w:szCs w:val="26"/>
        </w:rPr>
      </w:pPr>
    </w:p>
    <w:p w:rsidR="000E40F4" w:rsidRPr="00394DA4" w:rsidRDefault="000E40F4" w:rsidP="000E40F4">
      <w:pPr>
        <w:spacing w:line="288" w:lineRule="auto"/>
        <w:jc w:val="center"/>
        <w:rPr>
          <w:b/>
          <w:sz w:val="26"/>
          <w:szCs w:val="26"/>
        </w:rPr>
      </w:pPr>
    </w:p>
    <w:p w:rsidR="002F08B1" w:rsidRPr="00394DA4" w:rsidRDefault="002F08B1" w:rsidP="000E40F4">
      <w:pPr>
        <w:pStyle w:val="a3"/>
        <w:spacing w:line="288" w:lineRule="auto"/>
        <w:jc w:val="center"/>
        <w:rPr>
          <w:b/>
          <w:bCs/>
          <w:sz w:val="26"/>
          <w:szCs w:val="26"/>
        </w:rPr>
      </w:pPr>
      <w:r w:rsidRPr="00394DA4">
        <w:rPr>
          <w:b/>
          <w:bCs/>
          <w:sz w:val="26"/>
          <w:szCs w:val="26"/>
        </w:rPr>
        <w:t>Возрастной состав</w:t>
      </w:r>
    </w:p>
    <w:p w:rsidR="002F08B1" w:rsidRPr="00394DA4" w:rsidRDefault="002F08B1" w:rsidP="000E40F4">
      <w:pPr>
        <w:pStyle w:val="a3"/>
        <w:spacing w:line="288" w:lineRule="auto"/>
        <w:jc w:val="center"/>
        <w:rPr>
          <w:sz w:val="26"/>
          <w:szCs w:val="26"/>
        </w:rPr>
      </w:pPr>
    </w:p>
    <w:tbl>
      <w:tblPr>
        <w:tblW w:w="10760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70"/>
        <w:gridCol w:w="1009"/>
        <w:gridCol w:w="709"/>
        <w:gridCol w:w="850"/>
        <w:gridCol w:w="709"/>
        <w:gridCol w:w="992"/>
        <w:gridCol w:w="709"/>
        <w:gridCol w:w="992"/>
        <w:gridCol w:w="709"/>
        <w:gridCol w:w="992"/>
        <w:gridCol w:w="709"/>
        <w:gridCol w:w="1010"/>
      </w:tblGrid>
      <w:tr w:rsidR="000E40F4" w:rsidRPr="00394DA4" w:rsidTr="000E40F4">
        <w:trPr>
          <w:cantSplit/>
          <w:jc w:val="center"/>
        </w:trPr>
        <w:tc>
          <w:tcPr>
            <w:tcW w:w="1370" w:type="dxa"/>
            <w:vAlign w:val="center"/>
          </w:tcPr>
          <w:p w:rsidR="000E40F4" w:rsidRPr="00394DA4" w:rsidRDefault="000E40F4" w:rsidP="000E40F4">
            <w:pPr>
              <w:pStyle w:val="a3"/>
              <w:spacing w:line="288" w:lineRule="auto"/>
              <w:jc w:val="center"/>
              <w:rPr>
                <w:b/>
                <w:bCs/>
                <w:sz w:val="26"/>
                <w:szCs w:val="26"/>
              </w:rPr>
            </w:pPr>
            <w:r w:rsidRPr="00394DA4">
              <w:rPr>
                <w:b/>
                <w:bCs/>
                <w:sz w:val="26"/>
                <w:szCs w:val="26"/>
              </w:rPr>
              <w:t>Учебный</w:t>
            </w:r>
          </w:p>
          <w:p w:rsidR="000E40F4" w:rsidRPr="00394DA4" w:rsidRDefault="000E40F4" w:rsidP="000E40F4">
            <w:pPr>
              <w:pStyle w:val="a3"/>
              <w:spacing w:line="288" w:lineRule="auto"/>
              <w:jc w:val="center"/>
              <w:rPr>
                <w:b/>
                <w:bCs/>
                <w:sz w:val="26"/>
                <w:szCs w:val="26"/>
              </w:rPr>
            </w:pPr>
            <w:r w:rsidRPr="00394DA4">
              <w:rPr>
                <w:b/>
                <w:bCs/>
                <w:sz w:val="26"/>
                <w:szCs w:val="26"/>
              </w:rPr>
              <w:t>год</w:t>
            </w:r>
          </w:p>
        </w:tc>
        <w:tc>
          <w:tcPr>
            <w:tcW w:w="1009" w:type="dxa"/>
            <w:vAlign w:val="center"/>
          </w:tcPr>
          <w:p w:rsidR="000E40F4" w:rsidRPr="00394DA4" w:rsidRDefault="000E40F4" w:rsidP="000E40F4">
            <w:pPr>
              <w:pStyle w:val="a3"/>
              <w:spacing w:line="288" w:lineRule="auto"/>
              <w:jc w:val="center"/>
              <w:rPr>
                <w:b/>
                <w:bCs/>
                <w:sz w:val="26"/>
                <w:szCs w:val="26"/>
              </w:rPr>
            </w:pPr>
            <w:r w:rsidRPr="00394DA4">
              <w:rPr>
                <w:b/>
                <w:bCs/>
                <w:sz w:val="26"/>
                <w:szCs w:val="26"/>
              </w:rPr>
              <w:t>Всего</w:t>
            </w:r>
          </w:p>
          <w:p w:rsidR="000E40F4" w:rsidRPr="00394DA4" w:rsidRDefault="000E40F4" w:rsidP="000E40F4">
            <w:pPr>
              <w:pStyle w:val="a3"/>
              <w:spacing w:line="288" w:lineRule="auto"/>
              <w:jc w:val="center"/>
              <w:rPr>
                <w:bCs/>
                <w:sz w:val="26"/>
                <w:szCs w:val="26"/>
              </w:rPr>
            </w:pPr>
            <w:r w:rsidRPr="00394DA4">
              <w:rPr>
                <w:bCs/>
                <w:sz w:val="26"/>
                <w:szCs w:val="26"/>
              </w:rPr>
              <w:t>(чел.)</w:t>
            </w:r>
          </w:p>
        </w:tc>
        <w:tc>
          <w:tcPr>
            <w:tcW w:w="1559" w:type="dxa"/>
            <w:gridSpan w:val="2"/>
            <w:vAlign w:val="center"/>
          </w:tcPr>
          <w:p w:rsidR="000E40F4" w:rsidRPr="00394DA4" w:rsidRDefault="000E40F4" w:rsidP="000E40F4">
            <w:pPr>
              <w:pStyle w:val="a3"/>
              <w:spacing w:line="288" w:lineRule="auto"/>
              <w:jc w:val="center"/>
              <w:rPr>
                <w:b/>
                <w:bCs/>
                <w:sz w:val="26"/>
                <w:szCs w:val="26"/>
              </w:rPr>
            </w:pPr>
            <w:r w:rsidRPr="00394DA4">
              <w:rPr>
                <w:b/>
                <w:bCs/>
                <w:sz w:val="26"/>
                <w:szCs w:val="26"/>
              </w:rPr>
              <w:t>до 25</w:t>
            </w:r>
          </w:p>
          <w:p w:rsidR="000E40F4" w:rsidRPr="00394DA4" w:rsidRDefault="000E40F4" w:rsidP="000E40F4">
            <w:pPr>
              <w:pStyle w:val="a3"/>
              <w:spacing w:line="288" w:lineRule="auto"/>
              <w:jc w:val="center"/>
              <w:rPr>
                <w:sz w:val="26"/>
                <w:szCs w:val="26"/>
              </w:rPr>
            </w:pPr>
            <w:r w:rsidRPr="00394DA4">
              <w:rPr>
                <w:b/>
                <w:bCs/>
                <w:sz w:val="26"/>
                <w:szCs w:val="26"/>
              </w:rPr>
              <w:t>лет</w:t>
            </w:r>
          </w:p>
        </w:tc>
        <w:tc>
          <w:tcPr>
            <w:tcW w:w="1701" w:type="dxa"/>
            <w:gridSpan w:val="2"/>
            <w:vAlign w:val="center"/>
          </w:tcPr>
          <w:p w:rsidR="000E40F4" w:rsidRPr="00394DA4" w:rsidRDefault="000E40F4" w:rsidP="000E40F4">
            <w:pPr>
              <w:pStyle w:val="a3"/>
              <w:spacing w:line="288" w:lineRule="auto"/>
              <w:jc w:val="center"/>
              <w:rPr>
                <w:sz w:val="26"/>
                <w:szCs w:val="26"/>
              </w:rPr>
            </w:pPr>
            <w:r w:rsidRPr="00394DA4">
              <w:rPr>
                <w:b/>
                <w:bCs/>
                <w:sz w:val="26"/>
                <w:szCs w:val="26"/>
              </w:rPr>
              <w:t>от 26 до 35 лет</w:t>
            </w:r>
          </w:p>
        </w:tc>
        <w:tc>
          <w:tcPr>
            <w:tcW w:w="1701" w:type="dxa"/>
            <w:gridSpan w:val="2"/>
            <w:vAlign w:val="center"/>
          </w:tcPr>
          <w:p w:rsidR="000E40F4" w:rsidRPr="00394DA4" w:rsidRDefault="000E40F4" w:rsidP="000E40F4">
            <w:pPr>
              <w:pStyle w:val="a3"/>
              <w:spacing w:line="288" w:lineRule="auto"/>
              <w:jc w:val="center"/>
              <w:rPr>
                <w:sz w:val="26"/>
                <w:szCs w:val="26"/>
              </w:rPr>
            </w:pPr>
            <w:r w:rsidRPr="00394DA4">
              <w:rPr>
                <w:b/>
                <w:bCs/>
                <w:sz w:val="26"/>
                <w:szCs w:val="26"/>
              </w:rPr>
              <w:t>от 36 до 45 лет</w:t>
            </w:r>
          </w:p>
        </w:tc>
        <w:tc>
          <w:tcPr>
            <w:tcW w:w="1701" w:type="dxa"/>
            <w:gridSpan w:val="2"/>
            <w:vAlign w:val="center"/>
          </w:tcPr>
          <w:p w:rsidR="000E40F4" w:rsidRPr="00394DA4" w:rsidRDefault="000E40F4" w:rsidP="000E40F4">
            <w:pPr>
              <w:pStyle w:val="a3"/>
              <w:spacing w:line="288" w:lineRule="auto"/>
              <w:jc w:val="center"/>
              <w:rPr>
                <w:sz w:val="26"/>
                <w:szCs w:val="26"/>
              </w:rPr>
            </w:pPr>
            <w:r w:rsidRPr="00394DA4">
              <w:rPr>
                <w:b/>
                <w:bCs/>
                <w:sz w:val="26"/>
                <w:szCs w:val="26"/>
              </w:rPr>
              <w:t>от 46 до 55 лет</w:t>
            </w:r>
          </w:p>
        </w:tc>
        <w:tc>
          <w:tcPr>
            <w:tcW w:w="1719" w:type="dxa"/>
            <w:gridSpan w:val="2"/>
            <w:vAlign w:val="center"/>
          </w:tcPr>
          <w:p w:rsidR="000E40F4" w:rsidRPr="00394DA4" w:rsidRDefault="000E40F4" w:rsidP="000E40F4">
            <w:pPr>
              <w:pStyle w:val="a3"/>
              <w:spacing w:line="288" w:lineRule="auto"/>
              <w:jc w:val="center"/>
              <w:rPr>
                <w:b/>
                <w:bCs/>
                <w:sz w:val="26"/>
                <w:szCs w:val="26"/>
              </w:rPr>
            </w:pPr>
            <w:r w:rsidRPr="00394DA4">
              <w:rPr>
                <w:b/>
                <w:bCs/>
                <w:sz w:val="26"/>
                <w:szCs w:val="26"/>
              </w:rPr>
              <w:t>свыше 55</w:t>
            </w:r>
          </w:p>
          <w:p w:rsidR="000E40F4" w:rsidRPr="00394DA4" w:rsidRDefault="000E40F4" w:rsidP="000E40F4">
            <w:pPr>
              <w:pStyle w:val="a3"/>
              <w:spacing w:line="288" w:lineRule="auto"/>
              <w:jc w:val="center"/>
              <w:rPr>
                <w:sz w:val="26"/>
                <w:szCs w:val="26"/>
              </w:rPr>
            </w:pPr>
            <w:r w:rsidRPr="00394DA4">
              <w:rPr>
                <w:b/>
                <w:bCs/>
                <w:sz w:val="26"/>
                <w:szCs w:val="26"/>
              </w:rPr>
              <w:t>лет</w:t>
            </w:r>
          </w:p>
        </w:tc>
      </w:tr>
      <w:tr w:rsidR="000E40F4" w:rsidRPr="00394DA4" w:rsidTr="000E40F4">
        <w:trPr>
          <w:cantSplit/>
          <w:jc w:val="center"/>
        </w:trPr>
        <w:tc>
          <w:tcPr>
            <w:tcW w:w="1370" w:type="dxa"/>
            <w:vAlign w:val="center"/>
          </w:tcPr>
          <w:p w:rsidR="000E40F4" w:rsidRPr="00394DA4" w:rsidRDefault="000E40F4" w:rsidP="000E40F4">
            <w:pPr>
              <w:pStyle w:val="a3"/>
              <w:spacing w:line="288" w:lineRule="auto"/>
              <w:jc w:val="center"/>
              <w:rPr>
                <w:b/>
                <w:bCs/>
                <w:sz w:val="26"/>
                <w:szCs w:val="26"/>
              </w:rPr>
            </w:pPr>
            <w:r w:rsidRPr="00394DA4">
              <w:rPr>
                <w:b/>
                <w:bCs/>
                <w:sz w:val="26"/>
                <w:szCs w:val="26"/>
              </w:rPr>
              <w:t>2012-2013</w:t>
            </w:r>
          </w:p>
        </w:tc>
        <w:tc>
          <w:tcPr>
            <w:tcW w:w="1009" w:type="dxa"/>
            <w:vAlign w:val="center"/>
          </w:tcPr>
          <w:p w:rsidR="000E40F4" w:rsidRPr="00394DA4" w:rsidRDefault="000E40F4" w:rsidP="000E40F4">
            <w:pPr>
              <w:pStyle w:val="a3"/>
              <w:spacing w:line="288" w:lineRule="auto"/>
              <w:jc w:val="center"/>
              <w:rPr>
                <w:b/>
                <w:bCs/>
                <w:sz w:val="26"/>
                <w:szCs w:val="26"/>
              </w:rPr>
            </w:pPr>
            <w:r w:rsidRPr="00394DA4">
              <w:rPr>
                <w:b/>
                <w:bCs/>
                <w:sz w:val="26"/>
                <w:szCs w:val="26"/>
              </w:rPr>
              <w:t>2 367</w:t>
            </w:r>
          </w:p>
        </w:tc>
        <w:tc>
          <w:tcPr>
            <w:tcW w:w="709" w:type="dxa"/>
            <w:vAlign w:val="center"/>
          </w:tcPr>
          <w:p w:rsidR="000E40F4" w:rsidRPr="00394DA4" w:rsidRDefault="000E40F4" w:rsidP="000E40F4">
            <w:pPr>
              <w:pStyle w:val="a3"/>
              <w:spacing w:line="28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195</w:t>
            </w:r>
          </w:p>
        </w:tc>
        <w:tc>
          <w:tcPr>
            <w:tcW w:w="850" w:type="dxa"/>
            <w:vAlign w:val="center"/>
          </w:tcPr>
          <w:p w:rsidR="000E40F4" w:rsidRPr="00394DA4" w:rsidRDefault="000E40F4" w:rsidP="000E40F4">
            <w:pPr>
              <w:pStyle w:val="a3"/>
              <w:spacing w:line="28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8,2%</w:t>
            </w:r>
          </w:p>
        </w:tc>
        <w:tc>
          <w:tcPr>
            <w:tcW w:w="709" w:type="dxa"/>
            <w:vAlign w:val="center"/>
          </w:tcPr>
          <w:p w:rsidR="000E40F4" w:rsidRPr="00394DA4" w:rsidRDefault="000E40F4" w:rsidP="000E40F4">
            <w:pPr>
              <w:pStyle w:val="a3"/>
              <w:spacing w:line="28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287</w:t>
            </w:r>
          </w:p>
        </w:tc>
        <w:tc>
          <w:tcPr>
            <w:tcW w:w="992" w:type="dxa"/>
            <w:vAlign w:val="center"/>
          </w:tcPr>
          <w:p w:rsidR="000E40F4" w:rsidRPr="00394DA4" w:rsidRDefault="000E40F4" w:rsidP="000E40F4">
            <w:pPr>
              <w:pStyle w:val="a3"/>
              <w:spacing w:line="28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12,1%</w:t>
            </w:r>
          </w:p>
        </w:tc>
        <w:tc>
          <w:tcPr>
            <w:tcW w:w="709" w:type="dxa"/>
            <w:vAlign w:val="center"/>
          </w:tcPr>
          <w:p w:rsidR="000E40F4" w:rsidRPr="00394DA4" w:rsidRDefault="000E40F4" w:rsidP="000E40F4">
            <w:pPr>
              <w:pStyle w:val="a3"/>
              <w:spacing w:line="28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774</w:t>
            </w:r>
          </w:p>
        </w:tc>
        <w:tc>
          <w:tcPr>
            <w:tcW w:w="992" w:type="dxa"/>
            <w:vAlign w:val="center"/>
          </w:tcPr>
          <w:p w:rsidR="000E40F4" w:rsidRPr="00394DA4" w:rsidRDefault="000E40F4" w:rsidP="000E40F4">
            <w:pPr>
              <w:pStyle w:val="a3"/>
              <w:spacing w:line="28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32,7%</w:t>
            </w:r>
          </w:p>
        </w:tc>
        <w:tc>
          <w:tcPr>
            <w:tcW w:w="709" w:type="dxa"/>
            <w:vAlign w:val="center"/>
          </w:tcPr>
          <w:p w:rsidR="000E40F4" w:rsidRPr="00394DA4" w:rsidRDefault="000E40F4" w:rsidP="000E40F4">
            <w:pPr>
              <w:pStyle w:val="a3"/>
              <w:spacing w:line="28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700</w:t>
            </w:r>
          </w:p>
        </w:tc>
        <w:tc>
          <w:tcPr>
            <w:tcW w:w="992" w:type="dxa"/>
            <w:vAlign w:val="center"/>
          </w:tcPr>
          <w:p w:rsidR="000E40F4" w:rsidRPr="00394DA4" w:rsidRDefault="000E40F4" w:rsidP="000E40F4">
            <w:pPr>
              <w:pStyle w:val="a3"/>
              <w:spacing w:line="28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29,6%</w:t>
            </w:r>
          </w:p>
        </w:tc>
        <w:tc>
          <w:tcPr>
            <w:tcW w:w="709" w:type="dxa"/>
            <w:vAlign w:val="center"/>
          </w:tcPr>
          <w:p w:rsidR="000E40F4" w:rsidRPr="00394DA4" w:rsidRDefault="000E40F4" w:rsidP="000E40F4">
            <w:pPr>
              <w:pStyle w:val="a3"/>
              <w:spacing w:line="28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411</w:t>
            </w:r>
          </w:p>
        </w:tc>
        <w:tc>
          <w:tcPr>
            <w:tcW w:w="1010" w:type="dxa"/>
            <w:vAlign w:val="center"/>
          </w:tcPr>
          <w:p w:rsidR="000E40F4" w:rsidRPr="00394DA4" w:rsidRDefault="000E40F4" w:rsidP="000E40F4">
            <w:pPr>
              <w:pStyle w:val="a3"/>
              <w:spacing w:line="28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17,4%</w:t>
            </w:r>
          </w:p>
        </w:tc>
      </w:tr>
      <w:tr w:rsidR="000E40F4" w:rsidRPr="00394DA4" w:rsidTr="000E40F4">
        <w:trPr>
          <w:cantSplit/>
          <w:jc w:val="center"/>
        </w:trPr>
        <w:tc>
          <w:tcPr>
            <w:tcW w:w="1370" w:type="dxa"/>
            <w:vAlign w:val="center"/>
          </w:tcPr>
          <w:p w:rsidR="000E40F4" w:rsidRPr="00394DA4" w:rsidRDefault="000E40F4" w:rsidP="000E40F4">
            <w:pPr>
              <w:pStyle w:val="a3"/>
              <w:spacing w:line="288" w:lineRule="auto"/>
              <w:jc w:val="center"/>
              <w:rPr>
                <w:b/>
                <w:bCs/>
                <w:sz w:val="26"/>
                <w:szCs w:val="26"/>
              </w:rPr>
            </w:pPr>
            <w:r w:rsidRPr="00394DA4">
              <w:rPr>
                <w:b/>
                <w:bCs/>
                <w:sz w:val="26"/>
                <w:szCs w:val="26"/>
              </w:rPr>
              <w:t>2013-2014</w:t>
            </w:r>
          </w:p>
        </w:tc>
        <w:tc>
          <w:tcPr>
            <w:tcW w:w="1009" w:type="dxa"/>
            <w:vAlign w:val="center"/>
          </w:tcPr>
          <w:p w:rsidR="000E40F4" w:rsidRPr="00394DA4" w:rsidRDefault="000E40F4" w:rsidP="000E40F4">
            <w:pPr>
              <w:pStyle w:val="a3"/>
              <w:spacing w:line="288" w:lineRule="auto"/>
              <w:jc w:val="center"/>
              <w:rPr>
                <w:b/>
                <w:bCs/>
                <w:sz w:val="26"/>
                <w:szCs w:val="26"/>
              </w:rPr>
            </w:pPr>
            <w:r w:rsidRPr="00394DA4">
              <w:rPr>
                <w:b/>
                <w:bCs/>
                <w:sz w:val="26"/>
                <w:szCs w:val="26"/>
              </w:rPr>
              <w:t>2 367</w:t>
            </w:r>
          </w:p>
        </w:tc>
        <w:tc>
          <w:tcPr>
            <w:tcW w:w="709" w:type="dxa"/>
            <w:vAlign w:val="center"/>
          </w:tcPr>
          <w:p w:rsidR="000E40F4" w:rsidRPr="00394DA4" w:rsidRDefault="000E40F4" w:rsidP="000E40F4">
            <w:pPr>
              <w:pStyle w:val="a3"/>
              <w:spacing w:line="28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198</w:t>
            </w:r>
          </w:p>
        </w:tc>
        <w:tc>
          <w:tcPr>
            <w:tcW w:w="850" w:type="dxa"/>
            <w:vAlign w:val="center"/>
          </w:tcPr>
          <w:p w:rsidR="000E40F4" w:rsidRPr="00394DA4" w:rsidRDefault="000E40F4" w:rsidP="000E40F4">
            <w:pPr>
              <w:pStyle w:val="a3"/>
              <w:spacing w:line="28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8,4%</w:t>
            </w:r>
          </w:p>
        </w:tc>
        <w:tc>
          <w:tcPr>
            <w:tcW w:w="709" w:type="dxa"/>
            <w:vAlign w:val="center"/>
          </w:tcPr>
          <w:p w:rsidR="000E40F4" w:rsidRPr="00394DA4" w:rsidRDefault="000E40F4" w:rsidP="000E40F4">
            <w:pPr>
              <w:pStyle w:val="a3"/>
              <w:spacing w:line="28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301</w:t>
            </w:r>
          </w:p>
        </w:tc>
        <w:tc>
          <w:tcPr>
            <w:tcW w:w="992" w:type="dxa"/>
            <w:vAlign w:val="center"/>
          </w:tcPr>
          <w:p w:rsidR="000E40F4" w:rsidRPr="00394DA4" w:rsidRDefault="000E40F4" w:rsidP="000E40F4">
            <w:pPr>
              <w:pStyle w:val="a3"/>
              <w:spacing w:line="28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12,7%</w:t>
            </w:r>
          </w:p>
        </w:tc>
        <w:tc>
          <w:tcPr>
            <w:tcW w:w="709" w:type="dxa"/>
            <w:vAlign w:val="center"/>
          </w:tcPr>
          <w:p w:rsidR="000E40F4" w:rsidRPr="00394DA4" w:rsidRDefault="000E40F4" w:rsidP="000E40F4">
            <w:pPr>
              <w:pStyle w:val="a3"/>
              <w:spacing w:line="28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737</w:t>
            </w:r>
          </w:p>
        </w:tc>
        <w:tc>
          <w:tcPr>
            <w:tcW w:w="992" w:type="dxa"/>
            <w:vAlign w:val="center"/>
          </w:tcPr>
          <w:p w:rsidR="000E40F4" w:rsidRPr="00394DA4" w:rsidRDefault="000E40F4" w:rsidP="000E40F4">
            <w:pPr>
              <w:pStyle w:val="a3"/>
              <w:spacing w:line="28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31,1%</w:t>
            </w:r>
          </w:p>
        </w:tc>
        <w:tc>
          <w:tcPr>
            <w:tcW w:w="709" w:type="dxa"/>
            <w:vAlign w:val="center"/>
          </w:tcPr>
          <w:p w:rsidR="000E40F4" w:rsidRPr="00394DA4" w:rsidRDefault="000E40F4" w:rsidP="000E40F4">
            <w:pPr>
              <w:pStyle w:val="a3"/>
              <w:spacing w:line="28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689</w:t>
            </w:r>
          </w:p>
        </w:tc>
        <w:tc>
          <w:tcPr>
            <w:tcW w:w="992" w:type="dxa"/>
            <w:vAlign w:val="center"/>
          </w:tcPr>
          <w:p w:rsidR="000E40F4" w:rsidRPr="00394DA4" w:rsidRDefault="000E40F4" w:rsidP="000E40F4">
            <w:pPr>
              <w:pStyle w:val="a3"/>
              <w:spacing w:line="28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29,1%</w:t>
            </w:r>
          </w:p>
        </w:tc>
        <w:tc>
          <w:tcPr>
            <w:tcW w:w="709" w:type="dxa"/>
            <w:vAlign w:val="center"/>
          </w:tcPr>
          <w:p w:rsidR="000E40F4" w:rsidRPr="00394DA4" w:rsidRDefault="000E40F4" w:rsidP="000E40F4">
            <w:pPr>
              <w:pStyle w:val="a3"/>
              <w:spacing w:line="28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442</w:t>
            </w:r>
          </w:p>
        </w:tc>
        <w:tc>
          <w:tcPr>
            <w:tcW w:w="1010" w:type="dxa"/>
            <w:vAlign w:val="center"/>
          </w:tcPr>
          <w:p w:rsidR="000E40F4" w:rsidRPr="00394DA4" w:rsidRDefault="000E40F4" w:rsidP="000E40F4">
            <w:pPr>
              <w:pStyle w:val="a3"/>
              <w:spacing w:line="28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18,7%</w:t>
            </w:r>
          </w:p>
        </w:tc>
      </w:tr>
      <w:tr w:rsidR="000E40F4" w:rsidRPr="00394DA4" w:rsidTr="000E40F4">
        <w:trPr>
          <w:cantSplit/>
          <w:jc w:val="center"/>
        </w:trPr>
        <w:tc>
          <w:tcPr>
            <w:tcW w:w="1370" w:type="dxa"/>
            <w:vAlign w:val="center"/>
          </w:tcPr>
          <w:p w:rsidR="000E40F4" w:rsidRPr="00394DA4" w:rsidRDefault="000E40F4" w:rsidP="000E40F4">
            <w:pPr>
              <w:pStyle w:val="a3"/>
              <w:spacing w:line="288" w:lineRule="auto"/>
              <w:jc w:val="center"/>
              <w:rPr>
                <w:b/>
                <w:bCs/>
                <w:sz w:val="26"/>
                <w:szCs w:val="26"/>
              </w:rPr>
            </w:pPr>
            <w:r w:rsidRPr="00394DA4">
              <w:rPr>
                <w:b/>
                <w:bCs/>
                <w:sz w:val="26"/>
                <w:szCs w:val="26"/>
              </w:rPr>
              <w:t>2014-2015</w:t>
            </w:r>
          </w:p>
        </w:tc>
        <w:tc>
          <w:tcPr>
            <w:tcW w:w="1009" w:type="dxa"/>
            <w:vAlign w:val="center"/>
          </w:tcPr>
          <w:p w:rsidR="000E40F4" w:rsidRPr="00394DA4" w:rsidRDefault="000E40F4" w:rsidP="000E40F4">
            <w:pPr>
              <w:pStyle w:val="a3"/>
              <w:spacing w:line="288" w:lineRule="auto"/>
              <w:jc w:val="center"/>
              <w:rPr>
                <w:b/>
                <w:bCs/>
                <w:sz w:val="26"/>
                <w:szCs w:val="26"/>
              </w:rPr>
            </w:pPr>
            <w:r w:rsidRPr="00394DA4">
              <w:rPr>
                <w:b/>
                <w:bCs/>
                <w:sz w:val="26"/>
                <w:szCs w:val="26"/>
              </w:rPr>
              <w:t>2 373</w:t>
            </w:r>
          </w:p>
        </w:tc>
        <w:tc>
          <w:tcPr>
            <w:tcW w:w="709" w:type="dxa"/>
            <w:vAlign w:val="center"/>
          </w:tcPr>
          <w:p w:rsidR="000E40F4" w:rsidRPr="00394DA4" w:rsidRDefault="000E40F4" w:rsidP="000E40F4">
            <w:pPr>
              <w:pStyle w:val="a3"/>
              <w:spacing w:line="28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175</w:t>
            </w:r>
          </w:p>
        </w:tc>
        <w:tc>
          <w:tcPr>
            <w:tcW w:w="850" w:type="dxa"/>
            <w:vAlign w:val="center"/>
          </w:tcPr>
          <w:p w:rsidR="000E40F4" w:rsidRPr="00394DA4" w:rsidRDefault="000E40F4" w:rsidP="000E40F4">
            <w:pPr>
              <w:pStyle w:val="a3"/>
              <w:spacing w:line="28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7,4%</w:t>
            </w:r>
          </w:p>
        </w:tc>
        <w:tc>
          <w:tcPr>
            <w:tcW w:w="709" w:type="dxa"/>
            <w:vAlign w:val="center"/>
          </w:tcPr>
          <w:p w:rsidR="000E40F4" w:rsidRPr="00394DA4" w:rsidRDefault="000E40F4" w:rsidP="000E40F4">
            <w:pPr>
              <w:pStyle w:val="a3"/>
              <w:spacing w:line="28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323</w:t>
            </w:r>
          </w:p>
        </w:tc>
        <w:tc>
          <w:tcPr>
            <w:tcW w:w="992" w:type="dxa"/>
            <w:vAlign w:val="center"/>
          </w:tcPr>
          <w:p w:rsidR="000E40F4" w:rsidRPr="00394DA4" w:rsidRDefault="000E40F4" w:rsidP="000E40F4">
            <w:pPr>
              <w:pStyle w:val="a3"/>
              <w:spacing w:line="28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13,6%</w:t>
            </w:r>
          </w:p>
        </w:tc>
        <w:tc>
          <w:tcPr>
            <w:tcW w:w="709" w:type="dxa"/>
            <w:vAlign w:val="center"/>
          </w:tcPr>
          <w:p w:rsidR="000E40F4" w:rsidRPr="00394DA4" w:rsidRDefault="000E40F4" w:rsidP="000E40F4">
            <w:pPr>
              <w:pStyle w:val="a3"/>
              <w:spacing w:line="28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706</w:t>
            </w:r>
          </w:p>
        </w:tc>
        <w:tc>
          <w:tcPr>
            <w:tcW w:w="992" w:type="dxa"/>
            <w:vAlign w:val="center"/>
          </w:tcPr>
          <w:p w:rsidR="000E40F4" w:rsidRPr="00394DA4" w:rsidRDefault="000E40F4" w:rsidP="000E40F4">
            <w:pPr>
              <w:pStyle w:val="a3"/>
              <w:spacing w:line="28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29,8%</w:t>
            </w:r>
          </w:p>
        </w:tc>
        <w:tc>
          <w:tcPr>
            <w:tcW w:w="709" w:type="dxa"/>
            <w:vAlign w:val="center"/>
          </w:tcPr>
          <w:p w:rsidR="000E40F4" w:rsidRPr="00394DA4" w:rsidRDefault="000E40F4" w:rsidP="000E40F4">
            <w:pPr>
              <w:pStyle w:val="a3"/>
              <w:spacing w:line="28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698</w:t>
            </w:r>
          </w:p>
        </w:tc>
        <w:tc>
          <w:tcPr>
            <w:tcW w:w="992" w:type="dxa"/>
            <w:vAlign w:val="center"/>
          </w:tcPr>
          <w:p w:rsidR="000E40F4" w:rsidRPr="00394DA4" w:rsidRDefault="000E40F4" w:rsidP="000E40F4">
            <w:pPr>
              <w:pStyle w:val="a3"/>
              <w:spacing w:line="28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29,4%</w:t>
            </w:r>
          </w:p>
        </w:tc>
        <w:tc>
          <w:tcPr>
            <w:tcW w:w="709" w:type="dxa"/>
            <w:vAlign w:val="center"/>
          </w:tcPr>
          <w:p w:rsidR="000E40F4" w:rsidRPr="00394DA4" w:rsidRDefault="000E40F4" w:rsidP="000E40F4">
            <w:pPr>
              <w:pStyle w:val="a3"/>
              <w:spacing w:line="28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471</w:t>
            </w:r>
          </w:p>
        </w:tc>
        <w:tc>
          <w:tcPr>
            <w:tcW w:w="1010" w:type="dxa"/>
            <w:vAlign w:val="center"/>
          </w:tcPr>
          <w:p w:rsidR="000E40F4" w:rsidRPr="00394DA4" w:rsidRDefault="000E40F4" w:rsidP="000E40F4">
            <w:pPr>
              <w:pStyle w:val="a3"/>
              <w:spacing w:line="28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19,8%</w:t>
            </w:r>
          </w:p>
        </w:tc>
      </w:tr>
      <w:tr w:rsidR="000E40F4" w:rsidRPr="00394DA4" w:rsidTr="000E40F4">
        <w:trPr>
          <w:cantSplit/>
          <w:jc w:val="center"/>
        </w:trPr>
        <w:tc>
          <w:tcPr>
            <w:tcW w:w="1370" w:type="dxa"/>
            <w:vAlign w:val="center"/>
          </w:tcPr>
          <w:p w:rsidR="000E40F4" w:rsidRPr="00394DA4" w:rsidRDefault="000E40F4" w:rsidP="000E40F4">
            <w:pPr>
              <w:pStyle w:val="a3"/>
              <w:spacing w:line="288" w:lineRule="auto"/>
              <w:jc w:val="center"/>
              <w:rPr>
                <w:b/>
                <w:bCs/>
                <w:sz w:val="26"/>
                <w:szCs w:val="26"/>
              </w:rPr>
            </w:pPr>
            <w:r w:rsidRPr="00394DA4">
              <w:rPr>
                <w:b/>
                <w:bCs/>
                <w:sz w:val="26"/>
                <w:szCs w:val="26"/>
              </w:rPr>
              <w:t>2015-2016</w:t>
            </w:r>
          </w:p>
        </w:tc>
        <w:tc>
          <w:tcPr>
            <w:tcW w:w="1009" w:type="dxa"/>
            <w:vAlign w:val="center"/>
          </w:tcPr>
          <w:p w:rsidR="000E40F4" w:rsidRPr="00394DA4" w:rsidRDefault="000E40F4" w:rsidP="000E40F4">
            <w:pPr>
              <w:pStyle w:val="a3"/>
              <w:spacing w:line="288" w:lineRule="auto"/>
              <w:jc w:val="center"/>
              <w:rPr>
                <w:b/>
                <w:bCs/>
                <w:sz w:val="26"/>
                <w:szCs w:val="26"/>
              </w:rPr>
            </w:pPr>
            <w:r w:rsidRPr="00394DA4">
              <w:rPr>
                <w:b/>
                <w:bCs/>
                <w:sz w:val="26"/>
                <w:szCs w:val="26"/>
              </w:rPr>
              <w:t>2 428</w:t>
            </w:r>
          </w:p>
        </w:tc>
        <w:tc>
          <w:tcPr>
            <w:tcW w:w="709" w:type="dxa"/>
            <w:vAlign w:val="center"/>
          </w:tcPr>
          <w:p w:rsidR="000E40F4" w:rsidRPr="00394DA4" w:rsidRDefault="000E40F4" w:rsidP="000E40F4">
            <w:pPr>
              <w:pStyle w:val="a3"/>
              <w:spacing w:line="28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195</w:t>
            </w:r>
          </w:p>
        </w:tc>
        <w:tc>
          <w:tcPr>
            <w:tcW w:w="850" w:type="dxa"/>
            <w:vAlign w:val="center"/>
          </w:tcPr>
          <w:p w:rsidR="000E40F4" w:rsidRPr="00394DA4" w:rsidRDefault="000E40F4" w:rsidP="000E40F4">
            <w:pPr>
              <w:pStyle w:val="a3"/>
              <w:spacing w:line="28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8,0%</w:t>
            </w:r>
          </w:p>
        </w:tc>
        <w:tc>
          <w:tcPr>
            <w:tcW w:w="709" w:type="dxa"/>
            <w:vAlign w:val="center"/>
          </w:tcPr>
          <w:p w:rsidR="000E40F4" w:rsidRPr="00394DA4" w:rsidRDefault="000E40F4" w:rsidP="000E40F4">
            <w:pPr>
              <w:pStyle w:val="a3"/>
              <w:spacing w:line="28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325</w:t>
            </w:r>
          </w:p>
        </w:tc>
        <w:tc>
          <w:tcPr>
            <w:tcW w:w="992" w:type="dxa"/>
            <w:vAlign w:val="center"/>
          </w:tcPr>
          <w:p w:rsidR="000E40F4" w:rsidRPr="00394DA4" w:rsidRDefault="000E40F4" w:rsidP="000E40F4">
            <w:pPr>
              <w:pStyle w:val="a3"/>
              <w:spacing w:line="28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13,4%</w:t>
            </w:r>
          </w:p>
        </w:tc>
        <w:tc>
          <w:tcPr>
            <w:tcW w:w="709" w:type="dxa"/>
            <w:vAlign w:val="center"/>
          </w:tcPr>
          <w:p w:rsidR="000E40F4" w:rsidRPr="00394DA4" w:rsidRDefault="000E40F4" w:rsidP="000E40F4">
            <w:pPr>
              <w:pStyle w:val="a3"/>
              <w:spacing w:line="28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657</w:t>
            </w:r>
          </w:p>
        </w:tc>
        <w:tc>
          <w:tcPr>
            <w:tcW w:w="992" w:type="dxa"/>
            <w:vAlign w:val="center"/>
          </w:tcPr>
          <w:p w:rsidR="000E40F4" w:rsidRPr="00394DA4" w:rsidRDefault="000E40F4" w:rsidP="000E40F4">
            <w:pPr>
              <w:pStyle w:val="a3"/>
              <w:spacing w:line="28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27,1%</w:t>
            </w:r>
          </w:p>
        </w:tc>
        <w:tc>
          <w:tcPr>
            <w:tcW w:w="709" w:type="dxa"/>
            <w:vAlign w:val="center"/>
          </w:tcPr>
          <w:p w:rsidR="000E40F4" w:rsidRPr="00394DA4" w:rsidRDefault="000E40F4" w:rsidP="000E40F4">
            <w:pPr>
              <w:pStyle w:val="a3"/>
              <w:spacing w:line="28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733</w:t>
            </w:r>
          </w:p>
        </w:tc>
        <w:tc>
          <w:tcPr>
            <w:tcW w:w="992" w:type="dxa"/>
            <w:vAlign w:val="center"/>
          </w:tcPr>
          <w:p w:rsidR="000E40F4" w:rsidRPr="00394DA4" w:rsidRDefault="000E40F4" w:rsidP="000E40F4">
            <w:pPr>
              <w:pStyle w:val="a3"/>
              <w:spacing w:line="28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30,2%</w:t>
            </w:r>
          </w:p>
        </w:tc>
        <w:tc>
          <w:tcPr>
            <w:tcW w:w="709" w:type="dxa"/>
            <w:vAlign w:val="center"/>
          </w:tcPr>
          <w:p w:rsidR="000E40F4" w:rsidRPr="00394DA4" w:rsidRDefault="000E40F4" w:rsidP="000E40F4">
            <w:pPr>
              <w:pStyle w:val="a3"/>
              <w:spacing w:line="28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518</w:t>
            </w:r>
          </w:p>
        </w:tc>
        <w:tc>
          <w:tcPr>
            <w:tcW w:w="1010" w:type="dxa"/>
            <w:vAlign w:val="center"/>
          </w:tcPr>
          <w:p w:rsidR="000E40F4" w:rsidRPr="00394DA4" w:rsidRDefault="000E40F4" w:rsidP="000E40F4">
            <w:pPr>
              <w:pStyle w:val="a3"/>
              <w:spacing w:line="28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21,3%</w:t>
            </w:r>
          </w:p>
        </w:tc>
      </w:tr>
      <w:tr w:rsidR="000E40F4" w:rsidRPr="00394DA4" w:rsidTr="000E40F4">
        <w:trPr>
          <w:cantSplit/>
          <w:jc w:val="center"/>
        </w:trPr>
        <w:tc>
          <w:tcPr>
            <w:tcW w:w="1370" w:type="dxa"/>
            <w:vAlign w:val="center"/>
          </w:tcPr>
          <w:p w:rsidR="000E40F4" w:rsidRPr="00394DA4" w:rsidRDefault="000E40F4" w:rsidP="000E40F4">
            <w:pPr>
              <w:pStyle w:val="a3"/>
              <w:spacing w:line="288" w:lineRule="auto"/>
              <w:jc w:val="center"/>
              <w:rPr>
                <w:b/>
                <w:bCs/>
                <w:sz w:val="26"/>
                <w:szCs w:val="26"/>
              </w:rPr>
            </w:pPr>
            <w:r w:rsidRPr="00394DA4">
              <w:rPr>
                <w:b/>
                <w:bCs/>
                <w:sz w:val="26"/>
                <w:szCs w:val="26"/>
              </w:rPr>
              <w:t>2016-2017</w:t>
            </w:r>
          </w:p>
        </w:tc>
        <w:tc>
          <w:tcPr>
            <w:tcW w:w="1009" w:type="dxa"/>
            <w:vAlign w:val="center"/>
          </w:tcPr>
          <w:p w:rsidR="000E40F4" w:rsidRPr="00394DA4" w:rsidRDefault="000E40F4" w:rsidP="000E40F4">
            <w:pPr>
              <w:pStyle w:val="a3"/>
              <w:spacing w:line="288" w:lineRule="auto"/>
              <w:jc w:val="center"/>
              <w:rPr>
                <w:b/>
                <w:bCs/>
                <w:sz w:val="26"/>
                <w:szCs w:val="26"/>
              </w:rPr>
            </w:pPr>
            <w:r w:rsidRPr="00394DA4">
              <w:rPr>
                <w:b/>
                <w:bCs/>
                <w:sz w:val="26"/>
                <w:szCs w:val="26"/>
              </w:rPr>
              <w:t>2 424</w:t>
            </w:r>
          </w:p>
        </w:tc>
        <w:tc>
          <w:tcPr>
            <w:tcW w:w="709" w:type="dxa"/>
            <w:vAlign w:val="center"/>
          </w:tcPr>
          <w:p w:rsidR="000E40F4" w:rsidRPr="00394DA4" w:rsidRDefault="000E40F4" w:rsidP="000E40F4">
            <w:pPr>
              <w:pStyle w:val="a3"/>
              <w:spacing w:line="28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202</w:t>
            </w:r>
          </w:p>
        </w:tc>
        <w:tc>
          <w:tcPr>
            <w:tcW w:w="850" w:type="dxa"/>
            <w:vAlign w:val="center"/>
          </w:tcPr>
          <w:p w:rsidR="000E40F4" w:rsidRPr="00394DA4" w:rsidRDefault="000E40F4" w:rsidP="000E40F4">
            <w:pPr>
              <w:pStyle w:val="a3"/>
              <w:spacing w:line="28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8,3%</w:t>
            </w:r>
          </w:p>
        </w:tc>
        <w:tc>
          <w:tcPr>
            <w:tcW w:w="709" w:type="dxa"/>
            <w:vAlign w:val="center"/>
          </w:tcPr>
          <w:p w:rsidR="000E40F4" w:rsidRPr="00394DA4" w:rsidRDefault="000E40F4" w:rsidP="000E40F4">
            <w:pPr>
              <w:pStyle w:val="a3"/>
              <w:spacing w:line="28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347</w:t>
            </w:r>
          </w:p>
        </w:tc>
        <w:tc>
          <w:tcPr>
            <w:tcW w:w="992" w:type="dxa"/>
            <w:vAlign w:val="center"/>
          </w:tcPr>
          <w:p w:rsidR="000E40F4" w:rsidRPr="00394DA4" w:rsidRDefault="000E40F4" w:rsidP="000E40F4">
            <w:pPr>
              <w:pStyle w:val="a3"/>
              <w:spacing w:line="28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14,3%</w:t>
            </w:r>
          </w:p>
        </w:tc>
        <w:tc>
          <w:tcPr>
            <w:tcW w:w="709" w:type="dxa"/>
            <w:vAlign w:val="center"/>
          </w:tcPr>
          <w:p w:rsidR="000E40F4" w:rsidRPr="00394DA4" w:rsidRDefault="000E40F4" w:rsidP="000E40F4">
            <w:pPr>
              <w:pStyle w:val="a3"/>
              <w:spacing w:line="28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627</w:t>
            </w:r>
          </w:p>
        </w:tc>
        <w:tc>
          <w:tcPr>
            <w:tcW w:w="992" w:type="dxa"/>
            <w:vAlign w:val="center"/>
          </w:tcPr>
          <w:p w:rsidR="000E40F4" w:rsidRPr="00394DA4" w:rsidRDefault="000E40F4" w:rsidP="000E40F4">
            <w:pPr>
              <w:pStyle w:val="a3"/>
              <w:spacing w:line="28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25,9%</w:t>
            </w:r>
          </w:p>
        </w:tc>
        <w:tc>
          <w:tcPr>
            <w:tcW w:w="709" w:type="dxa"/>
            <w:vAlign w:val="center"/>
          </w:tcPr>
          <w:p w:rsidR="000E40F4" w:rsidRPr="00394DA4" w:rsidRDefault="000E40F4" w:rsidP="000E40F4">
            <w:pPr>
              <w:pStyle w:val="a3"/>
              <w:spacing w:line="28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734</w:t>
            </w:r>
          </w:p>
        </w:tc>
        <w:tc>
          <w:tcPr>
            <w:tcW w:w="992" w:type="dxa"/>
            <w:vAlign w:val="center"/>
          </w:tcPr>
          <w:p w:rsidR="000E40F4" w:rsidRPr="00394DA4" w:rsidRDefault="000E40F4" w:rsidP="000E40F4">
            <w:pPr>
              <w:pStyle w:val="a3"/>
              <w:spacing w:line="28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30,3%</w:t>
            </w:r>
          </w:p>
        </w:tc>
        <w:tc>
          <w:tcPr>
            <w:tcW w:w="709" w:type="dxa"/>
            <w:vAlign w:val="center"/>
          </w:tcPr>
          <w:p w:rsidR="000E40F4" w:rsidRPr="00394DA4" w:rsidRDefault="000E40F4" w:rsidP="000E40F4">
            <w:pPr>
              <w:pStyle w:val="a3"/>
              <w:spacing w:line="28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514</w:t>
            </w:r>
          </w:p>
        </w:tc>
        <w:tc>
          <w:tcPr>
            <w:tcW w:w="1010" w:type="dxa"/>
            <w:vAlign w:val="center"/>
          </w:tcPr>
          <w:p w:rsidR="000E40F4" w:rsidRPr="00394DA4" w:rsidRDefault="000E40F4" w:rsidP="000E40F4">
            <w:pPr>
              <w:pStyle w:val="a3"/>
              <w:spacing w:line="28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21,2%</w:t>
            </w:r>
          </w:p>
        </w:tc>
      </w:tr>
    </w:tbl>
    <w:p w:rsidR="00F84C40" w:rsidRPr="00394DA4" w:rsidRDefault="00F84C40" w:rsidP="00D8156B">
      <w:pPr>
        <w:spacing w:line="276" w:lineRule="auto"/>
        <w:jc w:val="center"/>
        <w:rPr>
          <w:b/>
          <w:sz w:val="30"/>
          <w:szCs w:val="30"/>
        </w:rPr>
      </w:pPr>
      <w:r w:rsidRPr="00394DA4">
        <w:rPr>
          <w:b/>
          <w:sz w:val="30"/>
          <w:szCs w:val="30"/>
        </w:rPr>
        <w:lastRenderedPageBreak/>
        <w:t>1.4 Профессиональное становление педагогических кадров</w:t>
      </w:r>
    </w:p>
    <w:p w:rsidR="00F84C40" w:rsidRPr="00394DA4" w:rsidRDefault="00F84C40" w:rsidP="00D8156B">
      <w:pPr>
        <w:spacing w:line="276" w:lineRule="auto"/>
        <w:jc w:val="center"/>
        <w:rPr>
          <w:b/>
          <w:sz w:val="30"/>
          <w:szCs w:val="30"/>
        </w:rPr>
      </w:pPr>
      <w:r w:rsidRPr="00394DA4">
        <w:rPr>
          <w:b/>
          <w:sz w:val="30"/>
          <w:szCs w:val="30"/>
        </w:rPr>
        <w:t>системы дошкольного образования</w:t>
      </w:r>
    </w:p>
    <w:p w:rsidR="00F84C40" w:rsidRPr="00394DA4" w:rsidRDefault="00F84C40" w:rsidP="004F2680">
      <w:pPr>
        <w:spacing w:line="288" w:lineRule="auto"/>
        <w:rPr>
          <w:sz w:val="26"/>
          <w:szCs w:val="26"/>
        </w:rPr>
      </w:pPr>
    </w:p>
    <w:p w:rsidR="00F84C40" w:rsidRPr="00394DA4" w:rsidRDefault="00F84C40" w:rsidP="004F2680">
      <w:pPr>
        <w:spacing w:line="288" w:lineRule="auto"/>
        <w:rPr>
          <w:sz w:val="26"/>
          <w:szCs w:val="26"/>
        </w:rPr>
      </w:pPr>
    </w:p>
    <w:p w:rsidR="00EF51BC" w:rsidRPr="00394DA4" w:rsidRDefault="00EF51BC" w:rsidP="004F2680">
      <w:pPr>
        <w:spacing w:line="288" w:lineRule="auto"/>
        <w:jc w:val="center"/>
        <w:rPr>
          <w:b/>
          <w:sz w:val="26"/>
          <w:szCs w:val="26"/>
        </w:rPr>
      </w:pPr>
      <w:r w:rsidRPr="00394DA4">
        <w:rPr>
          <w:b/>
          <w:sz w:val="26"/>
          <w:szCs w:val="26"/>
        </w:rPr>
        <w:t>Уровень квалификации</w:t>
      </w:r>
    </w:p>
    <w:p w:rsidR="00EF51BC" w:rsidRPr="00394DA4" w:rsidRDefault="00EF51BC" w:rsidP="004F2680">
      <w:pPr>
        <w:spacing w:line="288" w:lineRule="auto"/>
        <w:jc w:val="center"/>
        <w:rPr>
          <w:sz w:val="26"/>
          <w:szCs w:val="26"/>
        </w:rPr>
      </w:pPr>
    </w:p>
    <w:tbl>
      <w:tblPr>
        <w:tblW w:w="106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992"/>
        <w:gridCol w:w="617"/>
        <w:gridCol w:w="897"/>
        <w:gridCol w:w="617"/>
        <w:gridCol w:w="921"/>
        <w:gridCol w:w="759"/>
        <w:gridCol w:w="921"/>
        <w:gridCol w:w="621"/>
        <w:gridCol w:w="921"/>
        <w:gridCol w:w="935"/>
        <w:gridCol w:w="936"/>
      </w:tblGrid>
      <w:tr w:rsidR="004F2680" w:rsidRPr="00394DA4" w:rsidTr="002C20AE">
        <w:trPr>
          <w:jc w:val="center"/>
        </w:trPr>
        <w:tc>
          <w:tcPr>
            <w:tcW w:w="1526" w:type="dxa"/>
            <w:vMerge w:val="restart"/>
            <w:vAlign w:val="center"/>
          </w:tcPr>
          <w:p w:rsidR="004F2680" w:rsidRPr="00394DA4" w:rsidRDefault="004F2680" w:rsidP="004F2680">
            <w:pPr>
              <w:pStyle w:val="a3"/>
              <w:spacing w:line="288" w:lineRule="auto"/>
              <w:jc w:val="center"/>
              <w:rPr>
                <w:b/>
                <w:bCs/>
                <w:sz w:val="26"/>
                <w:szCs w:val="26"/>
              </w:rPr>
            </w:pPr>
            <w:r w:rsidRPr="00394DA4">
              <w:rPr>
                <w:b/>
                <w:bCs/>
                <w:sz w:val="26"/>
                <w:szCs w:val="26"/>
              </w:rPr>
              <w:t>Учебный</w:t>
            </w:r>
          </w:p>
          <w:p w:rsidR="004F2680" w:rsidRPr="00394DA4" w:rsidRDefault="004F2680" w:rsidP="004F2680">
            <w:pPr>
              <w:pStyle w:val="a3"/>
              <w:spacing w:line="288" w:lineRule="auto"/>
              <w:jc w:val="center"/>
              <w:rPr>
                <w:b/>
                <w:bCs/>
                <w:sz w:val="26"/>
                <w:szCs w:val="26"/>
              </w:rPr>
            </w:pPr>
            <w:r w:rsidRPr="00394DA4">
              <w:rPr>
                <w:b/>
                <w:bCs/>
                <w:sz w:val="26"/>
                <w:szCs w:val="26"/>
              </w:rPr>
              <w:t>год</w:t>
            </w:r>
          </w:p>
        </w:tc>
        <w:tc>
          <w:tcPr>
            <w:tcW w:w="992" w:type="dxa"/>
            <w:vMerge w:val="restart"/>
            <w:vAlign w:val="center"/>
          </w:tcPr>
          <w:p w:rsidR="004F2680" w:rsidRPr="00394DA4" w:rsidRDefault="004F2680" w:rsidP="004F2680">
            <w:pPr>
              <w:pStyle w:val="a3"/>
              <w:spacing w:line="288" w:lineRule="auto"/>
              <w:jc w:val="center"/>
              <w:rPr>
                <w:b/>
                <w:bCs/>
                <w:sz w:val="26"/>
                <w:szCs w:val="26"/>
              </w:rPr>
            </w:pPr>
            <w:r w:rsidRPr="00394DA4">
              <w:rPr>
                <w:b/>
                <w:bCs/>
                <w:sz w:val="26"/>
                <w:szCs w:val="26"/>
              </w:rPr>
              <w:t>Всего</w:t>
            </w:r>
          </w:p>
          <w:p w:rsidR="004F2680" w:rsidRPr="00394DA4" w:rsidRDefault="004F2680" w:rsidP="004F2680">
            <w:pPr>
              <w:pStyle w:val="a3"/>
              <w:spacing w:line="288" w:lineRule="auto"/>
              <w:jc w:val="center"/>
              <w:rPr>
                <w:bCs/>
                <w:sz w:val="26"/>
                <w:szCs w:val="26"/>
              </w:rPr>
            </w:pPr>
            <w:r w:rsidRPr="00394DA4">
              <w:rPr>
                <w:bCs/>
                <w:sz w:val="26"/>
                <w:szCs w:val="26"/>
              </w:rPr>
              <w:t>(чел.)</w:t>
            </w:r>
          </w:p>
        </w:tc>
        <w:tc>
          <w:tcPr>
            <w:tcW w:w="8145" w:type="dxa"/>
            <w:gridSpan w:val="10"/>
            <w:vAlign w:val="center"/>
          </w:tcPr>
          <w:p w:rsidR="004F2680" w:rsidRPr="00394DA4" w:rsidRDefault="004F2680" w:rsidP="004F2680">
            <w:pPr>
              <w:pStyle w:val="a9"/>
              <w:spacing w:line="288" w:lineRule="auto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Квалификационная категория</w:t>
            </w:r>
          </w:p>
          <w:p w:rsidR="004F2680" w:rsidRPr="00394DA4" w:rsidRDefault="004F2680" w:rsidP="004F2680">
            <w:pPr>
              <w:pStyle w:val="a9"/>
              <w:spacing w:line="288" w:lineRule="auto"/>
              <w:rPr>
                <w:bCs w:val="0"/>
                <w:sz w:val="26"/>
                <w:szCs w:val="26"/>
              </w:rPr>
            </w:pPr>
            <w:r w:rsidRPr="00394DA4">
              <w:rPr>
                <w:b w:val="0"/>
                <w:sz w:val="26"/>
                <w:szCs w:val="26"/>
              </w:rPr>
              <w:t>(основная должность)</w:t>
            </w:r>
          </w:p>
        </w:tc>
      </w:tr>
      <w:tr w:rsidR="004F2680" w:rsidRPr="00394DA4" w:rsidTr="002C20AE">
        <w:trPr>
          <w:jc w:val="center"/>
        </w:trPr>
        <w:tc>
          <w:tcPr>
            <w:tcW w:w="1526" w:type="dxa"/>
            <w:vMerge/>
            <w:vAlign w:val="center"/>
          </w:tcPr>
          <w:p w:rsidR="004F2680" w:rsidRPr="00394DA4" w:rsidRDefault="004F2680" w:rsidP="004F2680">
            <w:pPr>
              <w:pStyle w:val="a3"/>
              <w:spacing w:line="288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vMerge/>
            <w:vAlign w:val="center"/>
          </w:tcPr>
          <w:p w:rsidR="004F2680" w:rsidRPr="00394DA4" w:rsidRDefault="004F2680" w:rsidP="004F2680">
            <w:pPr>
              <w:pStyle w:val="a3"/>
              <w:spacing w:line="288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14" w:type="dxa"/>
            <w:gridSpan w:val="2"/>
            <w:vAlign w:val="center"/>
          </w:tcPr>
          <w:p w:rsidR="004F2680" w:rsidRPr="00394DA4" w:rsidRDefault="004F2680" w:rsidP="004F2680">
            <w:pPr>
              <w:pStyle w:val="a9"/>
              <w:spacing w:line="288" w:lineRule="auto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</w:t>
            </w:r>
          </w:p>
        </w:tc>
        <w:tc>
          <w:tcPr>
            <w:tcW w:w="1538" w:type="dxa"/>
            <w:gridSpan w:val="2"/>
            <w:vAlign w:val="center"/>
          </w:tcPr>
          <w:p w:rsidR="004F2680" w:rsidRPr="00394DA4" w:rsidRDefault="004F2680" w:rsidP="004F2680">
            <w:pPr>
              <w:pStyle w:val="a9"/>
              <w:spacing w:line="288" w:lineRule="auto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2</w:t>
            </w:r>
          </w:p>
        </w:tc>
        <w:tc>
          <w:tcPr>
            <w:tcW w:w="1680" w:type="dxa"/>
            <w:gridSpan w:val="2"/>
            <w:vAlign w:val="center"/>
          </w:tcPr>
          <w:p w:rsidR="004F2680" w:rsidRPr="00394DA4" w:rsidRDefault="004F2680" w:rsidP="004F2680">
            <w:pPr>
              <w:pStyle w:val="a9"/>
              <w:spacing w:line="288" w:lineRule="auto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В</w:t>
            </w:r>
          </w:p>
        </w:tc>
        <w:tc>
          <w:tcPr>
            <w:tcW w:w="1542" w:type="dxa"/>
            <w:gridSpan w:val="2"/>
            <w:vAlign w:val="center"/>
          </w:tcPr>
          <w:p w:rsidR="004F2680" w:rsidRPr="00394DA4" w:rsidRDefault="004F2680" w:rsidP="004F2680">
            <w:pPr>
              <w:pStyle w:val="a9"/>
              <w:spacing w:line="288" w:lineRule="auto"/>
              <w:rPr>
                <w:bCs w:val="0"/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нет</w:t>
            </w:r>
          </w:p>
        </w:tc>
        <w:tc>
          <w:tcPr>
            <w:tcW w:w="1871" w:type="dxa"/>
            <w:gridSpan w:val="2"/>
            <w:vAlign w:val="center"/>
          </w:tcPr>
          <w:p w:rsidR="004F2680" w:rsidRPr="00394DA4" w:rsidRDefault="004F2680" w:rsidP="004F2680">
            <w:pPr>
              <w:pStyle w:val="a9"/>
              <w:spacing w:line="288" w:lineRule="auto"/>
              <w:rPr>
                <w:bCs w:val="0"/>
                <w:sz w:val="26"/>
                <w:szCs w:val="26"/>
              </w:rPr>
            </w:pPr>
            <w:r w:rsidRPr="00394DA4">
              <w:rPr>
                <w:bCs w:val="0"/>
                <w:sz w:val="26"/>
                <w:szCs w:val="26"/>
              </w:rPr>
              <w:t>соответствие</w:t>
            </w:r>
          </w:p>
        </w:tc>
      </w:tr>
      <w:tr w:rsidR="004F2680" w:rsidRPr="00394DA4" w:rsidTr="002C20AE">
        <w:trPr>
          <w:trHeight w:val="203"/>
          <w:jc w:val="center"/>
        </w:trPr>
        <w:tc>
          <w:tcPr>
            <w:tcW w:w="1526" w:type="dxa"/>
            <w:vAlign w:val="center"/>
          </w:tcPr>
          <w:p w:rsidR="004F2680" w:rsidRPr="00394DA4" w:rsidRDefault="004F2680" w:rsidP="004F2680">
            <w:pPr>
              <w:pStyle w:val="a3"/>
              <w:spacing w:line="288" w:lineRule="auto"/>
              <w:jc w:val="center"/>
              <w:rPr>
                <w:b/>
                <w:bCs/>
                <w:sz w:val="26"/>
                <w:szCs w:val="26"/>
              </w:rPr>
            </w:pPr>
            <w:r w:rsidRPr="00394DA4">
              <w:rPr>
                <w:b/>
                <w:bCs/>
                <w:sz w:val="26"/>
                <w:szCs w:val="26"/>
              </w:rPr>
              <w:t>2012-2013</w:t>
            </w:r>
          </w:p>
        </w:tc>
        <w:tc>
          <w:tcPr>
            <w:tcW w:w="992" w:type="dxa"/>
            <w:vAlign w:val="center"/>
          </w:tcPr>
          <w:p w:rsidR="004F2680" w:rsidRPr="00394DA4" w:rsidRDefault="004F2680" w:rsidP="004F2680">
            <w:pPr>
              <w:pStyle w:val="a3"/>
              <w:spacing w:line="288" w:lineRule="auto"/>
              <w:jc w:val="center"/>
              <w:rPr>
                <w:b/>
                <w:bCs/>
                <w:sz w:val="26"/>
                <w:szCs w:val="26"/>
              </w:rPr>
            </w:pPr>
            <w:r w:rsidRPr="00394DA4">
              <w:rPr>
                <w:b/>
                <w:bCs/>
                <w:sz w:val="26"/>
                <w:szCs w:val="26"/>
              </w:rPr>
              <w:t>2 092</w:t>
            </w:r>
          </w:p>
        </w:tc>
        <w:tc>
          <w:tcPr>
            <w:tcW w:w="617" w:type="dxa"/>
            <w:vAlign w:val="center"/>
          </w:tcPr>
          <w:p w:rsidR="004F2680" w:rsidRPr="00394DA4" w:rsidRDefault="004F2680" w:rsidP="004F2680">
            <w:pPr>
              <w:pStyle w:val="a9"/>
              <w:spacing w:line="288" w:lineRule="auto"/>
              <w:rPr>
                <w:b w:val="0"/>
                <w:bCs w:val="0"/>
                <w:sz w:val="26"/>
                <w:szCs w:val="26"/>
              </w:rPr>
            </w:pPr>
            <w:r w:rsidRPr="00394DA4">
              <w:rPr>
                <w:b w:val="0"/>
                <w:bCs w:val="0"/>
                <w:sz w:val="26"/>
                <w:szCs w:val="26"/>
              </w:rPr>
              <w:t>735</w:t>
            </w:r>
          </w:p>
        </w:tc>
        <w:tc>
          <w:tcPr>
            <w:tcW w:w="897" w:type="dxa"/>
            <w:vAlign w:val="center"/>
          </w:tcPr>
          <w:p w:rsidR="004F2680" w:rsidRPr="00394DA4" w:rsidRDefault="004F2680" w:rsidP="004F2680">
            <w:pPr>
              <w:pStyle w:val="a9"/>
              <w:spacing w:line="288" w:lineRule="auto"/>
              <w:rPr>
                <w:b w:val="0"/>
                <w:bCs w:val="0"/>
                <w:sz w:val="26"/>
                <w:szCs w:val="26"/>
              </w:rPr>
            </w:pPr>
            <w:r w:rsidRPr="00394DA4">
              <w:rPr>
                <w:b w:val="0"/>
                <w:bCs w:val="0"/>
                <w:sz w:val="26"/>
                <w:szCs w:val="26"/>
              </w:rPr>
              <w:t>35,1%</w:t>
            </w:r>
          </w:p>
        </w:tc>
        <w:tc>
          <w:tcPr>
            <w:tcW w:w="617" w:type="dxa"/>
            <w:vAlign w:val="center"/>
          </w:tcPr>
          <w:p w:rsidR="004F2680" w:rsidRPr="00394DA4" w:rsidRDefault="004F2680" w:rsidP="004F2680">
            <w:pPr>
              <w:pStyle w:val="a9"/>
              <w:spacing w:line="288" w:lineRule="auto"/>
              <w:rPr>
                <w:b w:val="0"/>
                <w:bCs w:val="0"/>
                <w:sz w:val="26"/>
                <w:szCs w:val="26"/>
              </w:rPr>
            </w:pPr>
            <w:r w:rsidRPr="00394DA4">
              <w:rPr>
                <w:b w:val="0"/>
                <w:bCs w:val="0"/>
                <w:sz w:val="26"/>
                <w:szCs w:val="26"/>
              </w:rPr>
              <w:t>197</w:t>
            </w:r>
          </w:p>
        </w:tc>
        <w:tc>
          <w:tcPr>
            <w:tcW w:w="921" w:type="dxa"/>
            <w:vAlign w:val="center"/>
          </w:tcPr>
          <w:p w:rsidR="004F2680" w:rsidRPr="00394DA4" w:rsidRDefault="004F2680" w:rsidP="004F2680">
            <w:pPr>
              <w:pStyle w:val="a9"/>
              <w:spacing w:line="288" w:lineRule="auto"/>
              <w:rPr>
                <w:b w:val="0"/>
                <w:bCs w:val="0"/>
                <w:sz w:val="26"/>
                <w:szCs w:val="26"/>
              </w:rPr>
            </w:pPr>
            <w:r w:rsidRPr="00394DA4">
              <w:rPr>
                <w:b w:val="0"/>
                <w:bCs w:val="0"/>
                <w:sz w:val="26"/>
                <w:szCs w:val="26"/>
              </w:rPr>
              <w:t>9,4%</w:t>
            </w:r>
          </w:p>
        </w:tc>
        <w:tc>
          <w:tcPr>
            <w:tcW w:w="759" w:type="dxa"/>
            <w:vAlign w:val="center"/>
          </w:tcPr>
          <w:p w:rsidR="004F2680" w:rsidRPr="00394DA4" w:rsidRDefault="004F2680" w:rsidP="004F2680">
            <w:pPr>
              <w:pStyle w:val="a9"/>
              <w:spacing w:line="288" w:lineRule="auto"/>
              <w:rPr>
                <w:b w:val="0"/>
                <w:bCs w:val="0"/>
                <w:sz w:val="26"/>
                <w:szCs w:val="26"/>
              </w:rPr>
            </w:pPr>
            <w:r w:rsidRPr="00394DA4">
              <w:rPr>
                <w:b w:val="0"/>
                <w:bCs w:val="0"/>
                <w:sz w:val="26"/>
                <w:szCs w:val="26"/>
              </w:rPr>
              <w:t>526</w:t>
            </w:r>
          </w:p>
        </w:tc>
        <w:tc>
          <w:tcPr>
            <w:tcW w:w="921" w:type="dxa"/>
            <w:vAlign w:val="center"/>
          </w:tcPr>
          <w:p w:rsidR="004F2680" w:rsidRPr="00394DA4" w:rsidRDefault="004F2680" w:rsidP="004F2680">
            <w:pPr>
              <w:pStyle w:val="a9"/>
              <w:spacing w:line="288" w:lineRule="auto"/>
              <w:rPr>
                <w:b w:val="0"/>
                <w:bCs w:val="0"/>
                <w:sz w:val="26"/>
                <w:szCs w:val="26"/>
              </w:rPr>
            </w:pPr>
            <w:r w:rsidRPr="00394DA4">
              <w:rPr>
                <w:b w:val="0"/>
                <w:bCs w:val="0"/>
                <w:sz w:val="26"/>
                <w:szCs w:val="26"/>
              </w:rPr>
              <w:t>25,1%</w:t>
            </w:r>
          </w:p>
        </w:tc>
        <w:tc>
          <w:tcPr>
            <w:tcW w:w="621" w:type="dxa"/>
            <w:vAlign w:val="center"/>
          </w:tcPr>
          <w:p w:rsidR="004F2680" w:rsidRPr="00394DA4" w:rsidRDefault="004F2680" w:rsidP="004F2680">
            <w:pPr>
              <w:pStyle w:val="a9"/>
              <w:spacing w:line="288" w:lineRule="auto"/>
              <w:rPr>
                <w:b w:val="0"/>
                <w:bCs w:val="0"/>
                <w:sz w:val="26"/>
                <w:szCs w:val="26"/>
              </w:rPr>
            </w:pPr>
            <w:r w:rsidRPr="00394DA4">
              <w:rPr>
                <w:b w:val="0"/>
                <w:bCs w:val="0"/>
                <w:sz w:val="26"/>
                <w:szCs w:val="26"/>
              </w:rPr>
              <w:t>605</w:t>
            </w:r>
          </w:p>
        </w:tc>
        <w:tc>
          <w:tcPr>
            <w:tcW w:w="921" w:type="dxa"/>
            <w:vAlign w:val="center"/>
          </w:tcPr>
          <w:p w:rsidR="004F2680" w:rsidRPr="00394DA4" w:rsidRDefault="004F2680" w:rsidP="004F2680">
            <w:pPr>
              <w:pStyle w:val="a9"/>
              <w:spacing w:line="288" w:lineRule="auto"/>
              <w:rPr>
                <w:b w:val="0"/>
                <w:bCs w:val="0"/>
                <w:sz w:val="26"/>
                <w:szCs w:val="26"/>
              </w:rPr>
            </w:pPr>
            <w:r w:rsidRPr="00394DA4">
              <w:rPr>
                <w:b w:val="0"/>
                <w:bCs w:val="0"/>
                <w:sz w:val="26"/>
                <w:szCs w:val="26"/>
              </w:rPr>
              <w:t>28,9%</w:t>
            </w:r>
          </w:p>
        </w:tc>
        <w:tc>
          <w:tcPr>
            <w:tcW w:w="935" w:type="dxa"/>
            <w:vAlign w:val="center"/>
          </w:tcPr>
          <w:p w:rsidR="004F2680" w:rsidRPr="00394DA4" w:rsidRDefault="004F2680" w:rsidP="004F2680">
            <w:pPr>
              <w:pStyle w:val="a9"/>
              <w:spacing w:line="288" w:lineRule="auto"/>
              <w:rPr>
                <w:b w:val="0"/>
                <w:bCs w:val="0"/>
                <w:sz w:val="26"/>
                <w:szCs w:val="26"/>
              </w:rPr>
            </w:pPr>
            <w:r w:rsidRPr="00394DA4">
              <w:rPr>
                <w:b w:val="0"/>
                <w:bCs w:val="0"/>
                <w:sz w:val="26"/>
                <w:szCs w:val="26"/>
              </w:rPr>
              <w:t>29</w:t>
            </w:r>
          </w:p>
        </w:tc>
        <w:tc>
          <w:tcPr>
            <w:tcW w:w="936" w:type="dxa"/>
            <w:vAlign w:val="center"/>
          </w:tcPr>
          <w:p w:rsidR="004F2680" w:rsidRPr="00394DA4" w:rsidRDefault="004F2680" w:rsidP="004F2680">
            <w:pPr>
              <w:pStyle w:val="a9"/>
              <w:spacing w:line="288" w:lineRule="auto"/>
              <w:rPr>
                <w:b w:val="0"/>
                <w:bCs w:val="0"/>
                <w:sz w:val="26"/>
                <w:szCs w:val="26"/>
              </w:rPr>
            </w:pPr>
            <w:r w:rsidRPr="00394DA4">
              <w:rPr>
                <w:b w:val="0"/>
                <w:bCs w:val="0"/>
                <w:sz w:val="26"/>
                <w:szCs w:val="26"/>
              </w:rPr>
              <w:t>1,4%</w:t>
            </w:r>
          </w:p>
        </w:tc>
      </w:tr>
      <w:tr w:rsidR="004F2680" w:rsidRPr="00394DA4" w:rsidTr="002C20AE">
        <w:trPr>
          <w:trHeight w:val="203"/>
          <w:jc w:val="center"/>
        </w:trPr>
        <w:tc>
          <w:tcPr>
            <w:tcW w:w="1526" w:type="dxa"/>
            <w:vAlign w:val="center"/>
          </w:tcPr>
          <w:p w:rsidR="004F2680" w:rsidRPr="00394DA4" w:rsidRDefault="004F2680" w:rsidP="004F2680">
            <w:pPr>
              <w:pStyle w:val="a3"/>
              <w:spacing w:line="288" w:lineRule="auto"/>
              <w:jc w:val="center"/>
              <w:rPr>
                <w:b/>
                <w:bCs/>
                <w:sz w:val="26"/>
                <w:szCs w:val="26"/>
              </w:rPr>
            </w:pPr>
            <w:r w:rsidRPr="00394DA4">
              <w:rPr>
                <w:b/>
                <w:bCs/>
                <w:sz w:val="26"/>
                <w:szCs w:val="26"/>
              </w:rPr>
              <w:t>2013-2014</w:t>
            </w:r>
          </w:p>
        </w:tc>
        <w:tc>
          <w:tcPr>
            <w:tcW w:w="992" w:type="dxa"/>
            <w:vAlign w:val="center"/>
          </w:tcPr>
          <w:p w:rsidR="004F2680" w:rsidRPr="00394DA4" w:rsidRDefault="004F2680" w:rsidP="004F2680">
            <w:pPr>
              <w:pStyle w:val="a3"/>
              <w:spacing w:line="288" w:lineRule="auto"/>
              <w:jc w:val="center"/>
              <w:rPr>
                <w:b/>
                <w:bCs/>
                <w:sz w:val="26"/>
                <w:szCs w:val="26"/>
              </w:rPr>
            </w:pPr>
            <w:r w:rsidRPr="00394DA4">
              <w:rPr>
                <w:b/>
                <w:bCs/>
                <w:sz w:val="26"/>
                <w:szCs w:val="26"/>
              </w:rPr>
              <w:t>2 153</w:t>
            </w:r>
          </w:p>
        </w:tc>
        <w:tc>
          <w:tcPr>
            <w:tcW w:w="617" w:type="dxa"/>
            <w:vAlign w:val="center"/>
          </w:tcPr>
          <w:p w:rsidR="004F2680" w:rsidRPr="00394DA4" w:rsidRDefault="004F2680" w:rsidP="004F2680">
            <w:pPr>
              <w:pStyle w:val="a9"/>
              <w:spacing w:line="288" w:lineRule="auto"/>
              <w:rPr>
                <w:b w:val="0"/>
                <w:bCs w:val="0"/>
                <w:sz w:val="26"/>
                <w:szCs w:val="26"/>
              </w:rPr>
            </w:pPr>
            <w:r w:rsidRPr="00394DA4">
              <w:rPr>
                <w:b w:val="0"/>
                <w:bCs w:val="0"/>
                <w:sz w:val="26"/>
                <w:szCs w:val="26"/>
              </w:rPr>
              <w:t>754</w:t>
            </w:r>
          </w:p>
        </w:tc>
        <w:tc>
          <w:tcPr>
            <w:tcW w:w="897" w:type="dxa"/>
            <w:vAlign w:val="center"/>
          </w:tcPr>
          <w:p w:rsidR="004F2680" w:rsidRPr="00394DA4" w:rsidRDefault="004F2680" w:rsidP="004F2680">
            <w:pPr>
              <w:pStyle w:val="a9"/>
              <w:spacing w:line="288" w:lineRule="auto"/>
              <w:rPr>
                <w:b w:val="0"/>
                <w:bCs w:val="0"/>
                <w:sz w:val="26"/>
                <w:szCs w:val="26"/>
              </w:rPr>
            </w:pPr>
            <w:r w:rsidRPr="00394DA4">
              <w:rPr>
                <w:b w:val="0"/>
                <w:bCs w:val="0"/>
                <w:sz w:val="26"/>
                <w:szCs w:val="26"/>
              </w:rPr>
              <w:t>35,0%</w:t>
            </w:r>
          </w:p>
        </w:tc>
        <w:tc>
          <w:tcPr>
            <w:tcW w:w="617" w:type="dxa"/>
            <w:vAlign w:val="center"/>
          </w:tcPr>
          <w:p w:rsidR="004F2680" w:rsidRPr="00394DA4" w:rsidRDefault="004F2680" w:rsidP="004F2680">
            <w:pPr>
              <w:pStyle w:val="a9"/>
              <w:spacing w:line="288" w:lineRule="auto"/>
              <w:rPr>
                <w:b w:val="0"/>
                <w:bCs w:val="0"/>
                <w:sz w:val="26"/>
                <w:szCs w:val="26"/>
              </w:rPr>
            </w:pPr>
            <w:r w:rsidRPr="00394DA4">
              <w:rPr>
                <w:b w:val="0"/>
                <w:bCs w:val="0"/>
                <w:sz w:val="26"/>
                <w:szCs w:val="26"/>
              </w:rPr>
              <w:t>117</w:t>
            </w:r>
          </w:p>
        </w:tc>
        <w:tc>
          <w:tcPr>
            <w:tcW w:w="921" w:type="dxa"/>
            <w:vAlign w:val="center"/>
          </w:tcPr>
          <w:p w:rsidR="004F2680" w:rsidRPr="00394DA4" w:rsidRDefault="004F2680" w:rsidP="004F2680">
            <w:pPr>
              <w:pStyle w:val="a9"/>
              <w:spacing w:line="288" w:lineRule="auto"/>
              <w:rPr>
                <w:b w:val="0"/>
                <w:bCs w:val="0"/>
                <w:sz w:val="26"/>
                <w:szCs w:val="26"/>
              </w:rPr>
            </w:pPr>
            <w:r w:rsidRPr="00394DA4">
              <w:rPr>
                <w:b w:val="0"/>
                <w:bCs w:val="0"/>
                <w:sz w:val="26"/>
                <w:szCs w:val="26"/>
              </w:rPr>
              <w:t>5,4%</w:t>
            </w:r>
          </w:p>
        </w:tc>
        <w:tc>
          <w:tcPr>
            <w:tcW w:w="759" w:type="dxa"/>
            <w:vAlign w:val="center"/>
          </w:tcPr>
          <w:p w:rsidR="004F2680" w:rsidRPr="00394DA4" w:rsidRDefault="004F2680" w:rsidP="004F2680">
            <w:pPr>
              <w:pStyle w:val="a9"/>
              <w:spacing w:line="288" w:lineRule="auto"/>
              <w:rPr>
                <w:b w:val="0"/>
                <w:bCs w:val="0"/>
                <w:sz w:val="26"/>
                <w:szCs w:val="26"/>
              </w:rPr>
            </w:pPr>
            <w:r w:rsidRPr="00394DA4">
              <w:rPr>
                <w:b w:val="0"/>
                <w:bCs w:val="0"/>
                <w:sz w:val="26"/>
                <w:szCs w:val="26"/>
              </w:rPr>
              <w:t>572</w:t>
            </w:r>
          </w:p>
        </w:tc>
        <w:tc>
          <w:tcPr>
            <w:tcW w:w="921" w:type="dxa"/>
            <w:vAlign w:val="center"/>
          </w:tcPr>
          <w:p w:rsidR="004F2680" w:rsidRPr="00394DA4" w:rsidRDefault="004F2680" w:rsidP="004F2680">
            <w:pPr>
              <w:pStyle w:val="a9"/>
              <w:spacing w:line="288" w:lineRule="auto"/>
              <w:rPr>
                <w:b w:val="0"/>
                <w:bCs w:val="0"/>
                <w:sz w:val="26"/>
                <w:szCs w:val="26"/>
              </w:rPr>
            </w:pPr>
            <w:r w:rsidRPr="00394DA4">
              <w:rPr>
                <w:b w:val="0"/>
                <w:bCs w:val="0"/>
                <w:sz w:val="26"/>
                <w:szCs w:val="26"/>
              </w:rPr>
              <w:t>26,6%</w:t>
            </w:r>
          </w:p>
        </w:tc>
        <w:tc>
          <w:tcPr>
            <w:tcW w:w="621" w:type="dxa"/>
            <w:vAlign w:val="center"/>
          </w:tcPr>
          <w:p w:rsidR="004F2680" w:rsidRPr="00394DA4" w:rsidRDefault="004F2680" w:rsidP="004F2680">
            <w:pPr>
              <w:pStyle w:val="a9"/>
              <w:spacing w:line="288" w:lineRule="auto"/>
              <w:rPr>
                <w:b w:val="0"/>
                <w:bCs w:val="0"/>
                <w:sz w:val="26"/>
                <w:szCs w:val="26"/>
              </w:rPr>
            </w:pPr>
            <w:r w:rsidRPr="00394DA4">
              <w:rPr>
                <w:b w:val="0"/>
                <w:bCs w:val="0"/>
                <w:sz w:val="26"/>
                <w:szCs w:val="26"/>
              </w:rPr>
              <w:t>637</w:t>
            </w:r>
          </w:p>
        </w:tc>
        <w:tc>
          <w:tcPr>
            <w:tcW w:w="921" w:type="dxa"/>
            <w:vAlign w:val="center"/>
          </w:tcPr>
          <w:p w:rsidR="004F2680" w:rsidRPr="00394DA4" w:rsidRDefault="004F2680" w:rsidP="004F2680">
            <w:pPr>
              <w:pStyle w:val="a9"/>
              <w:spacing w:line="288" w:lineRule="auto"/>
              <w:rPr>
                <w:b w:val="0"/>
                <w:bCs w:val="0"/>
                <w:sz w:val="26"/>
                <w:szCs w:val="26"/>
              </w:rPr>
            </w:pPr>
            <w:r w:rsidRPr="00394DA4">
              <w:rPr>
                <w:b w:val="0"/>
                <w:bCs w:val="0"/>
                <w:sz w:val="26"/>
                <w:szCs w:val="26"/>
              </w:rPr>
              <w:t>29,6%</w:t>
            </w:r>
          </w:p>
        </w:tc>
        <w:tc>
          <w:tcPr>
            <w:tcW w:w="935" w:type="dxa"/>
            <w:vAlign w:val="center"/>
          </w:tcPr>
          <w:p w:rsidR="004F2680" w:rsidRPr="00394DA4" w:rsidRDefault="004F2680" w:rsidP="004F2680">
            <w:pPr>
              <w:pStyle w:val="a9"/>
              <w:spacing w:line="288" w:lineRule="auto"/>
              <w:rPr>
                <w:b w:val="0"/>
                <w:bCs w:val="0"/>
                <w:sz w:val="26"/>
                <w:szCs w:val="26"/>
              </w:rPr>
            </w:pPr>
            <w:r w:rsidRPr="00394DA4">
              <w:rPr>
                <w:b w:val="0"/>
                <w:bCs w:val="0"/>
                <w:sz w:val="26"/>
                <w:szCs w:val="26"/>
              </w:rPr>
              <w:t>73</w:t>
            </w:r>
          </w:p>
        </w:tc>
        <w:tc>
          <w:tcPr>
            <w:tcW w:w="936" w:type="dxa"/>
            <w:vAlign w:val="center"/>
          </w:tcPr>
          <w:p w:rsidR="004F2680" w:rsidRPr="00394DA4" w:rsidRDefault="004F2680" w:rsidP="004F2680">
            <w:pPr>
              <w:pStyle w:val="a9"/>
              <w:spacing w:line="288" w:lineRule="auto"/>
              <w:rPr>
                <w:b w:val="0"/>
                <w:bCs w:val="0"/>
                <w:sz w:val="26"/>
                <w:szCs w:val="26"/>
              </w:rPr>
            </w:pPr>
            <w:r w:rsidRPr="00394DA4">
              <w:rPr>
                <w:b w:val="0"/>
                <w:bCs w:val="0"/>
                <w:sz w:val="26"/>
                <w:szCs w:val="26"/>
              </w:rPr>
              <w:t>3,4%</w:t>
            </w:r>
          </w:p>
        </w:tc>
      </w:tr>
      <w:tr w:rsidR="004F2680" w:rsidRPr="00394DA4" w:rsidTr="002C20AE">
        <w:trPr>
          <w:trHeight w:val="203"/>
          <w:jc w:val="center"/>
        </w:trPr>
        <w:tc>
          <w:tcPr>
            <w:tcW w:w="1526" w:type="dxa"/>
            <w:vAlign w:val="center"/>
          </w:tcPr>
          <w:p w:rsidR="004F2680" w:rsidRPr="00394DA4" w:rsidRDefault="004F2680" w:rsidP="004F2680">
            <w:pPr>
              <w:pStyle w:val="a3"/>
              <w:spacing w:line="288" w:lineRule="auto"/>
              <w:jc w:val="center"/>
              <w:rPr>
                <w:b/>
                <w:bCs/>
                <w:sz w:val="26"/>
                <w:szCs w:val="26"/>
              </w:rPr>
            </w:pPr>
            <w:r w:rsidRPr="00394DA4">
              <w:rPr>
                <w:b/>
                <w:bCs/>
                <w:sz w:val="26"/>
                <w:szCs w:val="26"/>
              </w:rPr>
              <w:t>2014-2015</w:t>
            </w:r>
          </w:p>
        </w:tc>
        <w:tc>
          <w:tcPr>
            <w:tcW w:w="992" w:type="dxa"/>
            <w:vAlign w:val="center"/>
          </w:tcPr>
          <w:p w:rsidR="004F2680" w:rsidRPr="00394DA4" w:rsidRDefault="004F2680" w:rsidP="004F2680">
            <w:pPr>
              <w:pStyle w:val="a3"/>
              <w:spacing w:line="288" w:lineRule="auto"/>
              <w:jc w:val="center"/>
              <w:rPr>
                <w:b/>
                <w:bCs/>
                <w:sz w:val="26"/>
                <w:szCs w:val="26"/>
              </w:rPr>
            </w:pPr>
            <w:r w:rsidRPr="00394DA4">
              <w:rPr>
                <w:b/>
                <w:bCs/>
                <w:sz w:val="26"/>
                <w:szCs w:val="26"/>
              </w:rPr>
              <w:t>2 231</w:t>
            </w:r>
          </w:p>
        </w:tc>
        <w:tc>
          <w:tcPr>
            <w:tcW w:w="617" w:type="dxa"/>
            <w:vAlign w:val="center"/>
          </w:tcPr>
          <w:p w:rsidR="004F2680" w:rsidRPr="00394DA4" w:rsidRDefault="004F2680" w:rsidP="004F2680">
            <w:pPr>
              <w:pStyle w:val="a9"/>
              <w:spacing w:line="288" w:lineRule="auto"/>
              <w:rPr>
                <w:b w:val="0"/>
                <w:bCs w:val="0"/>
                <w:sz w:val="26"/>
                <w:szCs w:val="26"/>
              </w:rPr>
            </w:pPr>
            <w:r w:rsidRPr="00394DA4">
              <w:rPr>
                <w:b w:val="0"/>
                <w:bCs w:val="0"/>
                <w:sz w:val="26"/>
                <w:szCs w:val="26"/>
              </w:rPr>
              <w:t>789</w:t>
            </w:r>
          </w:p>
        </w:tc>
        <w:tc>
          <w:tcPr>
            <w:tcW w:w="897" w:type="dxa"/>
            <w:vAlign w:val="center"/>
          </w:tcPr>
          <w:p w:rsidR="004F2680" w:rsidRPr="00394DA4" w:rsidRDefault="004F2680" w:rsidP="004F2680">
            <w:pPr>
              <w:pStyle w:val="a9"/>
              <w:spacing w:line="288" w:lineRule="auto"/>
              <w:rPr>
                <w:b w:val="0"/>
                <w:bCs w:val="0"/>
                <w:sz w:val="26"/>
                <w:szCs w:val="26"/>
              </w:rPr>
            </w:pPr>
            <w:r w:rsidRPr="00394DA4">
              <w:rPr>
                <w:b w:val="0"/>
                <w:bCs w:val="0"/>
                <w:sz w:val="26"/>
                <w:szCs w:val="26"/>
              </w:rPr>
              <w:t>35,4%</w:t>
            </w:r>
          </w:p>
        </w:tc>
        <w:tc>
          <w:tcPr>
            <w:tcW w:w="617" w:type="dxa"/>
            <w:vAlign w:val="center"/>
          </w:tcPr>
          <w:p w:rsidR="004F2680" w:rsidRPr="00394DA4" w:rsidRDefault="004F2680" w:rsidP="004F2680">
            <w:pPr>
              <w:pStyle w:val="a9"/>
              <w:spacing w:line="288" w:lineRule="auto"/>
              <w:rPr>
                <w:b w:val="0"/>
                <w:bCs w:val="0"/>
                <w:sz w:val="26"/>
                <w:szCs w:val="26"/>
              </w:rPr>
            </w:pPr>
            <w:r w:rsidRPr="00394DA4">
              <w:rPr>
                <w:b w:val="0"/>
                <w:bCs w:val="0"/>
                <w:sz w:val="26"/>
                <w:szCs w:val="26"/>
              </w:rPr>
              <w:t>64</w:t>
            </w:r>
          </w:p>
        </w:tc>
        <w:tc>
          <w:tcPr>
            <w:tcW w:w="921" w:type="dxa"/>
            <w:vAlign w:val="center"/>
          </w:tcPr>
          <w:p w:rsidR="004F2680" w:rsidRPr="00394DA4" w:rsidRDefault="004F2680" w:rsidP="004F2680">
            <w:pPr>
              <w:pStyle w:val="a9"/>
              <w:spacing w:line="288" w:lineRule="auto"/>
              <w:rPr>
                <w:b w:val="0"/>
                <w:bCs w:val="0"/>
                <w:sz w:val="26"/>
                <w:szCs w:val="26"/>
              </w:rPr>
            </w:pPr>
            <w:r w:rsidRPr="00394DA4">
              <w:rPr>
                <w:b w:val="0"/>
                <w:bCs w:val="0"/>
                <w:sz w:val="26"/>
                <w:szCs w:val="26"/>
              </w:rPr>
              <w:t>2,9%</w:t>
            </w:r>
          </w:p>
        </w:tc>
        <w:tc>
          <w:tcPr>
            <w:tcW w:w="759" w:type="dxa"/>
            <w:vAlign w:val="center"/>
          </w:tcPr>
          <w:p w:rsidR="004F2680" w:rsidRPr="00394DA4" w:rsidRDefault="004F2680" w:rsidP="004F2680">
            <w:pPr>
              <w:pStyle w:val="a9"/>
              <w:spacing w:line="288" w:lineRule="auto"/>
              <w:rPr>
                <w:b w:val="0"/>
                <w:bCs w:val="0"/>
                <w:sz w:val="26"/>
                <w:szCs w:val="26"/>
              </w:rPr>
            </w:pPr>
            <w:r w:rsidRPr="00394DA4">
              <w:rPr>
                <w:b w:val="0"/>
                <w:bCs w:val="0"/>
                <w:sz w:val="26"/>
                <w:szCs w:val="26"/>
              </w:rPr>
              <w:t>638</w:t>
            </w:r>
          </w:p>
        </w:tc>
        <w:tc>
          <w:tcPr>
            <w:tcW w:w="921" w:type="dxa"/>
            <w:vAlign w:val="center"/>
          </w:tcPr>
          <w:p w:rsidR="004F2680" w:rsidRPr="00394DA4" w:rsidRDefault="004F2680" w:rsidP="004F2680">
            <w:pPr>
              <w:pStyle w:val="a9"/>
              <w:spacing w:line="288" w:lineRule="auto"/>
              <w:rPr>
                <w:b w:val="0"/>
                <w:bCs w:val="0"/>
                <w:sz w:val="26"/>
                <w:szCs w:val="26"/>
              </w:rPr>
            </w:pPr>
            <w:r w:rsidRPr="00394DA4">
              <w:rPr>
                <w:b w:val="0"/>
                <w:bCs w:val="0"/>
                <w:sz w:val="26"/>
                <w:szCs w:val="26"/>
              </w:rPr>
              <w:t>28,6%</w:t>
            </w:r>
          </w:p>
        </w:tc>
        <w:tc>
          <w:tcPr>
            <w:tcW w:w="621" w:type="dxa"/>
            <w:vAlign w:val="center"/>
          </w:tcPr>
          <w:p w:rsidR="004F2680" w:rsidRPr="00394DA4" w:rsidRDefault="004F2680" w:rsidP="004F2680">
            <w:pPr>
              <w:pStyle w:val="a9"/>
              <w:spacing w:line="288" w:lineRule="auto"/>
              <w:rPr>
                <w:b w:val="0"/>
                <w:bCs w:val="0"/>
                <w:sz w:val="26"/>
                <w:szCs w:val="26"/>
              </w:rPr>
            </w:pPr>
            <w:r w:rsidRPr="00394DA4">
              <w:rPr>
                <w:b w:val="0"/>
                <w:bCs w:val="0"/>
                <w:sz w:val="26"/>
                <w:szCs w:val="26"/>
              </w:rPr>
              <w:t>635</w:t>
            </w:r>
          </w:p>
        </w:tc>
        <w:tc>
          <w:tcPr>
            <w:tcW w:w="921" w:type="dxa"/>
            <w:vAlign w:val="center"/>
          </w:tcPr>
          <w:p w:rsidR="004F2680" w:rsidRPr="00394DA4" w:rsidRDefault="004F2680" w:rsidP="004F2680">
            <w:pPr>
              <w:pStyle w:val="a9"/>
              <w:spacing w:line="288" w:lineRule="auto"/>
              <w:rPr>
                <w:b w:val="0"/>
                <w:bCs w:val="0"/>
                <w:sz w:val="26"/>
                <w:szCs w:val="26"/>
              </w:rPr>
            </w:pPr>
            <w:r w:rsidRPr="00394DA4">
              <w:rPr>
                <w:b w:val="0"/>
                <w:bCs w:val="0"/>
                <w:sz w:val="26"/>
                <w:szCs w:val="26"/>
              </w:rPr>
              <w:t>28,5%</w:t>
            </w:r>
          </w:p>
        </w:tc>
        <w:tc>
          <w:tcPr>
            <w:tcW w:w="935" w:type="dxa"/>
            <w:vAlign w:val="center"/>
          </w:tcPr>
          <w:p w:rsidR="004F2680" w:rsidRPr="00394DA4" w:rsidRDefault="004F2680" w:rsidP="004F2680">
            <w:pPr>
              <w:pStyle w:val="a9"/>
              <w:spacing w:line="288" w:lineRule="auto"/>
              <w:rPr>
                <w:b w:val="0"/>
                <w:bCs w:val="0"/>
                <w:sz w:val="26"/>
                <w:szCs w:val="26"/>
              </w:rPr>
            </w:pPr>
            <w:r w:rsidRPr="00394DA4">
              <w:rPr>
                <w:b w:val="0"/>
                <w:bCs w:val="0"/>
                <w:sz w:val="26"/>
                <w:szCs w:val="26"/>
              </w:rPr>
              <w:t>105</w:t>
            </w:r>
          </w:p>
        </w:tc>
        <w:tc>
          <w:tcPr>
            <w:tcW w:w="936" w:type="dxa"/>
            <w:vAlign w:val="center"/>
          </w:tcPr>
          <w:p w:rsidR="004F2680" w:rsidRPr="00394DA4" w:rsidRDefault="004F2680" w:rsidP="004F2680">
            <w:pPr>
              <w:pStyle w:val="a9"/>
              <w:spacing w:line="288" w:lineRule="auto"/>
              <w:rPr>
                <w:b w:val="0"/>
                <w:bCs w:val="0"/>
                <w:sz w:val="26"/>
                <w:szCs w:val="26"/>
              </w:rPr>
            </w:pPr>
            <w:r w:rsidRPr="00394DA4">
              <w:rPr>
                <w:b w:val="0"/>
                <w:bCs w:val="0"/>
                <w:sz w:val="26"/>
                <w:szCs w:val="26"/>
              </w:rPr>
              <w:t>4,7%</w:t>
            </w:r>
          </w:p>
        </w:tc>
      </w:tr>
      <w:tr w:rsidR="004F2680" w:rsidRPr="00394DA4" w:rsidTr="002C20AE">
        <w:trPr>
          <w:trHeight w:val="203"/>
          <w:jc w:val="center"/>
        </w:trPr>
        <w:tc>
          <w:tcPr>
            <w:tcW w:w="1526" w:type="dxa"/>
            <w:vAlign w:val="center"/>
          </w:tcPr>
          <w:p w:rsidR="004F2680" w:rsidRPr="00394DA4" w:rsidRDefault="004F2680" w:rsidP="004F2680">
            <w:pPr>
              <w:pStyle w:val="a3"/>
              <w:spacing w:line="288" w:lineRule="auto"/>
              <w:jc w:val="center"/>
              <w:rPr>
                <w:b/>
                <w:bCs/>
                <w:sz w:val="26"/>
                <w:szCs w:val="26"/>
              </w:rPr>
            </w:pPr>
            <w:r w:rsidRPr="00394DA4">
              <w:rPr>
                <w:b/>
                <w:bCs/>
                <w:sz w:val="26"/>
                <w:szCs w:val="26"/>
              </w:rPr>
              <w:t>2015-2016</w:t>
            </w:r>
          </w:p>
        </w:tc>
        <w:tc>
          <w:tcPr>
            <w:tcW w:w="992" w:type="dxa"/>
            <w:vAlign w:val="center"/>
          </w:tcPr>
          <w:p w:rsidR="004F2680" w:rsidRPr="00394DA4" w:rsidRDefault="004F2680" w:rsidP="004F2680">
            <w:pPr>
              <w:pStyle w:val="a3"/>
              <w:spacing w:line="288" w:lineRule="auto"/>
              <w:jc w:val="center"/>
              <w:rPr>
                <w:b/>
                <w:bCs/>
                <w:sz w:val="26"/>
                <w:szCs w:val="26"/>
              </w:rPr>
            </w:pPr>
            <w:r w:rsidRPr="00394DA4">
              <w:rPr>
                <w:b/>
                <w:bCs/>
                <w:sz w:val="26"/>
                <w:szCs w:val="26"/>
              </w:rPr>
              <w:t>2 261</w:t>
            </w:r>
          </w:p>
        </w:tc>
        <w:tc>
          <w:tcPr>
            <w:tcW w:w="617" w:type="dxa"/>
            <w:vAlign w:val="center"/>
          </w:tcPr>
          <w:p w:rsidR="004F2680" w:rsidRPr="00394DA4" w:rsidRDefault="004F2680" w:rsidP="004F2680">
            <w:pPr>
              <w:pStyle w:val="a9"/>
              <w:spacing w:line="288" w:lineRule="auto"/>
              <w:rPr>
                <w:b w:val="0"/>
                <w:bCs w:val="0"/>
                <w:sz w:val="26"/>
                <w:szCs w:val="26"/>
              </w:rPr>
            </w:pPr>
            <w:r w:rsidRPr="00394DA4">
              <w:rPr>
                <w:b w:val="0"/>
                <w:bCs w:val="0"/>
                <w:sz w:val="26"/>
                <w:szCs w:val="26"/>
              </w:rPr>
              <w:t>772</w:t>
            </w:r>
          </w:p>
        </w:tc>
        <w:tc>
          <w:tcPr>
            <w:tcW w:w="897" w:type="dxa"/>
            <w:vAlign w:val="center"/>
          </w:tcPr>
          <w:p w:rsidR="004F2680" w:rsidRPr="00394DA4" w:rsidRDefault="004F2680" w:rsidP="004F2680">
            <w:pPr>
              <w:pStyle w:val="a9"/>
              <w:spacing w:line="288" w:lineRule="auto"/>
              <w:rPr>
                <w:b w:val="0"/>
                <w:bCs w:val="0"/>
                <w:sz w:val="26"/>
                <w:szCs w:val="26"/>
              </w:rPr>
            </w:pPr>
            <w:r w:rsidRPr="00394DA4">
              <w:rPr>
                <w:b w:val="0"/>
                <w:bCs w:val="0"/>
                <w:sz w:val="26"/>
                <w:szCs w:val="26"/>
              </w:rPr>
              <w:t>34,1%</w:t>
            </w:r>
          </w:p>
        </w:tc>
        <w:tc>
          <w:tcPr>
            <w:tcW w:w="617" w:type="dxa"/>
            <w:vAlign w:val="center"/>
          </w:tcPr>
          <w:p w:rsidR="004F2680" w:rsidRPr="00394DA4" w:rsidRDefault="004F2680" w:rsidP="004F2680">
            <w:pPr>
              <w:pStyle w:val="a9"/>
              <w:spacing w:line="288" w:lineRule="auto"/>
              <w:rPr>
                <w:b w:val="0"/>
                <w:bCs w:val="0"/>
                <w:sz w:val="26"/>
                <w:szCs w:val="26"/>
              </w:rPr>
            </w:pPr>
            <w:r w:rsidRPr="00394DA4">
              <w:rPr>
                <w:b w:val="0"/>
                <w:bCs w:val="0"/>
                <w:sz w:val="26"/>
                <w:szCs w:val="26"/>
              </w:rPr>
              <w:t>35</w:t>
            </w:r>
          </w:p>
        </w:tc>
        <w:tc>
          <w:tcPr>
            <w:tcW w:w="921" w:type="dxa"/>
            <w:vAlign w:val="center"/>
          </w:tcPr>
          <w:p w:rsidR="004F2680" w:rsidRPr="00394DA4" w:rsidRDefault="004F2680" w:rsidP="004F2680">
            <w:pPr>
              <w:pStyle w:val="a9"/>
              <w:spacing w:line="288" w:lineRule="auto"/>
              <w:rPr>
                <w:b w:val="0"/>
                <w:bCs w:val="0"/>
                <w:sz w:val="26"/>
                <w:szCs w:val="26"/>
              </w:rPr>
            </w:pPr>
            <w:r w:rsidRPr="00394DA4">
              <w:rPr>
                <w:b w:val="0"/>
                <w:bCs w:val="0"/>
                <w:sz w:val="26"/>
                <w:szCs w:val="26"/>
              </w:rPr>
              <w:t>1,5%</w:t>
            </w:r>
          </w:p>
        </w:tc>
        <w:tc>
          <w:tcPr>
            <w:tcW w:w="759" w:type="dxa"/>
            <w:vAlign w:val="center"/>
          </w:tcPr>
          <w:p w:rsidR="004F2680" w:rsidRPr="00394DA4" w:rsidRDefault="004F2680" w:rsidP="004F2680">
            <w:pPr>
              <w:pStyle w:val="a9"/>
              <w:spacing w:line="288" w:lineRule="auto"/>
              <w:rPr>
                <w:b w:val="0"/>
                <w:bCs w:val="0"/>
                <w:sz w:val="26"/>
                <w:szCs w:val="26"/>
              </w:rPr>
            </w:pPr>
            <w:r w:rsidRPr="00394DA4">
              <w:rPr>
                <w:b w:val="0"/>
                <w:bCs w:val="0"/>
                <w:sz w:val="26"/>
                <w:szCs w:val="26"/>
              </w:rPr>
              <w:t>637</w:t>
            </w:r>
          </w:p>
        </w:tc>
        <w:tc>
          <w:tcPr>
            <w:tcW w:w="921" w:type="dxa"/>
            <w:vAlign w:val="center"/>
          </w:tcPr>
          <w:p w:rsidR="004F2680" w:rsidRPr="00394DA4" w:rsidRDefault="004F2680" w:rsidP="004F2680">
            <w:pPr>
              <w:pStyle w:val="a9"/>
              <w:spacing w:line="288" w:lineRule="auto"/>
              <w:rPr>
                <w:b w:val="0"/>
                <w:bCs w:val="0"/>
                <w:sz w:val="26"/>
                <w:szCs w:val="26"/>
              </w:rPr>
            </w:pPr>
            <w:r w:rsidRPr="00394DA4">
              <w:rPr>
                <w:b w:val="0"/>
                <w:bCs w:val="0"/>
                <w:sz w:val="26"/>
                <w:szCs w:val="26"/>
              </w:rPr>
              <w:t>28,2%</w:t>
            </w:r>
          </w:p>
        </w:tc>
        <w:tc>
          <w:tcPr>
            <w:tcW w:w="621" w:type="dxa"/>
            <w:vAlign w:val="center"/>
          </w:tcPr>
          <w:p w:rsidR="004F2680" w:rsidRPr="00394DA4" w:rsidRDefault="004F2680" w:rsidP="004F2680">
            <w:pPr>
              <w:pStyle w:val="a9"/>
              <w:spacing w:line="288" w:lineRule="auto"/>
              <w:rPr>
                <w:b w:val="0"/>
                <w:bCs w:val="0"/>
                <w:sz w:val="26"/>
                <w:szCs w:val="26"/>
              </w:rPr>
            </w:pPr>
            <w:r w:rsidRPr="00394DA4">
              <w:rPr>
                <w:b w:val="0"/>
                <w:bCs w:val="0"/>
                <w:sz w:val="26"/>
                <w:szCs w:val="26"/>
              </w:rPr>
              <w:t>672</w:t>
            </w:r>
          </w:p>
        </w:tc>
        <w:tc>
          <w:tcPr>
            <w:tcW w:w="921" w:type="dxa"/>
            <w:vAlign w:val="center"/>
          </w:tcPr>
          <w:p w:rsidR="004F2680" w:rsidRPr="00394DA4" w:rsidRDefault="004F2680" w:rsidP="004F2680">
            <w:pPr>
              <w:pStyle w:val="a9"/>
              <w:spacing w:line="288" w:lineRule="auto"/>
              <w:rPr>
                <w:b w:val="0"/>
                <w:bCs w:val="0"/>
                <w:sz w:val="26"/>
                <w:szCs w:val="26"/>
              </w:rPr>
            </w:pPr>
            <w:r w:rsidRPr="00394DA4">
              <w:rPr>
                <w:b w:val="0"/>
                <w:bCs w:val="0"/>
                <w:sz w:val="26"/>
                <w:szCs w:val="26"/>
              </w:rPr>
              <w:t>29,7%</w:t>
            </w:r>
          </w:p>
        </w:tc>
        <w:tc>
          <w:tcPr>
            <w:tcW w:w="935" w:type="dxa"/>
            <w:vAlign w:val="center"/>
          </w:tcPr>
          <w:p w:rsidR="004F2680" w:rsidRPr="00394DA4" w:rsidRDefault="004F2680" w:rsidP="004F2680">
            <w:pPr>
              <w:pStyle w:val="a9"/>
              <w:spacing w:line="288" w:lineRule="auto"/>
              <w:rPr>
                <w:b w:val="0"/>
                <w:bCs w:val="0"/>
                <w:sz w:val="26"/>
                <w:szCs w:val="26"/>
              </w:rPr>
            </w:pPr>
            <w:r w:rsidRPr="00394DA4">
              <w:rPr>
                <w:b w:val="0"/>
                <w:bCs w:val="0"/>
                <w:sz w:val="26"/>
                <w:szCs w:val="26"/>
              </w:rPr>
              <w:t>145</w:t>
            </w:r>
          </w:p>
        </w:tc>
        <w:tc>
          <w:tcPr>
            <w:tcW w:w="936" w:type="dxa"/>
            <w:vAlign w:val="center"/>
          </w:tcPr>
          <w:p w:rsidR="004F2680" w:rsidRPr="00394DA4" w:rsidRDefault="004F2680" w:rsidP="004F2680">
            <w:pPr>
              <w:pStyle w:val="a9"/>
              <w:spacing w:line="288" w:lineRule="auto"/>
              <w:rPr>
                <w:b w:val="0"/>
                <w:bCs w:val="0"/>
                <w:sz w:val="26"/>
                <w:szCs w:val="26"/>
              </w:rPr>
            </w:pPr>
            <w:r w:rsidRPr="00394DA4">
              <w:rPr>
                <w:b w:val="0"/>
                <w:bCs w:val="0"/>
                <w:sz w:val="26"/>
                <w:szCs w:val="26"/>
              </w:rPr>
              <w:t>6,4%</w:t>
            </w:r>
          </w:p>
        </w:tc>
      </w:tr>
      <w:tr w:rsidR="004F2680" w:rsidRPr="00394DA4" w:rsidTr="002C20AE">
        <w:trPr>
          <w:trHeight w:val="203"/>
          <w:jc w:val="center"/>
        </w:trPr>
        <w:tc>
          <w:tcPr>
            <w:tcW w:w="1526" w:type="dxa"/>
            <w:vAlign w:val="center"/>
          </w:tcPr>
          <w:p w:rsidR="004F2680" w:rsidRPr="00394DA4" w:rsidRDefault="004F2680" w:rsidP="004F2680">
            <w:pPr>
              <w:pStyle w:val="a3"/>
              <w:spacing w:line="288" w:lineRule="auto"/>
              <w:jc w:val="center"/>
              <w:rPr>
                <w:b/>
                <w:bCs/>
                <w:sz w:val="26"/>
                <w:szCs w:val="26"/>
              </w:rPr>
            </w:pPr>
            <w:r w:rsidRPr="00394DA4">
              <w:rPr>
                <w:b/>
                <w:bCs/>
                <w:sz w:val="26"/>
                <w:szCs w:val="26"/>
              </w:rPr>
              <w:t>2016-2017</w:t>
            </w:r>
          </w:p>
        </w:tc>
        <w:tc>
          <w:tcPr>
            <w:tcW w:w="992" w:type="dxa"/>
            <w:vAlign w:val="center"/>
          </w:tcPr>
          <w:p w:rsidR="004F2680" w:rsidRPr="00394DA4" w:rsidRDefault="004F2680" w:rsidP="004F2680">
            <w:pPr>
              <w:pStyle w:val="a3"/>
              <w:spacing w:line="288" w:lineRule="auto"/>
              <w:jc w:val="center"/>
              <w:rPr>
                <w:b/>
                <w:bCs/>
                <w:sz w:val="26"/>
                <w:szCs w:val="26"/>
              </w:rPr>
            </w:pPr>
            <w:r w:rsidRPr="00394DA4">
              <w:rPr>
                <w:b/>
                <w:bCs/>
                <w:sz w:val="26"/>
                <w:szCs w:val="26"/>
              </w:rPr>
              <w:t>2 307</w:t>
            </w:r>
          </w:p>
        </w:tc>
        <w:tc>
          <w:tcPr>
            <w:tcW w:w="617" w:type="dxa"/>
            <w:vAlign w:val="center"/>
          </w:tcPr>
          <w:p w:rsidR="004F2680" w:rsidRPr="00394DA4" w:rsidRDefault="004F2680" w:rsidP="004F2680">
            <w:pPr>
              <w:pStyle w:val="a9"/>
              <w:spacing w:line="288" w:lineRule="auto"/>
              <w:rPr>
                <w:b w:val="0"/>
                <w:bCs w:val="0"/>
                <w:sz w:val="26"/>
                <w:szCs w:val="26"/>
              </w:rPr>
            </w:pPr>
            <w:r w:rsidRPr="00394DA4">
              <w:rPr>
                <w:b w:val="0"/>
                <w:bCs w:val="0"/>
                <w:sz w:val="26"/>
                <w:szCs w:val="26"/>
              </w:rPr>
              <w:t>762</w:t>
            </w:r>
          </w:p>
        </w:tc>
        <w:tc>
          <w:tcPr>
            <w:tcW w:w="897" w:type="dxa"/>
            <w:vAlign w:val="center"/>
          </w:tcPr>
          <w:p w:rsidR="004F2680" w:rsidRPr="00394DA4" w:rsidRDefault="004F2680" w:rsidP="004F2680">
            <w:pPr>
              <w:pStyle w:val="a9"/>
              <w:spacing w:line="288" w:lineRule="auto"/>
              <w:rPr>
                <w:b w:val="0"/>
                <w:bCs w:val="0"/>
                <w:sz w:val="26"/>
                <w:szCs w:val="26"/>
              </w:rPr>
            </w:pPr>
            <w:r w:rsidRPr="00394DA4">
              <w:rPr>
                <w:b w:val="0"/>
                <w:bCs w:val="0"/>
                <w:sz w:val="26"/>
                <w:szCs w:val="26"/>
              </w:rPr>
              <w:t>33,0%</w:t>
            </w:r>
          </w:p>
        </w:tc>
        <w:tc>
          <w:tcPr>
            <w:tcW w:w="617" w:type="dxa"/>
            <w:vAlign w:val="center"/>
          </w:tcPr>
          <w:p w:rsidR="004F2680" w:rsidRPr="00394DA4" w:rsidRDefault="004F2680" w:rsidP="004F2680">
            <w:pPr>
              <w:pStyle w:val="a9"/>
              <w:spacing w:line="288" w:lineRule="auto"/>
              <w:rPr>
                <w:b w:val="0"/>
                <w:bCs w:val="0"/>
                <w:sz w:val="26"/>
                <w:szCs w:val="26"/>
              </w:rPr>
            </w:pPr>
            <w:r w:rsidRPr="00394DA4">
              <w:rPr>
                <w:b w:val="0"/>
                <w:bCs w:val="0"/>
                <w:sz w:val="26"/>
                <w:szCs w:val="26"/>
              </w:rPr>
              <w:t>12</w:t>
            </w:r>
          </w:p>
        </w:tc>
        <w:tc>
          <w:tcPr>
            <w:tcW w:w="921" w:type="dxa"/>
            <w:vAlign w:val="center"/>
          </w:tcPr>
          <w:p w:rsidR="004F2680" w:rsidRPr="00394DA4" w:rsidRDefault="004F2680" w:rsidP="004F2680">
            <w:pPr>
              <w:pStyle w:val="a9"/>
              <w:spacing w:line="288" w:lineRule="auto"/>
              <w:rPr>
                <w:b w:val="0"/>
                <w:bCs w:val="0"/>
                <w:sz w:val="26"/>
                <w:szCs w:val="26"/>
              </w:rPr>
            </w:pPr>
            <w:r w:rsidRPr="00394DA4">
              <w:rPr>
                <w:b w:val="0"/>
                <w:bCs w:val="0"/>
                <w:sz w:val="26"/>
                <w:szCs w:val="26"/>
              </w:rPr>
              <w:t>0,5%</w:t>
            </w:r>
          </w:p>
        </w:tc>
        <w:tc>
          <w:tcPr>
            <w:tcW w:w="759" w:type="dxa"/>
            <w:vAlign w:val="center"/>
          </w:tcPr>
          <w:p w:rsidR="004F2680" w:rsidRPr="00394DA4" w:rsidRDefault="004F2680" w:rsidP="004F2680">
            <w:pPr>
              <w:pStyle w:val="a9"/>
              <w:spacing w:line="288" w:lineRule="auto"/>
              <w:rPr>
                <w:b w:val="0"/>
                <w:bCs w:val="0"/>
                <w:sz w:val="26"/>
                <w:szCs w:val="26"/>
              </w:rPr>
            </w:pPr>
            <w:r w:rsidRPr="00394DA4">
              <w:rPr>
                <w:b w:val="0"/>
                <w:bCs w:val="0"/>
                <w:sz w:val="26"/>
                <w:szCs w:val="26"/>
              </w:rPr>
              <w:t>652</w:t>
            </w:r>
          </w:p>
        </w:tc>
        <w:tc>
          <w:tcPr>
            <w:tcW w:w="921" w:type="dxa"/>
            <w:vAlign w:val="center"/>
          </w:tcPr>
          <w:p w:rsidR="004F2680" w:rsidRPr="00394DA4" w:rsidRDefault="004F2680" w:rsidP="004F2680">
            <w:pPr>
              <w:pStyle w:val="a9"/>
              <w:spacing w:line="288" w:lineRule="auto"/>
              <w:rPr>
                <w:b w:val="0"/>
                <w:bCs w:val="0"/>
                <w:sz w:val="26"/>
                <w:szCs w:val="26"/>
              </w:rPr>
            </w:pPr>
            <w:r w:rsidRPr="00394DA4">
              <w:rPr>
                <w:b w:val="0"/>
                <w:bCs w:val="0"/>
                <w:sz w:val="26"/>
                <w:szCs w:val="26"/>
              </w:rPr>
              <w:t>28,3%</w:t>
            </w:r>
          </w:p>
        </w:tc>
        <w:tc>
          <w:tcPr>
            <w:tcW w:w="621" w:type="dxa"/>
            <w:vAlign w:val="center"/>
          </w:tcPr>
          <w:p w:rsidR="004F2680" w:rsidRPr="00394DA4" w:rsidRDefault="004F2680" w:rsidP="004F2680">
            <w:pPr>
              <w:pStyle w:val="a9"/>
              <w:spacing w:line="288" w:lineRule="auto"/>
              <w:rPr>
                <w:b w:val="0"/>
                <w:bCs w:val="0"/>
                <w:sz w:val="26"/>
                <w:szCs w:val="26"/>
              </w:rPr>
            </w:pPr>
            <w:r w:rsidRPr="00394DA4">
              <w:rPr>
                <w:b w:val="0"/>
                <w:bCs w:val="0"/>
                <w:sz w:val="26"/>
                <w:szCs w:val="26"/>
              </w:rPr>
              <w:t>750</w:t>
            </w:r>
          </w:p>
        </w:tc>
        <w:tc>
          <w:tcPr>
            <w:tcW w:w="921" w:type="dxa"/>
            <w:vAlign w:val="center"/>
          </w:tcPr>
          <w:p w:rsidR="004F2680" w:rsidRPr="00394DA4" w:rsidRDefault="004F2680" w:rsidP="004F2680">
            <w:pPr>
              <w:pStyle w:val="a9"/>
              <w:spacing w:line="288" w:lineRule="auto"/>
              <w:rPr>
                <w:b w:val="0"/>
                <w:bCs w:val="0"/>
                <w:sz w:val="26"/>
                <w:szCs w:val="26"/>
              </w:rPr>
            </w:pPr>
            <w:r w:rsidRPr="00394DA4">
              <w:rPr>
                <w:b w:val="0"/>
                <w:bCs w:val="0"/>
                <w:sz w:val="26"/>
                <w:szCs w:val="26"/>
              </w:rPr>
              <w:t>32,5%</w:t>
            </w:r>
          </w:p>
        </w:tc>
        <w:tc>
          <w:tcPr>
            <w:tcW w:w="935" w:type="dxa"/>
            <w:vAlign w:val="center"/>
          </w:tcPr>
          <w:p w:rsidR="004F2680" w:rsidRPr="00394DA4" w:rsidRDefault="004F2680" w:rsidP="004F2680">
            <w:pPr>
              <w:pStyle w:val="a9"/>
              <w:spacing w:line="288" w:lineRule="auto"/>
              <w:rPr>
                <w:b w:val="0"/>
                <w:bCs w:val="0"/>
                <w:sz w:val="26"/>
                <w:szCs w:val="26"/>
              </w:rPr>
            </w:pPr>
            <w:r w:rsidRPr="00394DA4">
              <w:rPr>
                <w:b w:val="0"/>
                <w:bCs w:val="0"/>
                <w:sz w:val="26"/>
                <w:szCs w:val="26"/>
              </w:rPr>
              <w:t>131</w:t>
            </w:r>
          </w:p>
        </w:tc>
        <w:tc>
          <w:tcPr>
            <w:tcW w:w="936" w:type="dxa"/>
            <w:vAlign w:val="center"/>
          </w:tcPr>
          <w:p w:rsidR="004F2680" w:rsidRPr="00394DA4" w:rsidRDefault="004F2680" w:rsidP="004F2680">
            <w:pPr>
              <w:pStyle w:val="a9"/>
              <w:spacing w:line="288" w:lineRule="auto"/>
              <w:rPr>
                <w:b w:val="0"/>
                <w:bCs w:val="0"/>
                <w:sz w:val="26"/>
                <w:szCs w:val="26"/>
              </w:rPr>
            </w:pPr>
            <w:r w:rsidRPr="00394DA4">
              <w:rPr>
                <w:b w:val="0"/>
                <w:bCs w:val="0"/>
                <w:sz w:val="26"/>
                <w:szCs w:val="26"/>
              </w:rPr>
              <w:t>5,7%</w:t>
            </w:r>
          </w:p>
        </w:tc>
      </w:tr>
    </w:tbl>
    <w:p w:rsidR="00EF51BC" w:rsidRPr="00394DA4" w:rsidRDefault="00EF51BC" w:rsidP="004F2680">
      <w:pPr>
        <w:spacing w:line="288" w:lineRule="auto"/>
        <w:jc w:val="center"/>
        <w:rPr>
          <w:sz w:val="26"/>
          <w:szCs w:val="26"/>
        </w:rPr>
      </w:pPr>
    </w:p>
    <w:p w:rsidR="004F2680" w:rsidRPr="00394DA4" w:rsidRDefault="004F2680" w:rsidP="004F2680">
      <w:pPr>
        <w:spacing w:line="288" w:lineRule="auto"/>
        <w:jc w:val="center"/>
        <w:rPr>
          <w:sz w:val="26"/>
          <w:szCs w:val="26"/>
        </w:rPr>
      </w:pPr>
    </w:p>
    <w:p w:rsidR="00EF51BC" w:rsidRPr="00394DA4" w:rsidRDefault="00EF51BC" w:rsidP="004F2680">
      <w:pPr>
        <w:spacing w:line="288" w:lineRule="auto"/>
        <w:jc w:val="center"/>
        <w:rPr>
          <w:b/>
          <w:sz w:val="26"/>
          <w:szCs w:val="26"/>
        </w:rPr>
      </w:pPr>
      <w:r w:rsidRPr="00394DA4">
        <w:rPr>
          <w:b/>
          <w:sz w:val="26"/>
          <w:szCs w:val="26"/>
        </w:rPr>
        <w:t>Профессиональное становление</w:t>
      </w:r>
    </w:p>
    <w:p w:rsidR="00EF51BC" w:rsidRPr="00394DA4" w:rsidRDefault="00EF51BC" w:rsidP="004F2680">
      <w:pPr>
        <w:spacing w:line="288" w:lineRule="auto"/>
        <w:jc w:val="center"/>
        <w:rPr>
          <w:sz w:val="26"/>
          <w:szCs w:val="26"/>
        </w:rPr>
      </w:pPr>
    </w:p>
    <w:tbl>
      <w:tblPr>
        <w:tblW w:w="10632" w:type="dxa"/>
        <w:jc w:val="center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56"/>
        <w:gridCol w:w="1980"/>
        <w:gridCol w:w="1150"/>
        <w:gridCol w:w="1103"/>
        <w:gridCol w:w="1166"/>
        <w:gridCol w:w="1123"/>
        <w:gridCol w:w="1149"/>
        <w:gridCol w:w="1005"/>
      </w:tblGrid>
      <w:tr w:rsidR="004F2680" w:rsidRPr="00394DA4" w:rsidTr="002C20AE">
        <w:trPr>
          <w:jc w:val="center"/>
        </w:trPr>
        <w:tc>
          <w:tcPr>
            <w:tcW w:w="1956" w:type="dxa"/>
            <w:vMerge w:val="restart"/>
            <w:vAlign w:val="center"/>
          </w:tcPr>
          <w:p w:rsidR="004F2680" w:rsidRPr="00394DA4" w:rsidRDefault="004F2680" w:rsidP="004F2680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Учебный</w:t>
            </w:r>
          </w:p>
          <w:p w:rsidR="004F2680" w:rsidRPr="00394DA4" w:rsidRDefault="004F2680" w:rsidP="004F2680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год</w:t>
            </w:r>
          </w:p>
        </w:tc>
        <w:tc>
          <w:tcPr>
            <w:tcW w:w="1980" w:type="dxa"/>
            <w:vMerge w:val="restart"/>
            <w:vAlign w:val="center"/>
          </w:tcPr>
          <w:p w:rsidR="004F2680" w:rsidRPr="00394DA4" w:rsidRDefault="004F2680" w:rsidP="004F2680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Всего</w:t>
            </w:r>
          </w:p>
          <w:p w:rsidR="004F2680" w:rsidRPr="00394DA4" w:rsidRDefault="004F2680" w:rsidP="004F2680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(чел.)</w:t>
            </w:r>
          </w:p>
        </w:tc>
        <w:tc>
          <w:tcPr>
            <w:tcW w:w="6696" w:type="dxa"/>
            <w:gridSpan w:val="6"/>
            <w:vAlign w:val="center"/>
          </w:tcPr>
          <w:p w:rsidR="004F2680" w:rsidRPr="00394DA4" w:rsidRDefault="004F2680" w:rsidP="004F2680">
            <w:pPr>
              <w:pStyle w:val="a3"/>
              <w:spacing w:line="288" w:lineRule="auto"/>
              <w:jc w:val="center"/>
              <w:rPr>
                <w:b/>
                <w:bCs/>
                <w:sz w:val="26"/>
                <w:szCs w:val="26"/>
              </w:rPr>
            </w:pPr>
            <w:r w:rsidRPr="00394DA4">
              <w:rPr>
                <w:b/>
                <w:bCs/>
                <w:sz w:val="26"/>
                <w:szCs w:val="26"/>
              </w:rPr>
              <w:t>Этапы профессионального становления</w:t>
            </w:r>
          </w:p>
          <w:p w:rsidR="004F2680" w:rsidRPr="00394DA4" w:rsidRDefault="004F2680" w:rsidP="004F2680">
            <w:pPr>
              <w:spacing w:line="288" w:lineRule="auto"/>
              <w:jc w:val="center"/>
              <w:rPr>
                <w:b/>
                <w:bCs/>
                <w:sz w:val="26"/>
                <w:szCs w:val="26"/>
              </w:rPr>
            </w:pPr>
            <w:r w:rsidRPr="00394DA4">
              <w:rPr>
                <w:bCs/>
                <w:sz w:val="26"/>
                <w:szCs w:val="26"/>
              </w:rPr>
              <w:t>(педагогический стаж)</w:t>
            </w:r>
          </w:p>
        </w:tc>
      </w:tr>
      <w:tr w:rsidR="004F2680" w:rsidRPr="00394DA4" w:rsidTr="002C20AE">
        <w:trPr>
          <w:jc w:val="center"/>
        </w:trPr>
        <w:tc>
          <w:tcPr>
            <w:tcW w:w="1956" w:type="dxa"/>
            <w:vMerge/>
            <w:vAlign w:val="center"/>
          </w:tcPr>
          <w:p w:rsidR="004F2680" w:rsidRPr="00394DA4" w:rsidRDefault="004F2680" w:rsidP="004F2680">
            <w:pPr>
              <w:spacing w:line="288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80" w:type="dxa"/>
            <w:vMerge/>
            <w:vAlign w:val="center"/>
          </w:tcPr>
          <w:p w:rsidR="004F2680" w:rsidRPr="00394DA4" w:rsidRDefault="004F2680" w:rsidP="004F2680">
            <w:pPr>
              <w:spacing w:line="288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53" w:type="dxa"/>
            <w:gridSpan w:val="2"/>
            <w:vAlign w:val="center"/>
          </w:tcPr>
          <w:p w:rsidR="004F2680" w:rsidRPr="00394DA4" w:rsidRDefault="004F2680" w:rsidP="004F2680">
            <w:pPr>
              <w:spacing w:line="288" w:lineRule="auto"/>
              <w:jc w:val="center"/>
              <w:rPr>
                <w:b/>
                <w:bCs/>
                <w:sz w:val="26"/>
                <w:szCs w:val="26"/>
              </w:rPr>
            </w:pPr>
            <w:r w:rsidRPr="00394DA4">
              <w:rPr>
                <w:b/>
                <w:bCs/>
                <w:sz w:val="26"/>
                <w:szCs w:val="26"/>
              </w:rPr>
              <w:t>вхождение</w:t>
            </w:r>
          </w:p>
          <w:p w:rsidR="004F2680" w:rsidRPr="00394DA4" w:rsidRDefault="004F2680" w:rsidP="004F2680">
            <w:pPr>
              <w:spacing w:line="288" w:lineRule="auto"/>
              <w:jc w:val="center"/>
              <w:rPr>
                <w:bCs/>
                <w:sz w:val="26"/>
                <w:szCs w:val="26"/>
              </w:rPr>
            </w:pPr>
            <w:r w:rsidRPr="00394DA4">
              <w:rPr>
                <w:bCs/>
                <w:sz w:val="26"/>
                <w:szCs w:val="26"/>
              </w:rPr>
              <w:t>(до 3 лет)</w:t>
            </w:r>
          </w:p>
        </w:tc>
        <w:tc>
          <w:tcPr>
            <w:tcW w:w="2289" w:type="dxa"/>
            <w:gridSpan w:val="2"/>
            <w:vAlign w:val="center"/>
          </w:tcPr>
          <w:p w:rsidR="004F2680" w:rsidRPr="00394DA4" w:rsidRDefault="004F2680" w:rsidP="004F2680">
            <w:pPr>
              <w:spacing w:line="288" w:lineRule="auto"/>
              <w:jc w:val="center"/>
              <w:rPr>
                <w:b/>
                <w:bCs/>
                <w:sz w:val="26"/>
                <w:szCs w:val="26"/>
              </w:rPr>
            </w:pPr>
            <w:r w:rsidRPr="00394DA4">
              <w:rPr>
                <w:b/>
                <w:bCs/>
                <w:sz w:val="26"/>
                <w:szCs w:val="26"/>
              </w:rPr>
              <w:t>становление</w:t>
            </w:r>
          </w:p>
          <w:p w:rsidR="004F2680" w:rsidRPr="00394DA4" w:rsidRDefault="004F2680" w:rsidP="004F2680">
            <w:pPr>
              <w:spacing w:line="288" w:lineRule="auto"/>
              <w:jc w:val="center"/>
              <w:rPr>
                <w:bCs/>
                <w:sz w:val="26"/>
                <w:szCs w:val="26"/>
              </w:rPr>
            </w:pPr>
            <w:r w:rsidRPr="00394DA4">
              <w:rPr>
                <w:bCs/>
                <w:sz w:val="26"/>
                <w:szCs w:val="26"/>
              </w:rPr>
              <w:t>(от 4 до 10 лет)</w:t>
            </w:r>
          </w:p>
        </w:tc>
        <w:tc>
          <w:tcPr>
            <w:tcW w:w="2154" w:type="dxa"/>
            <w:gridSpan w:val="2"/>
            <w:vAlign w:val="center"/>
          </w:tcPr>
          <w:p w:rsidR="004F2680" w:rsidRPr="00394DA4" w:rsidRDefault="004F2680" w:rsidP="004F2680">
            <w:pPr>
              <w:spacing w:line="288" w:lineRule="auto"/>
              <w:jc w:val="center"/>
              <w:rPr>
                <w:b/>
                <w:bCs/>
                <w:sz w:val="26"/>
                <w:szCs w:val="26"/>
              </w:rPr>
            </w:pPr>
            <w:r w:rsidRPr="00394DA4">
              <w:rPr>
                <w:b/>
                <w:bCs/>
                <w:sz w:val="26"/>
                <w:szCs w:val="26"/>
              </w:rPr>
              <w:t>зрелость</w:t>
            </w:r>
          </w:p>
          <w:p w:rsidR="004F2680" w:rsidRPr="00394DA4" w:rsidRDefault="004F2680" w:rsidP="004F2680">
            <w:pPr>
              <w:spacing w:line="288" w:lineRule="auto"/>
              <w:jc w:val="center"/>
              <w:rPr>
                <w:bCs/>
                <w:sz w:val="26"/>
                <w:szCs w:val="26"/>
              </w:rPr>
            </w:pPr>
            <w:r w:rsidRPr="00394DA4">
              <w:rPr>
                <w:bCs/>
                <w:sz w:val="26"/>
                <w:szCs w:val="26"/>
              </w:rPr>
              <w:t>(11 и более лет)</w:t>
            </w:r>
          </w:p>
        </w:tc>
      </w:tr>
      <w:tr w:rsidR="004F2680" w:rsidRPr="00394DA4" w:rsidTr="002C20AE">
        <w:trPr>
          <w:cantSplit/>
          <w:trHeight w:val="460"/>
          <w:jc w:val="center"/>
        </w:trPr>
        <w:tc>
          <w:tcPr>
            <w:tcW w:w="1956" w:type="dxa"/>
            <w:vAlign w:val="center"/>
          </w:tcPr>
          <w:p w:rsidR="004F2680" w:rsidRPr="00394DA4" w:rsidRDefault="004F2680" w:rsidP="004F2680">
            <w:pPr>
              <w:spacing w:line="288" w:lineRule="auto"/>
              <w:jc w:val="center"/>
              <w:rPr>
                <w:b/>
                <w:bCs/>
                <w:sz w:val="26"/>
                <w:szCs w:val="26"/>
              </w:rPr>
            </w:pPr>
            <w:r w:rsidRPr="00394DA4">
              <w:rPr>
                <w:b/>
                <w:bCs/>
                <w:sz w:val="26"/>
                <w:szCs w:val="26"/>
              </w:rPr>
              <w:t>2012-2013</w:t>
            </w:r>
          </w:p>
        </w:tc>
        <w:tc>
          <w:tcPr>
            <w:tcW w:w="1980" w:type="dxa"/>
            <w:vAlign w:val="center"/>
          </w:tcPr>
          <w:p w:rsidR="004F2680" w:rsidRPr="00394DA4" w:rsidRDefault="004F2680" w:rsidP="004F2680">
            <w:pPr>
              <w:spacing w:line="288" w:lineRule="auto"/>
              <w:jc w:val="center"/>
              <w:rPr>
                <w:b/>
                <w:bCs/>
                <w:sz w:val="26"/>
                <w:szCs w:val="26"/>
              </w:rPr>
            </w:pPr>
            <w:r w:rsidRPr="00394DA4">
              <w:rPr>
                <w:b/>
                <w:bCs/>
                <w:sz w:val="26"/>
                <w:szCs w:val="26"/>
              </w:rPr>
              <w:t>2 092</w:t>
            </w:r>
          </w:p>
        </w:tc>
        <w:tc>
          <w:tcPr>
            <w:tcW w:w="1150" w:type="dxa"/>
            <w:vAlign w:val="center"/>
          </w:tcPr>
          <w:p w:rsidR="004F2680" w:rsidRPr="00394DA4" w:rsidRDefault="004F2680" w:rsidP="004F2680">
            <w:pPr>
              <w:spacing w:line="288" w:lineRule="auto"/>
              <w:jc w:val="center"/>
              <w:rPr>
                <w:bCs/>
                <w:sz w:val="26"/>
                <w:szCs w:val="26"/>
              </w:rPr>
            </w:pPr>
            <w:r w:rsidRPr="00394DA4">
              <w:rPr>
                <w:bCs/>
                <w:sz w:val="26"/>
                <w:szCs w:val="26"/>
              </w:rPr>
              <w:t>450</w:t>
            </w:r>
          </w:p>
        </w:tc>
        <w:tc>
          <w:tcPr>
            <w:tcW w:w="1103" w:type="dxa"/>
            <w:vAlign w:val="center"/>
          </w:tcPr>
          <w:p w:rsidR="004F2680" w:rsidRPr="00394DA4" w:rsidRDefault="004F2680" w:rsidP="004F2680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21,5%</w:t>
            </w:r>
          </w:p>
        </w:tc>
        <w:tc>
          <w:tcPr>
            <w:tcW w:w="1166" w:type="dxa"/>
            <w:vAlign w:val="center"/>
          </w:tcPr>
          <w:p w:rsidR="004F2680" w:rsidRPr="00394DA4" w:rsidRDefault="004F2680" w:rsidP="004F2680">
            <w:pPr>
              <w:spacing w:line="288" w:lineRule="auto"/>
              <w:jc w:val="center"/>
              <w:rPr>
                <w:bCs/>
                <w:sz w:val="26"/>
                <w:szCs w:val="26"/>
              </w:rPr>
            </w:pPr>
            <w:r w:rsidRPr="00394DA4">
              <w:rPr>
                <w:bCs/>
                <w:sz w:val="26"/>
                <w:szCs w:val="26"/>
              </w:rPr>
              <w:t>395</w:t>
            </w:r>
          </w:p>
        </w:tc>
        <w:tc>
          <w:tcPr>
            <w:tcW w:w="1123" w:type="dxa"/>
            <w:vAlign w:val="center"/>
          </w:tcPr>
          <w:p w:rsidR="004F2680" w:rsidRPr="00394DA4" w:rsidRDefault="004F2680" w:rsidP="004F2680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18,9%</w:t>
            </w:r>
          </w:p>
        </w:tc>
        <w:tc>
          <w:tcPr>
            <w:tcW w:w="1149" w:type="dxa"/>
            <w:vAlign w:val="center"/>
          </w:tcPr>
          <w:p w:rsidR="004F2680" w:rsidRPr="00394DA4" w:rsidRDefault="004F2680" w:rsidP="004F2680">
            <w:pPr>
              <w:spacing w:line="288" w:lineRule="auto"/>
              <w:jc w:val="center"/>
              <w:rPr>
                <w:bCs/>
                <w:sz w:val="26"/>
                <w:szCs w:val="26"/>
              </w:rPr>
            </w:pPr>
            <w:r w:rsidRPr="00394DA4">
              <w:rPr>
                <w:bCs/>
                <w:sz w:val="26"/>
                <w:szCs w:val="26"/>
              </w:rPr>
              <w:t>1 247</w:t>
            </w:r>
          </w:p>
        </w:tc>
        <w:tc>
          <w:tcPr>
            <w:tcW w:w="1005" w:type="dxa"/>
            <w:vAlign w:val="center"/>
          </w:tcPr>
          <w:p w:rsidR="004F2680" w:rsidRPr="00394DA4" w:rsidRDefault="004F2680" w:rsidP="004F2680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59,6%</w:t>
            </w:r>
          </w:p>
        </w:tc>
      </w:tr>
      <w:tr w:rsidR="004F2680" w:rsidRPr="00394DA4" w:rsidTr="002C20AE">
        <w:trPr>
          <w:cantSplit/>
          <w:trHeight w:val="424"/>
          <w:jc w:val="center"/>
        </w:trPr>
        <w:tc>
          <w:tcPr>
            <w:tcW w:w="1956" w:type="dxa"/>
            <w:vAlign w:val="center"/>
          </w:tcPr>
          <w:p w:rsidR="004F2680" w:rsidRPr="00394DA4" w:rsidRDefault="004F2680" w:rsidP="004F2680">
            <w:pPr>
              <w:spacing w:line="288" w:lineRule="auto"/>
              <w:jc w:val="center"/>
              <w:rPr>
                <w:b/>
                <w:bCs/>
                <w:sz w:val="26"/>
                <w:szCs w:val="26"/>
              </w:rPr>
            </w:pPr>
            <w:r w:rsidRPr="00394DA4">
              <w:rPr>
                <w:b/>
                <w:bCs/>
                <w:sz w:val="26"/>
                <w:szCs w:val="26"/>
              </w:rPr>
              <w:t>2013-2014</w:t>
            </w:r>
          </w:p>
        </w:tc>
        <w:tc>
          <w:tcPr>
            <w:tcW w:w="1980" w:type="dxa"/>
            <w:vAlign w:val="center"/>
          </w:tcPr>
          <w:p w:rsidR="004F2680" w:rsidRPr="00394DA4" w:rsidRDefault="004F2680" w:rsidP="004F2680">
            <w:pPr>
              <w:spacing w:line="288" w:lineRule="auto"/>
              <w:jc w:val="center"/>
              <w:rPr>
                <w:b/>
                <w:bCs/>
                <w:sz w:val="26"/>
                <w:szCs w:val="26"/>
              </w:rPr>
            </w:pPr>
            <w:r w:rsidRPr="00394DA4">
              <w:rPr>
                <w:b/>
                <w:bCs/>
                <w:sz w:val="26"/>
                <w:szCs w:val="26"/>
              </w:rPr>
              <w:t>2 153</w:t>
            </w:r>
          </w:p>
        </w:tc>
        <w:tc>
          <w:tcPr>
            <w:tcW w:w="1150" w:type="dxa"/>
            <w:vAlign w:val="center"/>
          </w:tcPr>
          <w:p w:rsidR="004F2680" w:rsidRPr="00394DA4" w:rsidRDefault="004F2680" w:rsidP="004F2680">
            <w:pPr>
              <w:spacing w:line="288" w:lineRule="auto"/>
              <w:jc w:val="center"/>
              <w:rPr>
                <w:bCs/>
                <w:sz w:val="26"/>
                <w:szCs w:val="26"/>
              </w:rPr>
            </w:pPr>
            <w:r w:rsidRPr="00394DA4">
              <w:rPr>
                <w:bCs/>
                <w:sz w:val="26"/>
                <w:szCs w:val="26"/>
              </w:rPr>
              <w:t>492</w:t>
            </w:r>
          </w:p>
        </w:tc>
        <w:tc>
          <w:tcPr>
            <w:tcW w:w="1103" w:type="dxa"/>
            <w:vAlign w:val="center"/>
          </w:tcPr>
          <w:p w:rsidR="004F2680" w:rsidRPr="00394DA4" w:rsidRDefault="004F2680" w:rsidP="004F2680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22,9%</w:t>
            </w:r>
          </w:p>
        </w:tc>
        <w:tc>
          <w:tcPr>
            <w:tcW w:w="1166" w:type="dxa"/>
            <w:vAlign w:val="center"/>
          </w:tcPr>
          <w:p w:rsidR="004F2680" w:rsidRPr="00394DA4" w:rsidRDefault="004F2680" w:rsidP="004F2680">
            <w:pPr>
              <w:spacing w:line="288" w:lineRule="auto"/>
              <w:jc w:val="center"/>
              <w:rPr>
                <w:bCs/>
                <w:sz w:val="26"/>
                <w:szCs w:val="26"/>
              </w:rPr>
            </w:pPr>
            <w:r w:rsidRPr="00394DA4">
              <w:rPr>
                <w:bCs/>
                <w:sz w:val="26"/>
                <w:szCs w:val="26"/>
              </w:rPr>
              <w:t>426</w:t>
            </w:r>
          </w:p>
        </w:tc>
        <w:tc>
          <w:tcPr>
            <w:tcW w:w="1123" w:type="dxa"/>
            <w:vAlign w:val="center"/>
          </w:tcPr>
          <w:p w:rsidR="004F2680" w:rsidRPr="00394DA4" w:rsidRDefault="004F2680" w:rsidP="004F2680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19,8%</w:t>
            </w:r>
          </w:p>
        </w:tc>
        <w:tc>
          <w:tcPr>
            <w:tcW w:w="1149" w:type="dxa"/>
            <w:vAlign w:val="center"/>
          </w:tcPr>
          <w:p w:rsidR="004F2680" w:rsidRPr="00394DA4" w:rsidRDefault="004F2680" w:rsidP="004F2680">
            <w:pPr>
              <w:spacing w:line="288" w:lineRule="auto"/>
              <w:jc w:val="center"/>
              <w:rPr>
                <w:bCs/>
                <w:sz w:val="26"/>
                <w:szCs w:val="26"/>
              </w:rPr>
            </w:pPr>
            <w:r w:rsidRPr="00394DA4">
              <w:rPr>
                <w:bCs/>
                <w:sz w:val="26"/>
                <w:szCs w:val="26"/>
              </w:rPr>
              <w:t>1 235</w:t>
            </w:r>
          </w:p>
        </w:tc>
        <w:tc>
          <w:tcPr>
            <w:tcW w:w="1005" w:type="dxa"/>
            <w:vAlign w:val="center"/>
          </w:tcPr>
          <w:p w:rsidR="004F2680" w:rsidRPr="00394DA4" w:rsidRDefault="004F2680" w:rsidP="004F2680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57,4%</w:t>
            </w:r>
          </w:p>
        </w:tc>
      </w:tr>
      <w:tr w:rsidR="004F2680" w:rsidRPr="00394DA4" w:rsidTr="002C20AE">
        <w:trPr>
          <w:cantSplit/>
          <w:trHeight w:val="417"/>
          <w:jc w:val="center"/>
        </w:trPr>
        <w:tc>
          <w:tcPr>
            <w:tcW w:w="1956" w:type="dxa"/>
            <w:vAlign w:val="center"/>
          </w:tcPr>
          <w:p w:rsidR="004F2680" w:rsidRPr="00394DA4" w:rsidRDefault="004F2680" w:rsidP="004F2680">
            <w:pPr>
              <w:spacing w:line="288" w:lineRule="auto"/>
              <w:jc w:val="center"/>
              <w:rPr>
                <w:b/>
                <w:bCs/>
                <w:sz w:val="26"/>
                <w:szCs w:val="26"/>
              </w:rPr>
            </w:pPr>
            <w:r w:rsidRPr="00394DA4">
              <w:rPr>
                <w:b/>
                <w:bCs/>
                <w:sz w:val="26"/>
                <w:szCs w:val="26"/>
              </w:rPr>
              <w:t>2014-2015</w:t>
            </w:r>
          </w:p>
        </w:tc>
        <w:tc>
          <w:tcPr>
            <w:tcW w:w="1980" w:type="dxa"/>
            <w:vAlign w:val="center"/>
          </w:tcPr>
          <w:p w:rsidR="004F2680" w:rsidRPr="00394DA4" w:rsidRDefault="004F2680" w:rsidP="004F2680">
            <w:pPr>
              <w:spacing w:line="288" w:lineRule="auto"/>
              <w:jc w:val="center"/>
              <w:rPr>
                <w:b/>
                <w:bCs/>
                <w:sz w:val="26"/>
                <w:szCs w:val="26"/>
              </w:rPr>
            </w:pPr>
            <w:r w:rsidRPr="00394DA4">
              <w:rPr>
                <w:b/>
                <w:bCs/>
                <w:sz w:val="26"/>
                <w:szCs w:val="26"/>
              </w:rPr>
              <w:t>2 231</w:t>
            </w:r>
          </w:p>
        </w:tc>
        <w:tc>
          <w:tcPr>
            <w:tcW w:w="1150" w:type="dxa"/>
            <w:vAlign w:val="center"/>
          </w:tcPr>
          <w:p w:rsidR="004F2680" w:rsidRPr="00394DA4" w:rsidRDefault="004F2680" w:rsidP="004F2680">
            <w:pPr>
              <w:spacing w:line="288" w:lineRule="auto"/>
              <w:jc w:val="center"/>
              <w:rPr>
                <w:bCs/>
                <w:sz w:val="26"/>
                <w:szCs w:val="26"/>
              </w:rPr>
            </w:pPr>
            <w:r w:rsidRPr="00394DA4">
              <w:rPr>
                <w:bCs/>
                <w:sz w:val="26"/>
                <w:szCs w:val="26"/>
              </w:rPr>
              <w:t>471</w:t>
            </w:r>
          </w:p>
        </w:tc>
        <w:tc>
          <w:tcPr>
            <w:tcW w:w="1103" w:type="dxa"/>
            <w:vAlign w:val="center"/>
          </w:tcPr>
          <w:p w:rsidR="004F2680" w:rsidRPr="00394DA4" w:rsidRDefault="004F2680" w:rsidP="004F2680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21,1%</w:t>
            </w:r>
          </w:p>
        </w:tc>
        <w:tc>
          <w:tcPr>
            <w:tcW w:w="1166" w:type="dxa"/>
            <w:vAlign w:val="center"/>
          </w:tcPr>
          <w:p w:rsidR="004F2680" w:rsidRPr="00394DA4" w:rsidRDefault="004F2680" w:rsidP="004F2680">
            <w:pPr>
              <w:spacing w:line="288" w:lineRule="auto"/>
              <w:jc w:val="center"/>
              <w:rPr>
                <w:bCs/>
                <w:sz w:val="26"/>
                <w:szCs w:val="26"/>
              </w:rPr>
            </w:pPr>
            <w:r w:rsidRPr="00394DA4">
              <w:rPr>
                <w:bCs/>
                <w:sz w:val="26"/>
                <w:szCs w:val="26"/>
              </w:rPr>
              <w:t>491</w:t>
            </w:r>
          </w:p>
        </w:tc>
        <w:tc>
          <w:tcPr>
            <w:tcW w:w="1123" w:type="dxa"/>
            <w:vAlign w:val="center"/>
          </w:tcPr>
          <w:p w:rsidR="004F2680" w:rsidRPr="00394DA4" w:rsidRDefault="004F2680" w:rsidP="004F2680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22,0%</w:t>
            </w:r>
          </w:p>
        </w:tc>
        <w:tc>
          <w:tcPr>
            <w:tcW w:w="1149" w:type="dxa"/>
            <w:vAlign w:val="center"/>
          </w:tcPr>
          <w:p w:rsidR="004F2680" w:rsidRPr="00394DA4" w:rsidRDefault="004F2680" w:rsidP="004F2680">
            <w:pPr>
              <w:spacing w:line="288" w:lineRule="auto"/>
              <w:jc w:val="center"/>
              <w:rPr>
                <w:bCs/>
                <w:sz w:val="26"/>
                <w:szCs w:val="26"/>
              </w:rPr>
            </w:pPr>
            <w:r w:rsidRPr="00394DA4">
              <w:rPr>
                <w:bCs/>
                <w:sz w:val="26"/>
                <w:szCs w:val="26"/>
              </w:rPr>
              <w:t>1 269</w:t>
            </w:r>
          </w:p>
        </w:tc>
        <w:tc>
          <w:tcPr>
            <w:tcW w:w="1005" w:type="dxa"/>
            <w:vAlign w:val="center"/>
          </w:tcPr>
          <w:p w:rsidR="004F2680" w:rsidRPr="00394DA4" w:rsidRDefault="004F2680" w:rsidP="004F2680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56,9%</w:t>
            </w:r>
          </w:p>
        </w:tc>
      </w:tr>
      <w:tr w:rsidR="004F2680" w:rsidRPr="00394DA4" w:rsidTr="002C20AE">
        <w:trPr>
          <w:cantSplit/>
          <w:trHeight w:val="417"/>
          <w:jc w:val="center"/>
        </w:trPr>
        <w:tc>
          <w:tcPr>
            <w:tcW w:w="1956" w:type="dxa"/>
            <w:vAlign w:val="center"/>
          </w:tcPr>
          <w:p w:rsidR="004F2680" w:rsidRPr="00394DA4" w:rsidRDefault="004F2680" w:rsidP="004F2680">
            <w:pPr>
              <w:spacing w:line="288" w:lineRule="auto"/>
              <w:jc w:val="center"/>
              <w:rPr>
                <w:b/>
                <w:bCs/>
                <w:sz w:val="26"/>
                <w:szCs w:val="26"/>
              </w:rPr>
            </w:pPr>
            <w:r w:rsidRPr="00394DA4">
              <w:rPr>
                <w:b/>
                <w:bCs/>
                <w:sz w:val="26"/>
                <w:szCs w:val="26"/>
              </w:rPr>
              <w:t>2015-2016</w:t>
            </w:r>
          </w:p>
        </w:tc>
        <w:tc>
          <w:tcPr>
            <w:tcW w:w="1980" w:type="dxa"/>
            <w:vAlign w:val="center"/>
          </w:tcPr>
          <w:p w:rsidR="004F2680" w:rsidRPr="00394DA4" w:rsidRDefault="004F2680" w:rsidP="004F2680">
            <w:pPr>
              <w:spacing w:line="288" w:lineRule="auto"/>
              <w:jc w:val="center"/>
              <w:rPr>
                <w:b/>
                <w:bCs/>
                <w:sz w:val="26"/>
                <w:szCs w:val="26"/>
              </w:rPr>
            </w:pPr>
            <w:r w:rsidRPr="00394DA4">
              <w:rPr>
                <w:b/>
                <w:bCs/>
                <w:sz w:val="26"/>
                <w:szCs w:val="26"/>
              </w:rPr>
              <w:t>2 261</w:t>
            </w:r>
          </w:p>
        </w:tc>
        <w:tc>
          <w:tcPr>
            <w:tcW w:w="1150" w:type="dxa"/>
            <w:vAlign w:val="center"/>
          </w:tcPr>
          <w:p w:rsidR="004F2680" w:rsidRPr="00394DA4" w:rsidRDefault="004F2680" w:rsidP="004F2680">
            <w:pPr>
              <w:spacing w:line="288" w:lineRule="auto"/>
              <w:jc w:val="center"/>
              <w:rPr>
                <w:bCs/>
                <w:sz w:val="26"/>
                <w:szCs w:val="26"/>
              </w:rPr>
            </w:pPr>
            <w:r w:rsidRPr="00394DA4">
              <w:rPr>
                <w:bCs/>
                <w:sz w:val="26"/>
                <w:szCs w:val="26"/>
              </w:rPr>
              <w:t>440</w:t>
            </w:r>
          </w:p>
        </w:tc>
        <w:tc>
          <w:tcPr>
            <w:tcW w:w="1103" w:type="dxa"/>
            <w:vAlign w:val="center"/>
          </w:tcPr>
          <w:p w:rsidR="004F2680" w:rsidRPr="00394DA4" w:rsidRDefault="004F2680" w:rsidP="004F2680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19,5%</w:t>
            </w:r>
          </w:p>
        </w:tc>
        <w:tc>
          <w:tcPr>
            <w:tcW w:w="1166" w:type="dxa"/>
            <w:vAlign w:val="center"/>
          </w:tcPr>
          <w:p w:rsidR="004F2680" w:rsidRPr="00394DA4" w:rsidRDefault="004F2680" w:rsidP="004F2680">
            <w:pPr>
              <w:spacing w:line="288" w:lineRule="auto"/>
              <w:jc w:val="center"/>
              <w:rPr>
                <w:bCs/>
                <w:sz w:val="26"/>
                <w:szCs w:val="26"/>
              </w:rPr>
            </w:pPr>
            <w:r w:rsidRPr="00394DA4">
              <w:rPr>
                <w:bCs/>
                <w:sz w:val="26"/>
                <w:szCs w:val="26"/>
              </w:rPr>
              <w:t>548</w:t>
            </w:r>
          </w:p>
        </w:tc>
        <w:tc>
          <w:tcPr>
            <w:tcW w:w="1123" w:type="dxa"/>
            <w:vAlign w:val="center"/>
          </w:tcPr>
          <w:p w:rsidR="004F2680" w:rsidRPr="00394DA4" w:rsidRDefault="004F2680" w:rsidP="004F2680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24,2%</w:t>
            </w:r>
          </w:p>
        </w:tc>
        <w:tc>
          <w:tcPr>
            <w:tcW w:w="1149" w:type="dxa"/>
            <w:vAlign w:val="center"/>
          </w:tcPr>
          <w:p w:rsidR="004F2680" w:rsidRPr="00394DA4" w:rsidRDefault="004F2680" w:rsidP="004F2680">
            <w:pPr>
              <w:spacing w:line="288" w:lineRule="auto"/>
              <w:jc w:val="center"/>
              <w:rPr>
                <w:bCs/>
                <w:sz w:val="26"/>
                <w:szCs w:val="26"/>
              </w:rPr>
            </w:pPr>
            <w:r w:rsidRPr="00394DA4">
              <w:rPr>
                <w:bCs/>
                <w:sz w:val="26"/>
                <w:szCs w:val="26"/>
              </w:rPr>
              <w:t>1 273</w:t>
            </w:r>
          </w:p>
        </w:tc>
        <w:tc>
          <w:tcPr>
            <w:tcW w:w="1005" w:type="dxa"/>
            <w:vAlign w:val="center"/>
          </w:tcPr>
          <w:p w:rsidR="004F2680" w:rsidRPr="00394DA4" w:rsidRDefault="004F2680" w:rsidP="004F2680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56,3%</w:t>
            </w:r>
          </w:p>
        </w:tc>
      </w:tr>
      <w:tr w:rsidR="004F2680" w:rsidRPr="00394DA4" w:rsidTr="002C20AE">
        <w:trPr>
          <w:cantSplit/>
          <w:trHeight w:val="417"/>
          <w:jc w:val="center"/>
        </w:trPr>
        <w:tc>
          <w:tcPr>
            <w:tcW w:w="1956" w:type="dxa"/>
            <w:vAlign w:val="center"/>
          </w:tcPr>
          <w:p w:rsidR="004F2680" w:rsidRPr="00394DA4" w:rsidRDefault="004F2680" w:rsidP="004F2680">
            <w:pPr>
              <w:spacing w:line="288" w:lineRule="auto"/>
              <w:jc w:val="center"/>
              <w:rPr>
                <w:b/>
                <w:bCs/>
                <w:sz w:val="26"/>
                <w:szCs w:val="26"/>
              </w:rPr>
            </w:pPr>
            <w:r w:rsidRPr="00394DA4">
              <w:rPr>
                <w:b/>
                <w:bCs/>
                <w:sz w:val="26"/>
                <w:szCs w:val="26"/>
              </w:rPr>
              <w:t>2016-2017</w:t>
            </w:r>
          </w:p>
        </w:tc>
        <w:tc>
          <w:tcPr>
            <w:tcW w:w="1980" w:type="dxa"/>
            <w:vAlign w:val="center"/>
          </w:tcPr>
          <w:p w:rsidR="004F2680" w:rsidRPr="00394DA4" w:rsidRDefault="004F2680" w:rsidP="004F2680">
            <w:pPr>
              <w:spacing w:line="288" w:lineRule="auto"/>
              <w:jc w:val="center"/>
              <w:rPr>
                <w:b/>
                <w:bCs/>
                <w:sz w:val="26"/>
                <w:szCs w:val="26"/>
              </w:rPr>
            </w:pPr>
            <w:r w:rsidRPr="00394DA4">
              <w:rPr>
                <w:b/>
                <w:bCs/>
                <w:sz w:val="26"/>
                <w:szCs w:val="26"/>
              </w:rPr>
              <w:t>2 307</w:t>
            </w:r>
          </w:p>
        </w:tc>
        <w:tc>
          <w:tcPr>
            <w:tcW w:w="1150" w:type="dxa"/>
            <w:vAlign w:val="center"/>
          </w:tcPr>
          <w:p w:rsidR="004F2680" w:rsidRPr="00394DA4" w:rsidRDefault="004F2680" w:rsidP="004F2680">
            <w:pPr>
              <w:spacing w:line="288" w:lineRule="auto"/>
              <w:jc w:val="center"/>
              <w:rPr>
                <w:bCs/>
                <w:sz w:val="26"/>
                <w:szCs w:val="26"/>
              </w:rPr>
            </w:pPr>
            <w:r w:rsidRPr="00394DA4">
              <w:rPr>
                <w:bCs/>
                <w:sz w:val="26"/>
                <w:szCs w:val="26"/>
              </w:rPr>
              <w:t>461</w:t>
            </w:r>
          </w:p>
        </w:tc>
        <w:tc>
          <w:tcPr>
            <w:tcW w:w="1103" w:type="dxa"/>
            <w:vAlign w:val="center"/>
          </w:tcPr>
          <w:p w:rsidR="004F2680" w:rsidRPr="00394DA4" w:rsidRDefault="004F2680" w:rsidP="004F2680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20,0%</w:t>
            </w:r>
          </w:p>
        </w:tc>
        <w:tc>
          <w:tcPr>
            <w:tcW w:w="1166" w:type="dxa"/>
            <w:vAlign w:val="center"/>
          </w:tcPr>
          <w:p w:rsidR="004F2680" w:rsidRPr="00394DA4" w:rsidRDefault="004F2680" w:rsidP="004F2680">
            <w:pPr>
              <w:spacing w:line="288" w:lineRule="auto"/>
              <w:jc w:val="center"/>
              <w:rPr>
                <w:bCs/>
                <w:sz w:val="26"/>
                <w:szCs w:val="26"/>
              </w:rPr>
            </w:pPr>
            <w:r w:rsidRPr="00394DA4">
              <w:rPr>
                <w:bCs/>
                <w:sz w:val="26"/>
                <w:szCs w:val="26"/>
              </w:rPr>
              <w:t>570</w:t>
            </w:r>
          </w:p>
        </w:tc>
        <w:tc>
          <w:tcPr>
            <w:tcW w:w="1123" w:type="dxa"/>
            <w:vAlign w:val="center"/>
          </w:tcPr>
          <w:p w:rsidR="004F2680" w:rsidRPr="00394DA4" w:rsidRDefault="004F2680" w:rsidP="004F2680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24,7%</w:t>
            </w:r>
          </w:p>
        </w:tc>
        <w:tc>
          <w:tcPr>
            <w:tcW w:w="1149" w:type="dxa"/>
            <w:vAlign w:val="center"/>
          </w:tcPr>
          <w:p w:rsidR="004F2680" w:rsidRPr="00394DA4" w:rsidRDefault="004F2680" w:rsidP="004F2680">
            <w:pPr>
              <w:spacing w:line="288" w:lineRule="auto"/>
              <w:jc w:val="center"/>
              <w:rPr>
                <w:bCs/>
                <w:sz w:val="26"/>
                <w:szCs w:val="26"/>
              </w:rPr>
            </w:pPr>
            <w:r w:rsidRPr="00394DA4">
              <w:rPr>
                <w:bCs/>
                <w:sz w:val="26"/>
                <w:szCs w:val="26"/>
              </w:rPr>
              <w:t>1 276</w:t>
            </w:r>
          </w:p>
        </w:tc>
        <w:tc>
          <w:tcPr>
            <w:tcW w:w="1005" w:type="dxa"/>
            <w:vAlign w:val="center"/>
          </w:tcPr>
          <w:p w:rsidR="004F2680" w:rsidRPr="00394DA4" w:rsidRDefault="004F2680" w:rsidP="004F2680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55,3%</w:t>
            </w:r>
          </w:p>
        </w:tc>
      </w:tr>
    </w:tbl>
    <w:p w:rsidR="00D8156B" w:rsidRPr="00394DA4" w:rsidRDefault="00D8156B" w:rsidP="004F2680">
      <w:pPr>
        <w:spacing w:line="288" w:lineRule="auto"/>
        <w:jc w:val="center"/>
        <w:rPr>
          <w:b/>
          <w:sz w:val="26"/>
          <w:szCs w:val="26"/>
        </w:rPr>
      </w:pPr>
    </w:p>
    <w:p w:rsidR="004F2680" w:rsidRPr="00394DA4" w:rsidRDefault="004F2680" w:rsidP="004F2680">
      <w:pPr>
        <w:spacing w:line="288" w:lineRule="auto"/>
        <w:jc w:val="center"/>
        <w:rPr>
          <w:b/>
          <w:sz w:val="26"/>
          <w:szCs w:val="26"/>
        </w:rPr>
      </w:pPr>
    </w:p>
    <w:p w:rsidR="00EF51BC" w:rsidRPr="00394DA4" w:rsidRDefault="00EF51BC" w:rsidP="004F2680">
      <w:pPr>
        <w:pStyle w:val="a9"/>
        <w:spacing w:line="288" w:lineRule="auto"/>
        <w:rPr>
          <w:sz w:val="26"/>
          <w:szCs w:val="26"/>
        </w:rPr>
      </w:pPr>
      <w:r w:rsidRPr="00394DA4">
        <w:rPr>
          <w:sz w:val="26"/>
          <w:szCs w:val="26"/>
        </w:rPr>
        <w:t>Возрастной состав</w:t>
      </w:r>
    </w:p>
    <w:p w:rsidR="00EF51BC" w:rsidRPr="00394DA4" w:rsidRDefault="00EF51BC" w:rsidP="004F2680">
      <w:pPr>
        <w:spacing w:line="288" w:lineRule="auto"/>
        <w:jc w:val="center"/>
        <w:rPr>
          <w:sz w:val="26"/>
          <w:szCs w:val="26"/>
        </w:rPr>
      </w:pPr>
    </w:p>
    <w:tbl>
      <w:tblPr>
        <w:tblW w:w="10629" w:type="dxa"/>
        <w:jc w:val="center"/>
        <w:tblInd w:w="-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51"/>
        <w:gridCol w:w="968"/>
        <w:gridCol w:w="709"/>
        <w:gridCol w:w="815"/>
        <w:gridCol w:w="708"/>
        <w:gridCol w:w="990"/>
        <w:gridCol w:w="708"/>
        <w:gridCol w:w="930"/>
        <w:gridCol w:w="709"/>
        <w:gridCol w:w="969"/>
        <w:gridCol w:w="709"/>
        <w:gridCol w:w="963"/>
      </w:tblGrid>
      <w:tr w:rsidR="004F2680" w:rsidRPr="00394DA4" w:rsidTr="002C20AE">
        <w:trPr>
          <w:cantSplit/>
          <w:jc w:val="center"/>
        </w:trPr>
        <w:tc>
          <w:tcPr>
            <w:tcW w:w="1451" w:type="dxa"/>
            <w:vAlign w:val="center"/>
          </w:tcPr>
          <w:p w:rsidR="004F2680" w:rsidRPr="00394DA4" w:rsidRDefault="004F2680" w:rsidP="004F2680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Учебный</w:t>
            </w:r>
          </w:p>
          <w:p w:rsidR="004F2680" w:rsidRPr="00394DA4" w:rsidRDefault="004F2680" w:rsidP="004F2680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год</w:t>
            </w:r>
          </w:p>
        </w:tc>
        <w:tc>
          <w:tcPr>
            <w:tcW w:w="968" w:type="dxa"/>
            <w:vAlign w:val="center"/>
          </w:tcPr>
          <w:p w:rsidR="004F2680" w:rsidRPr="00394DA4" w:rsidRDefault="004F2680" w:rsidP="004F2680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 xml:space="preserve">Всего </w:t>
            </w:r>
            <w:r w:rsidRPr="00394DA4">
              <w:rPr>
                <w:sz w:val="26"/>
                <w:szCs w:val="26"/>
              </w:rPr>
              <w:t>(чел.)</w:t>
            </w:r>
          </w:p>
        </w:tc>
        <w:tc>
          <w:tcPr>
            <w:tcW w:w="1524" w:type="dxa"/>
            <w:gridSpan w:val="2"/>
            <w:vAlign w:val="center"/>
          </w:tcPr>
          <w:p w:rsidR="004F2680" w:rsidRPr="00394DA4" w:rsidRDefault="004F2680" w:rsidP="004F2680">
            <w:pPr>
              <w:pStyle w:val="a3"/>
              <w:spacing w:line="288" w:lineRule="auto"/>
              <w:jc w:val="center"/>
              <w:rPr>
                <w:b/>
                <w:bCs/>
                <w:sz w:val="26"/>
                <w:szCs w:val="26"/>
              </w:rPr>
            </w:pPr>
            <w:r w:rsidRPr="00394DA4">
              <w:rPr>
                <w:b/>
                <w:bCs/>
                <w:sz w:val="26"/>
                <w:szCs w:val="26"/>
              </w:rPr>
              <w:t>до 25</w:t>
            </w:r>
          </w:p>
          <w:p w:rsidR="004F2680" w:rsidRPr="00394DA4" w:rsidRDefault="004F2680" w:rsidP="004F2680">
            <w:pPr>
              <w:pStyle w:val="a3"/>
              <w:spacing w:line="288" w:lineRule="auto"/>
              <w:jc w:val="center"/>
              <w:rPr>
                <w:sz w:val="26"/>
                <w:szCs w:val="26"/>
              </w:rPr>
            </w:pPr>
            <w:r w:rsidRPr="00394DA4">
              <w:rPr>
                <w:b/>
                <w:bCs/>
                <w:sz w:val="26"/>
                <w:szCs w:val="26"/>
              </w:rPr>
              <w:t>лет</w:t>
            </w:r>
          </w:p>
        </w:tc>
        <w:tc>
          <w:tcPr>
            <w:tcW w:w="1698" w:type="dxa"/>
            <w:gridSpan w:val="2"/>
            <w:vAlign w:val="center"/>
          </w:tcPr>
          <w:p w:rsidR="004F2680" w:rsidRPr="00394DA4" w:rsidRDefault="004F2680" w:rsidP="004F2680">
            <w:pPr>
              <w:pStyle w:val="a3"/>
              <w:spacing w:line="288" w:lineRule="auto"/>
              <w:jc w:val="center"/>
              <w:rPr>
                <w:b/>
                <w:bCs/>
                <w:sz w:val="26"/>
                <w:szCs w:val="26"/>
              </w:rPr>
            </w:pPr>
            <w:r w:rsidRPr="00394DA4">
              <w:rPr>
                <w:b/>
                <w:bCs/>
                <w:sz w:val="26"/>
                <w:szCs w:val="26"/>
              </w:rPr>
              <w:t>от 26 до 35</w:t>
            </w:r>
          </w:p>
          <w:p w:rsidR="004F2680" w:rsidRPr="00394DA4" w:rsidRDefault="004F2680" w:rsidP="004F2680">
            <w:pPr>
              <w:pStyle w:val="a3"/>
              <w:spacing w:line="288" w:lineRule="auto"/>
              <w:jc w:val="center"/>
              <w:rPr>
                <w:sz w:val="26"/>
                <w:szCs w:val="26"/>
              </w:rPr>
            </w:pPr>
            <w:r w:rsidRPr="00394DA4">
              <w:rPr>
                <w:b/>
                <w:bCs/>
                <w:sz w:val="26"/>
                <w:szCs w:val="26"/>
              </w:rPr>
              <w:t>лет</w:t>
            </w:r>
          </w:p>
        </w:tc>
        <w:tc>
          <w:tcPr>
            <w:tcW w:w="1638" w:type="dxa"/>
            <w:gridSpan w:val="2"/>
            <w:vAlign w:val="center"/>
          </w:tcPr>
          <w:p w:rsidR="004F2680" w:rsidRPr="00394DA4" w:rsidRDefault="004F2680" w:rsidP="004F2680">
            <w:pPr>
              <w:pStyle w:val="a3"/>
              <w:spacing w:line="288" w:lineRule="auto"/>
              <w:jc w:val="center"/>
              <w:rPr>
                <w:b/>
                <w:bCs/>
                <w:sz w:val="26"/>
                <w:szCs w:val="26"/>
              </w:rPr>
            </w:pPr>
            <w:r w:rsidRPr="00394DA4">
              <w:rPr>
                <w:b/>
                <w:bCs/>
                <w:sz w:val="26"/>
                <w:szCs w:val="26"/>
              </w:rPr>
              <w:t>от 36 до 45</w:t>
            </w:r>
          </w:p>
          <w:p w:rsidR="004F2680" w:rsidRPr="00394DA4" w:rsidRDefault="004F2680" w:rsidP="004F2680">
            <w:pPr>
              <w:pStyle w:val="a3"/>
              <w:spacing w:line="288" w:lineRule="auto"/>
              <w:jc w:val="center"/>
              <w:rPr>
                <w:sz w:val="26"/>
                <w:szCs w:val="26"/>
              </w:rPr>
            </w:pPr>
            <w:r w:rsidRPr="00394DA4">
              <w:rPr>
                <w:b/>
                <w:bCs/>
                <w:sz w:val="26"/>
                <w:szCs w:val="26"/>
              </w:rPr>
              <w:t>лет</w:t>
            </w:r>
          </w:p>
        </w:tc>
        <w:tc>
          <w:tcPr>
            <w:tcW w:w="1678" w:type="dxa"/>
            <w:gridSpan w:val="2"/>
            <w:vAlign w:val="center"/>
          </w:tcPr>
          <w:p w:rsidR="004F2680" w:rsidRPr="00394DA4" w:rsidRDefault="004F2680" w:rsidP="004F2680">
            <w:pPr>
              <w:pStyle w:val="a3"/>
              <w:spacing w:line="288" w:lineRule="auto"/>
              <w:jc w:val="center"/>
              <w:rPr>
                <w:b/>
                <w:bCs/>
                <w:sz w:val="26"/>
                <w:szCs w:val="26"/>
              </w:rPr>
            </w:pPr>
            <w:r w:rsidRPr="00394DA4">
              <w:rPr>
                <w:b/>
                <w:bCs/>
                <w:sz w:val="26"/>
                <w:szCs w:val="26"/>
              </w:rPr>
              <w:t>от 46 до 55</w:t>
            </w:r>
          </w:p>
          <w:p w:rsidR="004F2680" w:rsidRPr="00394DA4" w:rsidRDefault="004F2680" w:rsidP="004F2680">
            <w:pPr>
              <w:pStyle w:val="a3"/>
              <w:spacing w:line="288" w:lineRule="auto"/>
              <w:jc w:val="center"/>
              <w:rPr>
                <w:sz w:val="26"/>
                <w:szCs w:val="26"/>
              </w:rPr>
            </w:pPr>
            <w:r w:rsidRPr="00394DA4">
              <w:rPr>
                <w:b/>
                <w:bCs/>
                <w:sz w:val="26"/>
                <w:szCs w:val="26"/>
              </w:rPr>
              <w:t>лет</w:t>
            </w:r>
          </w:p>
        </w:tc>
        <w:tc>
          <w:tcPr>
            <w:tcW w:w="1672" w:type="dxa"/>
            <w:gridSpan w:val="2"/>
            <w:vAlign w:val="center"/>
          </w:tcPr>
          <w:p w:rsidR="004F2680" w:rsidRPr="00394DA4" w:rsidRDefault="004F2680" w:rsidP="004F2680">
            <w:pPr>
              <w:pStyle w:val="a3"/>
              <w:spacing w:line="288" w:lineRule="auto"/>
              <w:jc w:val="center"/>
              <w:rPr>
                <w:b/>
                <w:bCs/>
                <w:sz w:val="26"/>
                <w:szCs w:val="26"/>
              </w:rPr>
            </w:pPr>
            <w:r w:rsidRPr="00394DA4">
              <w:rPr>
                <w:b/>
                <w:bCs/>
                <w:sz w:val="26"/>
                <w:szCs w:val="26"/>
              </w:rPr>
              <w:t>свыше 55</w:t>
            </w:r>
          </w:p>
          <w:p w:rsidR="004F2680" w:rsidRPr="00394DA4" w:rsidRDefault="004F2680" w:rsidP="004F2680">
            <w:pPr>
              <w:pStyle w:val="a3"/>
              <w:spacing w:line="288" w:lineRule="auto"/>
              <w:jc w:val="center"/>
              <w:rPr>
                <w:sz w:val="26"/>
                <w:szCs w:val="26"/>
              </w:rPr>
            </w:pPr>
            <w:r w:rsidRPr="00394DA4">
              <w:rPr>
                <w:b/>
                <w:bCs/>
                <w:sz w:val="26"/>
                <w:szCs w:val="26"/>
              </w:rPr>
              <w:t>лет</w:t>
            </w:r>
          </w:p>
        </w:tc>
      </w:tr>
      <w:tr w:rsidR="004F2680" w:rsidRPr="00394DA4" w:rsidTr="002C20AE">
        <w:trPr>
          <w:cantSplit/>
          <w:jc w:val="center"/>
        </w:trPr>
        <w:tc>
          <w:tcPr>
            <w:tcW w:w="1451" w:type="dxa"/>
            <w:vAlign w:val="center"/>
          </w:tcPr>
          <w:p w:rsidR="004F2680" w:rsidRPr="00394DA4" w:rsidRDefault="004F2680" w:rsidP="004F2680">
            <w:pPr>
              <w:pStyle w:val="a3"/>
              <w:spacing w:line="288" w:lineRule="auto"/>
              <w:jc w:val="center"/>
              <w:rPr>
                <w:b/>
                <w:bCs/>
                <w:sz w:val="26"/>
                <w:szCs w:val="26"/>
              </w:rPr>
            </w:pPr>
            <w:r w:rsidRPr="00394DA4">
              <w:rPr>
                <w:b/>
                <w:bCs/>
                <w:sz w:val="26"/>
                <w:szCs w:val="26"/>
              </w:rPr>
              <w:t>2012-2013</w:t>
            </w:r>
          </w:p>
        </w:tc>
        <w:tc>
          <w:tcPr>
            <w:tcW w:w="968" w:type="dxa"/>
            <w:vAlign w:val="center"/>
          </w:tcPr>
          <w:p w:rsidR="004F2680" w:rsidRPr="00394DA4" w:rsidRDefault="004F2680" w:rsidP="004F2680">
            <w:pPr>
              <w:pStyle w:val="a3"/>
              <w:spacing w:line="288" w:lineRule="auto"/>
              <w:jc w:val="center"/>
              <w:rPr>
                <w:b/>
                <w:bCs/>
                <w:sz w:val="26"/>
                <w:szCs w:val="26"/>
              </w:rPr>
            </w:pPr>
            <w:r w:rsidRPr="00394DA4">
              <w:rPr>
                <w:b/>
                <w:bCs/>
                <w:sz w:val="26"/>
                <w:szCs w:val="26"/>
              </w:rPr>
              <w:t>2 092</w:t>
            </w:r>
          </w:p>
        </w:tc>
        <w:tc>
          <w:tcPr>
            <w:tcW w:w="709" w:type="dxa"/>
            <w:vAlign w:val="center"/>
          </w:tcPr>
          <w:p w:rsidR="004F2680" w:rsidRPr="00394DA4" w:rsidRDefault="004F2680" w:rsidP="004F2680">
            <w:pPr>
              <w:pStyle w:val="a3"/>
              <w:spacing w:line="28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149</w:t>
            </w:r>
          </w:p>
        </w:tc>
        <w:tc>
          <w:tcPr>
            <w:tcW w:w="815" w:type="dxa"/>
            <w:vAlign w:val="center"/>
          </w:tcPr>
          <w:p w:rsidR="004F2680" w:rsidRPr="00394DA4" w:rsidRDefault="004F2680" w:rsidP="004F2680">
            <w:pPr>
              <w:pStyle w:val="a3"/>
              <w:spacing w:line="28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7,1%</w:t>
            </w:r>
          </w:p>
        </w:tc>
        <w:tc>
          <w:tcPr>
            <w:tcW w:w="708" w:type="dxa"/>
            <w:vAlign w:val="center"/>
          </w:tcPr>
          <w:p w:rsidR="004F2680" w:rsidRPr="00394DA4" w:rsidRDefault="004F2680" w:rsidP="004F2680">
            <w:pPr>
              <w:pStyle w:val="a3"/>
              <w:spacing w:line="28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642</w:t>
            </w:r>
          </w:p>
        </w:tc>
        <w:tc>
          <w:tcPr>
            <w:tcW w:w="990" w:type="dxa"/>
            <w:vAlign w:val="center"/>
          </w:tcPr>
          <w:p w:rsidR="004F2680" w:rsidRPr="00394DA4" w:rsidRDefault="004F2680" w:rsidP="004F2680">
            <w:pPr>
              <w:pStyle w:val="a3"/>
              <w:spacing w:line="28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30,7%</w:t>
            </w:r>
          </w:p>
        </w:tc>
        <w:tc>
          <w:tcPr>
            <w:tcW w:w="708" w:type="dxa"/>
            <w:vAlign w:val="center"/>
          </w:tcPr>
          <w:p w:rsidR="004F2680" w:rsidRPr="00394DA4" w:rsidRDefault="004F2680" w:rsidP="004F2680">
            <w:pPr>
              <w:pStyle w:val="a3"/>
              <w:spacing w:line="28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536</w:t>
            </w:r>
          </w:p>
        </w:tc>
        <w:tc>
          <w:tcPr>
            <w:tcW w:w="930" w:type="dxa"/>
            <w:vAlign w:val="center"/>
          </w:tcPr>
          <w:p w:rsidR="004F2680" w:rsidRPr="00394DA4" w:rsidRDefault="004F2680" w:rsidP="004F2680">
            <w:pPr>
              <w:pStyle w:val="a3"/>
              <w:spacing w:line="28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25,6%</w:t>
            </w:r>
          </w:p>
        </w:tc>
        <w:tc>
          <w:tcPr>
            <w:tcW w:w="709" w:type="dxa"/>
            <w:vAlign w:val="center"/>
          </w:tcPr>
          <w:p w:rsidR="004F2680" w:rsidRPr="00394DA4" w:rsidRDefault="004F2680" w:rsidP="004F2680">
            <w:pPr>
              <w:pStyle w:val="a3"/>
              <w:spacing w:line="28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517</w:t>
            </w:r>
          </w:p>
        </w:tc>
        <w:tc>
          <w:tcPr>
            <w:tcW w:w="969" w:type="dxa"/>
            <w:vAlign w:val="center"/>
          </w:tcPr>
          <w:p w:rsidR="004F2680" w:rsidRPr="00394DA4" w:rsidRDefault="004F2680" w:rsidP="004F2680">
            <w:pPr>
              <w:pStyle w:val="a3"/>
              <w:spacing w:line="28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24,7%</w:t>
            </w:r>
          </w:p>
        </w:tc>
        <w:tc>
          <w:tcPr>
            <w:tcW w:w="709" w:type="dxa"/>
            <w:vAlign w:val="center"/>
          </w:tcPr>
          <w:p w:rsidR="004F2680" w:rsidRPr="00394DA4" w:rsidRDefault="004F2680" w:rsidP="004F2680">
            <w:pPr>
              <w:pStyle w:val="a3"/>
              <w:spacing w:line="28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248</w:t>
            </w:r>
          </w:p>
        </w:tc>
        <w:tc>
          <w:tcPr>
            <w:tcW w:w="963" w:type="dxa"/>
            <w:vAlign w:val="center"/>
          </w:tcPr>
          <w:p w:rsidR="004F2680" w:rsidRPr="00394DA4" w:rsidRDefault="004F2680" w:rsidP="004F2680">
            <w:pPr>
              <w:pStyle w:val="a3"/>
              <w:spacing w:line="28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11,9%</w:t>
            </w:r>
          </w:p>
        </w:tc>
      </w:tr>
      <w:tr w:rsidR="004F2680" w:rsidRPr="00394DA4" w:rsidTr="002C20AE">
        <w:trPr>
          <w:cantSplit/>
          <w:jc w:val="center"/>
        </w:trPr>
        <w:tc>
          <w:tcPr>
            <w:tcW w:w="1451" w:type="dxa"/>
            <w:vAlign w:val="center"/>
          </w:tcPr>
          <w:p w:rsidR="004F2680" w:rsidRPr="00394DA4" w:rsidRDefault="004F2680" w:rsidP="004F2680">
            <w:pPr>
              <w:pStyle w:val="a3"/>
              <w:spacing w:line="288" w:lineRule="auto"/>
              <w:jc w:val="center"/>
              <w:rPr>
                <w:b/>
                <w:bCs/>
                <w:sz w:val="26"/>
                <w:szCs w:val="26"/>
              </w:rPr>
            </w:pPr>
            <w:r w:rsidRPr="00394DA4">
              <w:rPr>
                <w:b/>
                <w:bCs/>
                <w:sz w:val="26"/>
                <w:szCs w:val="26"/>
              </w:rPr>
              <w:t>2013-2014</w:t>
            </w:r>
          </w:p>
        </w:tc>
        <w:tc>
          <w:tcPr>
            <w:tcW w:w="968" w:type="dxa"/>
            <w:vAlign w:val="center"/>
          </w:tcPr>
          <w:p w:rsidR="004F2680" w:rsidRPr="00394DA4" w:rsidRDefault="004F2680" w:rsidP="004F2680">
            <w:pPr>
              <w:pStyle w:val="a3"/>
              <w:spacing w:line="288" w:lineRule="auto"/>
              <w:jc w:val="center"/>
              <w:rPr>
                <w:b/>
                <w:bCs/>
                <w:sz w:val="26"/>
                <w:szCs w:val="26"/>
              </w:rPr>
            </w:pPr>
            <w:r w:rsidRPr="00394DA4">
              <w:rPr>
                <w:b/>
                <w:bCs/>
                <w:sz w:val="26"/>
                <w:szCs w:val="26"/>
              </w:rPr>
              <w:t>2 153</w:t>
            </w:r>
          </w:p>
        </w:tc>
        <w:tc>
          <w:tcPr>
            <w:tcW w:w="709" w:type="dxa"/>
            <w:vAlign w:val="center"/>
          </w:tcPr>
          <w:p w:rsidR="004F2680" w:rsidRPr="00394DA4" w:rsidRDefault="004F2680" w:rsidP="004F2680">
            <w:pPr>
              <w:pStyle w:val="a3"/>
              <w:spacing w:line="28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135</w:t>
            </w:r>
          </w:p>
        </w:tc>
        <w:tc>
          <w:tcPr>
            <w:tcW w:w="815" w:type="dxa"/>
            <w:vAlign w:val="center"/>
          </w:tcPr>
          <w:p w:rsidR="004F2680" w:rsidRPr="00394DA4" w:rsidRDefault="004F2680" w:rsidP="004F2680">
            <w:pPr>
              <w:pStyle w:val="a3"/>
              <w:spacing w:line="28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6,3%</w:t>
            </w:r>
          </w:p>
        </w:tc>
        <w:tc>
          <w:tcPr>
            <w:tcW w:w="708" w:type="dxa"/>
            <w:vAlign w:val="center"/>
          </w:tcPr>
          <w:p w:rsidR="004F2680" w:rsidRPr="00394DA4" w:rsidRDefault="004F2680" w:rsidP="004F2680">
            <w:pPr>
              <w:pStyle w:val="a3"/>
              <w:spacing w:line="28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688</w:t>
            </w:r>
          </w:p>
        </w:tc>
        <w:tc>
          <w:tcPr>
            <w:tcW w:w="990" w:type="dxa"/>
            <w:vAlign w:val="center"/>
          </w:tcPr>
          <w:p w:rsidR="004F2680" w:rsidRPr="00394DA4" w:rsidRDefault="004F2680" w:rsidP="004F2680">
            <w:pPr>
              <w:pStyle w:val="a3"/>
              <w:spacing w:line="28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32,0%</w:t>
            </w:r>
          </w:p>
        </w:tc>
        <w:tc>
          <w:tcPr>
            <w:tcW w:w="708" w:type="dxa"/>
            <w:vAlign w:val="center"/>
          </w:tcPr>
          <w:p w:rsidR="004F2680" w:rsidRPr="00394DA4" w:rsidRDefault="004F2680" w:rsidP="004F2680">
            <w:pPr>
              <w:pStyle w:val="a3"/>
              <w:spacing w:line="28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551</w:t>
            </w:r>
          </w:p>
        </w:tc>
        <w:tc>
          <w:tcPr>
            <w:tcW w:w="930" w:type="dxa"/>
            <w:vAlign w:val="center"/>
          </w:tcPr>
          <w:p w:rsidR="004F2680" w:rsidRPr="00394DA4" w:rsidRDefault="004F2680" w:rsidP="004F2680">
            <w:pPr>
              <w:pStyle w:val="a3"/>
              <w:spacing w:line="28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25,6%</w:t>
            </w:r>
          </w:p>
        </w:tc>
        <w:tc>
          <w:tcPr>
            <w:tcW w:w="709" w:type="dxa"/>
            <w:vAlign w:val="center"/>
          </w:tcPr>
          <w:p w:rsidR="004F2680" w:rsidRPr="00394DA4" w:rsidRDefault="004F2680" w:rsidP="004F2680">
            <w:pPr>
              <w:pStyle w:val="a3"/>
              <w:spacing w:line="28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522</w:t>
            </w:r>
          </w:p>
        </w:tc>
        <w:tc>
          <w:tcPr>
            <w:tcW w:w="969" w:type="dxa"/>
            <w:vAlign w:val="center"/>
          </w:tcPr>
          <w:p w:rsidR="004F2680" w:rsidRPr="00394DA4" w:rsidRDefault="004F2680" w:rsidP="004F2680">
            <w:pPr>
              <w:pStyle w:val="a3"/>
              <w:spacing w:line="28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24,2%</w:t>
            </w:r>
          </w:p>
        </w:tc>
        <w:tc>
          <w:tcPr>
            <w:tcW w:w="709" w:type="dxa"/>
            <w:vAlign w:val="center"/>
          </w:tcPr>
          <w:p w:rsidR="004F2680" w:rsidRPr="00394DA4" w:rsidRDefault="004F2680" w:rsidP="004F2680">
            <w:pPr>
              <w:pStyle w:val="a3"/>
              <w:spacing w:line="28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257</w:t>
            </w:r>
          </w:p>
        </w:tc>
        <w:tc>
          <w:tcPr>
            <w:tcW w:w="963" w:type="dxa"/>
            <w:vAlign w:val="center"/>
          </w:tcPr>
          <w:p w:rsidR="004F2680" w:rsidRPr="00394DA4" w:rsidRDefault="004F2680" w:rsidP="004F2680">
            <w:pPr>
              <w:pStyle w:val="a3"/>
              <w:spacing w:line="28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11,9%</w:t>
            </w:r>
          </w:p>
        </w:tc>
      </w:tr>
      <w:tr w:rsidR="004F2680" w:rsidRPr="00394DA4" w:rsidTr="002C20AE">
        <w:trPr>
          <w:cantSplit/>
          <w:jc w:val="center"/>
        </w:trPr>
        <w:tc>
          <w:tcPr>
            <w:tcW w:w="1451" w:type="dxa"/>
            <w:vAlign w:val="center"/>
          </w:tcPr>
          <w:p w:rsidR="004F2680" w:rsidRPr="00394DA4" w:rsidRDefault="004F2680" w:rsidP="004F2680">
            <w:pPr>
              <w:pStyle w:val="a3"/>
              <w:spacing w:line="288" w:lineRule="auto"/>
              <w:jc w:val="center"/>
              <w:rPr>
                <w:b/>
                <w:bCs/>
                <w:sz w:val="26"/>
                <w:szCs w:val="26"/>
              </w:rPr>
            </w:pPr>
            <w:r w:rsidRPr="00394DA4">
              <w:rPr>
                <w:b/>
                <w:bCs/>
                <w:sz w:val="26"/>
                <w:szCs w:val="26"/>
              </w:rPr>
              <w:t>2014-2015</w:t>
            </w:r>
          </w:p>
        </w:tc>
        <w:tc>
          <w:tcPr>
            <w:tcW w:w="968" w:type="dxa"/>
            <w:vAlign w:val="center"/>
          </w:tcPr>
          <w:p w:rsidR="004F2680" w:rsidRPr="00394DA4" w:rsidRDefault="004F2680" w:rsidP="004F2680">
            <w:pPr>
              <w:pStyle w:val="a3"/>
              <w:spacing w:line="288" w:lineRule="auto"/>
              <w:jc w:val="center"/>
              <w:rPr>
                <w:b/>
                <w:bCs/>
                <w:sz w:val="26"/>
                <w:szCs w:val="26"/>
              </w:rPr>
            </w:pPr>
            <w:r w:rsidRPr="00394DA4">
              <w:rPr>
                <w:b/>
                <w:bCs/>
                <w:sz w:val="26"/>
                <w:szCs w:val="26"/>
              </w:rPr>
              <w:t>2 231</w:t>
            </w:r>
          </w:p>
        </w:tc>
        <w:tc>
          <w:tcPr>
            <w:tcW w:w="709" w:type="dxa"/>
            <w:vAlign w:val="center"/>
          </w:tcPr>
          <w:p w:rsidR="004F2680" w:rsidRPr="00394DA4" w:rsidRDefault="004F2680" w:rsidP="004F2680">
            <w:pPr>
              <w:pStyle w:val="a3"/>
              <w:spacing w:line="28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107</w:t>
            </w:r>
          </w:p>
        </w:tc>
        <w:tc>
          <w:tcPr>
            <w:tcW w:w="815" w:type="dxa"/>
            <w:vAlign w:val="center"/>
          </w:tcPr>
          <w:p w:rsidR="004F2680" w:rsidRPr="00394DA4" w:rsidRDefault="004F2680" w:rsidP="004F2680">
            <w:pPr>
              <w:pStyle w:val="a3"/>
              <w:spacing w:line="28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4,8%</w:t>
            </w:r>
          </w:p>
        </w:tc>
        <w:tc>
          <w:tcPr>
            <w:tcW w:w="708" w:type="dxa"/>
            <w:vAlign w:val="center"/>
          </w:tcPr>
          <w:p w:rsidR="004F2680" w:rsidRPr="00394DA4" w:rsidRDefault="004F2680" w:rsidP="004F2680">
            <w:pPr>
              <w:pStyle w:val="a3"/>
              <w:spacing w:line="28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719</w:t>
            </w:r>
          </w:p>
        </w:tc>
        <w:tc>
          <w:tcPr>
            <w:tcW w:w="990" w:type="dxa"/>
            <w:vAlign w:val="center"/>
          </w:tcPr>
          <w:p w:rsidR="004F2680" w:rsidRPr="00394DA4" w:rsidRDefault="004F2680" w:rsidP="004F2680">
            <w:pPr>
              <w:pStyle w:val="a3"/>
              <w:spacing w:line="28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32,2%</w:t>
            </w:r>
          </w:p>
        </w:tc>
        <w:tc>
          <w:tcPr>
            <w:tcW w:w="708" w:type="dxa"/>
            <w:vAlign w:val="center"/>
          </w:tcPr>
          <w:p w:rsidR="004F2680" w:rsidRPr="00394DA4" w:rsidRDefault="004F2680" w:rsidP="004F2680">
            <w:pPr>
              <w:pStyle w:val="a3"/>
              <w:spacing w:line="28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609</w:t>
            </w:r>
          </w:p>
        </w:tc>
        <w:tc>
          <w:tcPr>
            <w:tcW w:w="930" w:type="dxa"/>
            <w:vAlign w:val="center"/>
          </w:tcPr>
          <w:p w:rsidR="004F2680" w:rsidRPr="00394DA4" w:rsidRDefault="004F2680" w:rsidP="004F2680">
            <w:pPr>
              <w:pStyle w:val="a3"/>
              <w:spacing w:line="28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27,3%</w:t>
            </w:r>
          </w:p>
        </w:tc>
        <w:tc>
          <w:tcPr>
            <w:tcW w:w="709" w:type="dxa"/>
            <w:vAlign w:val="center"/>
          </w:tcPr>
          <w:p w:rsidR="004F2680" w:rsidRPr="00394DA4" w:rsidRDefault="004F2680" w:rsidP="004F2680">
            <w:pPr>
              <w:pStyle w:val="a3"/>
              <w:spacing w:line="28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514</w:t>
            </w:r>
          </w:p>
        </w:tc>
        <w:tc>
          <w:tcPr>
            <w:tcW w:w="969" w:type="dxa"/>
            <w:vAlign w:val="center"/>
          </w:tcPr>
          <w:p w:rsidR="004F2680" w:rsidRPr="00394DA4" w:rsidRDefault="004F2680" w:rsidP="004F2680">
            <w:pPr>
              <w:pStyle w:val="a3"/>
              <w:spacing w:line="28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23,0%</w:t>
            </w:r>
          </w:p>
        </w:tc>
        <w:tc>
          <w:tcPr>
            <w:tcW w:w="709" w:type="dxa"/>
            <w:vAlign w:val="center"/>
          </w:tcPr>
          <w:p w:rsidR="004F2680" w:rsidRPr="00394DA4" w:rsidRDefault="004F2680" w:rsidP="004F2680">
            <w:pPr>
              <w:pStyle w:val="a3"/>
              <w:spacing w:line="28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282</w:t>
            </w:r>
          </w:p>
        </w:tc>
        <w:tc>
          <w:tcPr>
            <w:tcW w:w="963" w:type="dxa"/>
            <w:vAlign w:val="center"/>
          </w:tcPr>
          <w:p w:rsidR="004F2680" w:rsidRPr="00394DA4" w:rsidRDefault="004F2680" w:rsidP="004F2680">
            <w:pPr>
              <w:pStyle w:val="a3"/>
              <w:spacing w:line="28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12,6%</w:t>
            </w:r>
          </w:p>
        </w:tc>
      </w:tr>
      <w:tr w:rsidR="004F2680" w:rsidRPr="00394DA4" w:rsidTr="002C20AE">
        <w:trPr>
          <w:cantSplit/>
          <w:jc w:val="center"/>
        </w:trPr>
        <w:tc>
          <w:tcPr>
            <w:tcW w:w="1451" w:type="dxa"/>
            <w:vAlign w:val="center"/>
          </w:tcPr>
          <w:p w:rsidR="004F2680" w:rsidRPr="00394DA4" w:rsidRDefault="004F2680" w:rsidP="004F2680">
            <w:pPr>
              <w:pStyle w:val="a3"/>
              <w:spacing w:line="288" w:lineRule="auto"/>
              <w:jc w:val="center"/>
              <w:rPr>
                <w:b/>
                <w:bCs/>
                <w:sz w:val="26"/>
                <w:szCs w:val="26"/>
              </w:rPr>
            </w:pPr>
            <w:r w:rsidRPr="00394DA4">
              <w:rPr>
                <w:b/>
                <w:bCs/>
                <w:sz w:val="26"/>
                <w:szCs w:val="26"/>
              </w:rPr>
              <w:t>2015-2016</w:t>
            </w:r>
          </w:p>
        </w:tc>
        <w:tc>
          <w:tcPr>
            <w:tcW w:w="968" w:type="dxa"/>
            <w:vAlign w:val="center"/>
          </w:tcPr>
          <w:p w:rsidR="004F2680" w:rsidRPr="00394DA4" w:rsidRDefault="004F2680" w:rsidP="004F2680">
            <w:pPr>
              <w:pStyle w:val="a3"/>
              <w:spacing w:line="288" w:lineRule="auto"/>
              <w:jc w:val="center"/>
              <w:rPr>
                <w:b/>
                <w:bCs/>
                <w:sz w:val="26"/>
                <w:szCs w:val="26"/>
              </w:rPr>
            </w:pPr>
            <w:r w:rsidRPr="00394DA4">
              <w:rPr>
                <w:b/>
                <w:bCs/>
                <w:sz w:val="26"/>
                <w:szCs w:val="26"/>
              </w:rPr>
              <w:t>2 261</w:t>
            </w:r>
          </w:p>
        </w:tc>
        <w:tc>
          <w:tcPr>
            <w:tcW w:w="709" w:type="dxa"/>
            <w:vAlign w:val="center"/>
          </w:tcPr>
          <w:p w:rsidR="004F2680" w:rsidRPr="00394DA4" w:rsidRDefault="004F2680" w:rsidP="004F2680">
            <w:pPr>
              <w:pStyle w:val="a3"/>
              <w:spacing w:line="28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87</w:t>
            </w:r>
          </w:p>
        </w:tc>
        <w:tc>
          <w:tcPr>
            <w:tcW w:w="815" w:type="dxa"/>
            <w:vAlign w:val="center"/>
          </w:tcPr>
          <w:p w:rsidR="004F2680" w:rsidRPr="00394DA4" w:rsidRDefault="004F2680" w:rsidP="004F2680">
            <w:pPr>
              <w:pStyle w:val="a3"/>
              <w:spacing w:line="28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3,8%</w:t>
            </w:r>
          </w:p>
        </w:tc>
        <w:tc>
          <w:tcPr>
            <w:tcW w:w="708" w:type="dxa"/>
            <w:vAlign w:val="center"/>
          </w:tcPr>
          <w:p w:rsidR="004F2680" w:rsidRPr="00394DA4" w:rsidRDefault="004F2680" w:rsidP="004F2680">
            <w:pPr>
              <w:pStyle w:val="a3"/>
              <w:spacing w:line="28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701</w:t>
            </w:r>
          </w:p>
        </w:tc>
        <w:tc>
          <w:tcPr>
            <w:tcW w:w="990" w:type="dxa"/>
            <w:vAlign w:val="center"/>
          </w:tcPr>
          <w:p w:rsidR="004F2680" w:rsidRPr="00394DA4" w:rsidRDefault="004F2680" w:rsidP="004F2680">
            <w:pPr>
              <w:pStyle w:val="a3"/>
              <w:spacing w:line="28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31,0%</w:t>
            </w:r>
          </w:p>
        </w:tc>
        <w:tc>
          <w:tcPr>
            <w:tcW w:w="708" w:type="dxa"/>
            <w:vAlign w:val="center"/>
          </w:tcPr>
          <w:p w:rsidR="004F2680" w:rsidRPr="00394DA4" w:rsidRDefault="004F2680" w:rsidP="004F2680">
            <w:pPr>
              <w:pStyle w:val="a3"/>
              <w:spacing w:line="28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633</w:t>
            </w:r>
          </w:p>
        </w:tc>
        <w:tc>
          <w:tcPr>
            <w:tcW w:w="930" w:type="dxa"/>
            <w:vAlign w:val="center"/>
          </w:tcPr>
          <w:p w:rsidR="004F2680" w:rsidRPr="00394DA4" w:rsidRDefault="004F2680" w:rsidP="004F2680">
            <w:pPr>
              <w:pStyle w:val="a3"/>
              <w:spacing w:line="28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28,0%</w:t>
            </w:r>
          </w:p>
        </w:tc>
        <w:tc>
          <w:tcPr>
            <w:tcW w:w="709" w:type="dxa"/>
            <w:vAlign w:val="center"/>
          </w:tcPr>
          <w:p w:rsidR="004F2680" w:rsidRPr="00394DA4" w:rsidRDefault="004F2680" w:rsidP="004F2680">
            <w:pPr>
              <w:pStyle w:val="a3"/>
              <w:spacing w:line="28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525</w:t>
            </w:r>
          </w:p>
        </w:tc>
        <w:tc>
          <w:tcPr>
            <w:tcW w:w="969" w:type="dxa"/>
            <w:vAlign w:val="center"/>
          </w:tcPr>
          <w:p w:rsidR="004F2680" w:rsidRPr="00394DA4" w:rsidRDefault="004F2680" w:rsidP="004F2680">
            <w:pPr>
              <w:pStyle w:val="a3"/>
              <w:spacing w:line="28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23,2%</w:t>
            </w:r>
          </w:p>
        </w:tc>
        <w:tc>
          <w:tcPr>
            <w:tcW w:w="709" w:type="dxa"/>
            <w:vAlign w:val="center"/>
          </w:tcPr>
          <w:p w:rsidR="004F2680" w:rsidRPr="00394DA4" w:rsidRDefault="004F2680" w:rsidP="004F2680">
            <w:pPr>
              <w:pStyle w:val="a3"/>
              <w:spacing w:line="28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315</w:t>
            </w:r>
          </w:p>
        </w:tc>
        <w:tc>
          <w:tcPr>
            <w:tcW w:w="963" w:type="dxa"/>
            <w:vAlign w:val="center"/>
          </w:tcPr>
          <w:p w:rsidR="004F2680" w:rsidRPr="00394DA4" w:rsidRDefault="004F2680" w:rsidP="004F2680">
            <w:pPr>
              <w:pStyle w:val="a3"/>
              <w:spacing w:line="28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13,9%</w:t>
            </w:r>
          </w:p>
        </w:tc>
      </w:tr>
      <w:tr w:rsidR="004F2680" w:rsidRPr="00394DA4" w:rsidTr="002C20AE">
        <w:trPr>
          <w:cantSplit/>
          <w:jc w:val="center"/>
        </w:trPr>
        <w:tc>
          <w:tcPr>
            <w:tcW w:w="1451" w:type="dxa"/>
            <w:vAlign w:val="center"/>
          </w:tcPr>
          <w:p w:rsidR="004F2680" w:rsidRPr="00394DA4" w:rsidRDefault="004F2680" w:rsidP="004F2680">
            <w:pPr>
              <w:pStyle w:val="a3"/>
              <w:spacing w:line="288" w:lineRule="auto"/>
              <w:jc w:val="center"/>
              <w:rPr>
                <w:b/>
                <w:bCs/>
                <w:sz w:val="26"/>
                <w:szCs w:val="26"/>
              </w:rPr>
            </w:pPr>
            <w:r w:rsidRPr="00394DA4">
              <w:rPr>
                <w:b/>
                <w:bCs/>
                <w:sz w:val="26"/>
                <w:szCs w:val="26"/>
              </w:rPr>
              <w:t>2016-2017</w:t>
            </w:r>
          </w:p>
        </w:tc>
        <w:tc>
          <w:tcPr>
            <w:tcW w:w="968" w:type="dxa"/>
            <w:vAlign w:val="center"/>
          </w:tcPr>
          <w:p w:rsidR="004F2680" w:rsidRPr="00394DA4" w:rsidRDefault="004F2680" w:rsidP="004F2680">
            <w:pPr>
              <w:pStyle w:val="a3"/>
              <w:spacing w:line="288" w:lineRule="auto"/>
              <w:jc w:val="center"/>
              <w:rPr>
                <w:b/>
                <w:bCs/>
                <w:sz w:val="26"/>
                <w:szCs w:val="26"/>
              </w:rPr>
            </w:pPr>
            <w:r w:rsidRPr="00394DA4">
              <w:rPr>
                <w:b/>
                <w:bCs/>
                <w:sz w:val="26"/>
                <w:szCs w:val="26"/>
              </w:rPr>
              <w:t>2 307</w:t>
            </w:r>
          </w:p>
        </w:tc>
        <w:tc>
          <w:tcPr>
            <w:tcW w:w="709" w:type="dxa"/>
            <w:vAlign w:val="center"/>
          </w:tcPr>
          <w:p w:rsidR="004F2680" w:rsidRPr="00394DA4" w:rsidRDefault="004F2680" w:rsidP="004F2680">
            <w:pPr>
              <w:pStyle w:val="a3"/>
              <w:spacing w:line="28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93</w:t>
            </w:r>
          </w:p>
        </w:tc>
        <w:tc>
          <w:tcPr>
            <w:tcW w:w="815" w:type="dxa"/>
            <w:vAlign w:val="center"/>
          </w:tcPr>
          <w:p w:rsidR="004F2680" w:rsidRPr="00394DA4" w:rsidRDefault="004F2680" w:rsidP="004F2680">
            <w:pPr>
              <w:pStyle w:val="a3"/>
              <w:spacing w:line="28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4,0%</w:t>
            </w:r>
          </w:p>
        </w:tc>
        <w:tc>
          <w:tcPr>
            <w:tcW w:w="708" w:type="dxa"/>
            <w:vAlign w:val="center"/>
          </w:tcPr>
          <w:p w:rsidR="004F2680" w:rsidRPr="00394DA4" w:rsidRDefault="004F2680" w:rsidP="004F2680">
            <w:pPr>
              <w:pStyle w:val="a3"/>
              <w:spacing w:line="28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718</w:t>
            </w:r>
          </w:p>
        </w:tc>
        <w:tc>
          <w:tcPr>
            <w:tcW w:w="990" w:type="dxa"/>
            <w:vAlign w:val="center"/>
          </w:tcPr>
          <w:p w:rsidR="004F2680" w:rsidRPr="00394DA4" w:rsidRDefault="004F2680" w:rsidP="004F2680">
            <w:pPr>
              <w:pStyle w:val="a3"/>
              <w:spacing w:line="28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31,1%</w:t>
            </w:r>
          </w:p>
        </w:tc>
        <w:tc>
          <w:tcPr>
            <w:tcW w:w="708" w:type="dxa"/>
            <w:vAlign w:val="center"/>
          </w:tcPr>
          <w:p w:rsidR="004F2680" w:rsidRPr="00394DA4" w:rsidRDefault="004F2680" w:rsidP="004F2680">
            <w:pPr>
              <w:pStyle w:val="a3"/>
              <w:spacing w:line="28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665</w:t>
            </w:r>
          </w:p>
        </w:tc>
        <w:tc>
          <w:tcPr>
            <w:tcW w:w="930" w:type="dxa"/>
            <w:vAlign w:val="center"/>
          </w:tcPr>
          <w:p w:rsidR="004F2680" w:rsidRPr="00394DA4" w:rsidRDefault="004F2680" w:rsidP="004F2680">
            <w:pPr>
              <w:pStyle w:val="a3"/>
              <w:spacing w:line="28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28,8%</w:t>
            </w:r>
          </w:p>
        </w:tc>
        <w:tc>
          <w:tcPr>
            <w:tcW w:w="709" w:type="dxa"/>
            <w:vAlign w:val="center"/>
          </w:tcPr>
          <w:p w:rsidR="004F2680" w:rsidRPr="00394DA4" w:rsidRDefault="004F2680" w:rsidP="004F2680">
            <w:pPr>
              <w:pStyle w:val="a3"/>
              <w:spacing w:line="28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517</w:t>
            </w:r>
          </w:p>
        </w:tc>
        <w:tc>
          <w:tcPr>
            <w:tcW w:w="969" w:type="dxa"/>
            <w:vAlign w:val="center"/>
          </w:tcPr>
          <w:p w:rsidR="004F2680" w:rsidRPr="00394DA4" w:rsidRDefault="004F2680" w:rsidP="004F2680">
            <w:pPr>
              <w:pStyle w:val="a3"/>
              <w:spacing w:line="28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22,4%</w:t>
            </w:r>
          </w:p>
        </w:tc>
        <w:tc>
          <w:tcPr>
            <w:tcW w:w="709" w:type="dxa"/>
            <w:vAlign w:val="center"/>
          </w:tcPr>
          <w:p w:rsidR="004F2680" w:rsidRPr="00394DA4" w:rsidRDefault="004F2680" w:rsidP="004F2680">
            <w:pPr>
              <w:pStyle w:val="a3"/>
              <w:spacing w:line="28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314</w:t>
            </w:r>
          </w:p>
        </w:tc>
        <w:tc>
          <w:tcPr>
            <w:tcW w:w="963" w:type="dxa"/>
            <w:vAlign w:val="center"/>
          </w:tcPr>
          <w:p w:rsidR="004F2680" w:rsidRPr="00394DA4" w:rsidRDefault="004F2680" w:rsidP="004F2680">
            <w:pPr>
              <w:pStyle w:val="a3"/>
              <w:spacing w:line="28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13,6%</w:t>
            </w:r>
          </w:p>
        </w:tc>
      </w:tr>
    </w:tbl>
    <w:p w:rsidR="00942070" w:rsidRPr="00394DA4" w:rsidRDefault="00942070" w:rsidP="00831815">
      <w:pPr>
        <w:spacing w:line="288" w:lineRule="auto"/>
        <w:jc w:val="center"/>
        <w:rPr>
          <w:b/>
          <w:sz w:val="30"/>
          <w:szCs w:val="30"/>
        </w:rPr>
      </w:pPr>
      <w:r w:rsidRPr="00394DA4">
        <w:rPr>
          <w:b/>
          <w:sz w:val="30"/>
          <w:szCs w:val="30"/>
        </w:rPr>
        <w:lastRenderedPageBreak/>
        <w:t>1.5 Профессиональное становление педагогических кадров</w:t>
      </w:r>
    </w:p>
    <w:p w:rsidR="00942070" w:rsidRPr="00394DA4" w:rsidRDefault="00942070" w:rsidP="00831815">
      <w:pPr>
        <w:spacing w:line="288" w:lineRule="auto"/>
        <w:jc w:val="center"/>
        <w:rPr>
          <w:b/>
          <w:sz w:val="30"/>
          <w:szCs w:val="30"/>
        </w:rPr>
      </w:pPr>
      <w:r w:rsidRPr="00394DA4">
        <w:rPr>
          <w:b/>
          <w:sz w:val="30"/>
          <w:szCs w:val="30"/>
        </w:rPr>
        <w:t>системы дополнительного образования</w:t>
      </w:r>
    </w:p>
    <w:p w:rsidR="00942070" w:rsidRPr="00394DA4" w:rsidRDefault="00942070" w:rsidP="00831815">
      <w:pPr>
        <w:spacing w:line="288" w:lineRule="auto"/>
        <w:rPr>
          <w:sz w:val="26"/>
          <w:szCs w:val="26"/>
        </w:rPr>
      </w:pPr>
    </w:p>
    <w:p w:rsidR="00942070" w:rsidRPr="00394DA4" w:rsidRDefault="00942070" w:rsidP="00831815">
      <w:pPr>
        <w:spacing w:line="288" w:lineRule="auto"/>
        <w:rPr>
          <w:sz w:val="26"/>
          <w:szCs w:val="26"/>
        </w:rPr>
      </w:pPr>
    </w:p>
    <w:p w:rsidR="007E57FA" w:rsidRPr="00394DA4" w:rsidRDefault="007E57FA" w:rsidP="00831815">
      <w:pPr>
        <w:spacing w:line="288" w:lineRule="auto"/>
        <w:jc w:val="center"/>
        <w:rPr>
          <w:b/>
          <w:sz w:val="26"/>
          <w:szCs w:val="26"/>
        </w:rPr>
      </w:pPr>
      <w:r w:rsidRPr="00394DA4">
        <w:rPr>
          <w:b/>
          <w:sz w:val="26"/>
          <w:szCs w:val="26"/>
        </w:rPr>
        <w:t>Уровень квалификации</w:t>
      </w:r>
    </w:p>
    <w:p w:rsidR="007E57FA" w:rsidRPr="00394DA4" w:rsidRDefault="007E57FA" w:rsidP="00831815">
      <w:pPr>
        <w:spacing w:line="288" w:lineRule="auto"/>
        <w:jc w:val="center"/>
        <w:rPr>
          <w:sz w:val="26"/>
          <w:szCs w:val="26"/>
        </w:rPr>
      </w:pPr>
    </w:p>
    <w:tbl>
      <w:tblPr>
        <w:tblW w:w="106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992"/>
        <w:gridCol w:w="617"/>
        <w:gridCol w:w="897"/>
        <w:gridCol w:w="617"/>
        <w:gridCol w:w="921"/>
        <w:gridCol w:w="759"/>
        <w:gridCol w:w="921"/>
        <w:gridCol w:w="621"/>
        <w:gridCol w:w="921"/>
        <w:gridCol w:w="935"/>
        <w:gridCol w:w="936"/>
      </w:tblGrid>
      <w:tr w:rsidR="00831815" w:rsidRPr="00394DA4" w:rsidTr="002C20AE">
        <w:trPr>
          <w:jc w:val="center"/>
        </w:trPr>
        <w:tc>
          <w:tcPr>
            <w:tcW w:w="1526" w:type="dxa"/>
            <w:vMerge w:val="restart"/>
            <w:vAlign w:val="center"/>
          </w:tcPr>
          <w:p w:rsidR="00831815" w:rsidRPr="00394DA4" w:rsidRDefault="00831815" w:rsidP="00831815">
            <w:pPr>
              <w:pStyle w:val="a3"/>
              <w:spacing w:line="288" w:lineRule="auto"/>
              <w:jc w:val="center"/>
              <w:rPr>
                <w:b/>
                <w:bCs/>
                <w:sz w:val="26"/>
                <w:szCs w:val="26"/>
              </w:rPr>
            </w:pPr>
            <w:r w:rsidRPr="00394DA4">
              <w:rPr>
                <w:b/>
                <w:bCs/>
                <w:sz w:val="26"/>
                <w:szCs w:val="26"/>
              </w:rPr>
              <w:t>Учебный</w:t>
            </w:r>
          </w:p>
          <w:p w:rsidR="00831815" w:rsidRPr="00394DA4" w:rsidRDefault="00831815" w:rsidP="00831815">
            <w:pPr>
              <w:pStyle w:val="a3"/>
              <w:spacing w:line="288" w:lineRule="auto"/>
              <w:jc w:val="center"/>
              <w:rPr>
                <w:b/>
                <w:bCs/>
                <w:sz w:val="26"/>
                <w:szCs w:val="26"/>
              </w:rPr>
            </w:pPr>
            <w:r w:rsidRPr="00394DA4">
              <w:rPr>
                <w:b/>
                <w:bCs/>
                <w:sz w:val="26"/>
                <w:szCs w:val="26"/>
              </w:rPr>
              <w:t>год</w:t>
            </w:r>
          </w:p>
        </w:tc>
        <w:tc>
          <w:tcPr>
            <w:tcW w:w="992" w:type="dxa"/>
            <w:vMerge w:val="restart"/>
            <w:vAlign w:val="center"/>
          </w:tcPr>
          <w:p w:rsidR="00831815" w:rsidRPr="00394DA4" w:rsidRDefault="00831815" w:rsidP="00831815">
            <w:pPr>
              <w:pStyle w:val="a3"/>
              <w:spacing w:line="288" w:lineRule="auto"/>
              <w:jc w:val="center"/>
              <w:rPr>
                <w:b/>
                <w:bCs/>
                <w:sz w:val="26"/>
                <w:szCs w:val="26"/>
              </w:rPr>
            </w:pPr>
            <w:r w:rsidRPr="00394DA4">
              <w:rPr>
                <w:b/>
                <w:bCs/>
                <w:sz w:val="26"/>
                <w:szCs w:val="26"/>
              </w:rPr>
              <w:t>Всего</w:t>
            </w:r>
          </w:p>
          <w:p w:rsidR="00831815" w:rsidRPr="00394DA4" w:rsidRDefault="00831815" w:rsidP="00831815">
            <w:pPr>
              <w:pStyle w:val="a3"/>
              <w:spacing w:line="288" w:lineRule="auto"/>
              <w:jc w:val="center"/>
              <w:rPr>
                <w:bCs/>
                <w:sz w:val="26"/>
                <w:szCs w:val="26"/>
              </w:rPr>
            </w:pPr>
            <w:r w:rsidRPr="00394DA4">
              <w:rPr>
                <w:bCs/>
                <w:sz w:val="26"/>
                <w:szCs w:val="26"/>
              </w:rPr>
              <w:t>(чел.)</w:t>
            </w:r>
          </w:p>
        </w:tc>
        <w:tc>
          <w:tcPr>
            <w:tcW w:w="8145" w:type="dxa"/>
            <w:gridSpan w:val="10"/>
            <w:vAlign w:val="center"/>
          </w:tcPr>
          <w:p w:rsidR="00831815" w:rsidRPr="00394DA4" w:rsidRDefault="00831815" w:rsidP="00831815">
            <w:pPr>
              <w:pStyle w:val="a9"/>
              <w:spacing w:line="288" w:lineRule="auto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Квалификационная категория</w:t>
            </w:r>
          </w:p>
          <w:p w:rsidR="00831815" w:rsidRPr="00394DA4" w:rsidRDefault="00831815" w:rsidP="00831815">
            <w:pPr>
              <w:pStyle w:val="a9"/>
              <w:spacing w:line="288" w:lineRule="auto"/>
              <w:rPr>
                <w:bCs w:val="0"/>
                <w:sz w:val="26"/>
                <w:szCs w:val="26"/>
              </w:rPr>
            </w:pPr>
            <w:r w:rsidRPr="00394DA4">
              <w:rPr>
                <w:b w:val="0"/>
                <w:sz w:val="26"/>
                <w:szCs w:val="26"/>
              </w:rPr>
              <w:t>(основная должность)</w:t>
            </w:r>
          </w:p>
        </w:tc>
      </w:tr>
      <w:tr w:rsidR="00831815" w:rsidRPr="00394DA4" w:rsidTr="002C20AE">
        <w:trPr>
          <w:jc w:val="center"/>
        </w:trPr>
        <w:tc>
          <w:tcPr>
            <w:tcW w:w="1526" w:type="dxa"/>
            <w:vMerge/>
            <w:vAlign w:val="center"/>
          </w:tcPr>
          <w:p w:rsidR="00831815" w:rsidRPr="00394DA4" w:rsidRDefault="00831815" w:rsidP="00831815">
            <w:pPr>
              <w:pStyle w:val="a3"/>
              <w:spacing w:line="288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vMerge/>
            <w:vAlign w:val="center"/>
          </w:tcPr>
          <w:p w:rsidR="00831815" w:rsidRPr="00394DA4" w:rsidRDefault="00831815" w:rsidP="00831815">
            <w:pPr>
              <w:pStyle w:val="a3"/>
              <w:spacing w:line="288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14" w:type="dxa"/>
            <w:gridSpan w:val="2"/>
            <w:vAlign w:val="center"/>
          </w:tcPr>
          <w:p w:rsidR="00831815" w:rsidRPr="00394DA4" w:rsidRDefault="00831815" w:rsidP="00831815">
            <w:pPr>
              <w:pStyle w:val="a9"/>
              <w:spacing w:line="288" w:lineRule="auto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</w:t>
            </w:r>
          </w:p>
        </w:tc>
        <w:tc>
          <w:tcPr>
            <w:tcW w:w="1538" w:type="dxa"/>
            <w:gridSpan w:val="2"/>
            <w:vAlign w:val="center"/>
          </w:tcPr>
          <w:p w:rsidR="00831815" w:rsidRPr="00394DA4" w:rsidRDefault="00831815" w:rsidP="00831815">
            <w:pPr>
              <w:pStyle w:val="a9"/>
              <w:spacing w:line="288" w:lineRule="auto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2</w:t>
            </w:r>
          </w:p>
        </w:tc>
        <w:tc>
          <w:tcPr>
            <w:tcW w:w="1680" w:type="dxa"/>
            <w:gridSpan w:val="2"/>
            <w:vAlign w:val="center"/>
          </w:tcPr>
          <w:p w:rsidR="00831815" w:rsidRPr="00394DA4" w:rsidRDefault="00831815" w:rsidP="00831815">
            <w:pPr>
              <w:pStyle w:val="a9"/>
              <w:spacing w:line="288" w:lineRule="auto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В</w:t>
            </w:r>
          </w:p>
        </w:tc>
        <w:tc>
          <w:tcPr>
            <w:tcW w:w="1542" w:type="dxa"/>
            <w:gridSpan w:val="2"/>
            <w:vAlign w:val="center"/>
          </w:tcPr>
          <w:p w:rsidR="00831815" w:rsidRPr="00394DA4" w:rsidRDefault="00831815" w:rsidP="00831815">
            <w:pPr>
              <w:pStyle w:val="a9"/>
              <w:spacing w:line="288" w:lineRule="auto"/>
              <w:rPr>
                <w:bCs w:val="0"/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нет</w:t>
            </w:r>
          </w:p>
        </w:tc>
        <w:tc>
          <w:tcPr>
            <w:tcW w:w="1871" w:type="dxa"/>
            <w:gridSpan w:val="2"/>
            <w:vAlign w:val="center"/>
          </w:tcPr>
          <w:p w:rsidR="00831815" w:rsidRPr="00394DA4" w:rsidRDefault="00831815" w:rsidP="00831815">
            <w:pPr>
              <w:pStyle w:val="a9"/>
              <w:spacing w:line="288" w:lineRule="auto"/>
              <w:rPr>
                <w:bCs w:val="0"/>
                <w:sz w:val="26"/>
                <w:szCs w:val="26"/>
              </w:rPr>
            </w:pPr>
            <w:r w:rsidRPr="00394DA4">
              <w:rPr>
                <w:bCs w:val="0"/>
                <w:sz w:val="26"/>
                <w:szCs w:val="26"/>
              </w:rPr>
              <w:t>соответствие</w:t>
            </w:r>
          </w:p>
        </w:tc>
      </w:tr>
      <w:tr w:rsidR="00831815" w:rsidRPr="00394DA4" w:rsidTr="002C20AE">
        <w:trPr>
          <w:trHeight w:val="203"/>
          <w:jc w:val="center"/>
        </w:trPr>
        <w:tc>
          <w:tcPr>
            <w:tcW w:w="1526" w:type="dxa"/>
            <w:vAlign w:val="center"/>
          </w:tcPr>
          <w:p w:rsidR="00831815" w:rsidRPr="00394DA4" w:rsidRDefault="00831815" w:rsidP="00831815">
            <w:pPr>
              <w:pStyle w:val="a3"/>
              <w:spacing w:line="288" w:lineRule="auto"/>
              <w:jc w:val="center"/>
              <w:rPr>
                <w:b/>
                <w:bCs/>
                <w:sz w:val="26"/>
                <w:szCs w:val="26"/>
              </w:rPr>
            </w:pPr>
            <w:r w:rsidRPr="00394DA4">
              <w:rPr>
                <w:b/>
                <w:bCs/>
                <w:sz w:val="26"/>
                <w:szCs w:val="26"/>
              </w:rPr>
              <w:t>2012-2013</w:t>
            </w:r>
          </w:p>
        </w:tc>
        <w:tc>
          <w:tcPr>
            <w:tcW w:w="992" w:type="dxa"/>
            <w:vAlign w:val="center"/>
          </w:tcPr>
          <w:p w:rsidR="00831815" w:rsidRPr="00394DA4" w:rsidRDefault="00831815" w:rsidP="00831815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354</w:t>
            </w:r>
          </w:p>
        </w:tc>
        <w:tc>
          <w:tcPr>
            <w:tcW w:w="617" w:type="dxa"/>
            <w:vAlign w:val="center"/>
          </w:tcPr>
          <w:p w:rsidR="00831815" w:rsidRPr="00394DA4" w:rsidRDefault="00831815" w:rsidP="00831815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90</w:t>
            </w:r>
          </w:p>
        </w:tc>
        <w:tc>
          <w:tcPr>
            <w:tcW w:w="897" w:type="dxa"/>
            <w:vAlign w:val="center"/>
          </w:tcPr>
          <w:p w:rsidR="00831815" w:rsidRPr="00394DA4" w:rsidRDefault="00831815" w:rsidP="00831815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25,4%</w:t>
            </w:r>
          </w:p>
        </w:tc>
        <w:tc>
          <w:tcPr>
            <w:tcW w:w="617" w:type="dxa"/>
            <w:vAlign w:val="center"/>
          </w:tcPr>
          <w:p w:rsidR="00831815" w:rsidRPr="00394DA4" w:rsidRDefault="00831815" w:rsidP="00831815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25</w:t>
            </w:r>
          </w:p>
        </w:tc>
        <w:tc>
          <w:tcPr>
            <w:tcW w:w="921" w:type="dxa"/>
            <w:vAlign w:val="center"/>
          </w:tcPr>
          <w:p w:rsidR="00831815" w:rsidRPr="00394DA4" w:rsidRDefault="00831815" w:rsidP="00831815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7,1%</w:t>
            </w:r>
          </w:p>
        </w:tc>
        <w:tc>
          <w:tcPr>
            <w:tcW w:w="759" w:type="dxa"/>
            <w:vAlign w:val="center"/>
          </w:tcPr>
          <w:p w:rsidR="00831815" w:rsidRPr="00394DA4" w:rsidRDefault="00831815" w:rsidP="00831815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131</w:t>
            </w:r>
          </w:p>
        </w:tc>
        <w:tc>
          <w:tcPr>
            <w:tcW w:w="921" w:type="dxa"/>
            <w:vAlign w:val="center"/>
          </w:tcPr>
          <w:p w:rsidR="00831815" w:rsidRPr="00394DA4" w:rsidRDefault="00831815" w:rsidP="00831815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37,0%</w:t>
            </w:r>
          </w:p>
        </w:tc>
        <w:tc>
          <w:tcPr>
            <w:tcW w:w="621" w:type="dxa"/>
            <w:vAlign w:val="center"/>
          </w:tcPr>
          <w:p w:rsidR="00831815" w:rsidRPr="00394DA4" w:rsidRDefault="00831815" w:rsidP="00831815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100</w:t>
            </w:r>
          </w:p>
        </w:tc>
        <w:tc>
          <w:tcPr>
            <w:tcW w:w="921" w:type="dxa"/>
            <w:vAlign w:val="center"/>
          </w:tcPr>
          <w:p w:rsidR="00831815" w:rsidRPr="00394DA4" w:rsidRDefault="00831815" w:rsidP="00831815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28,2%</w:t>
            </w:r>
          </w:p>
        </w:tc>
        <w:tc>
          <w:tcPr>
            <w:tcW w:w="935" w:type="dxa"/>
            <w:vAlign w:val="center"/>
          </w:tcPr>
          <w:p w:rsidR="00831815" w:rsidRPr="00394DA4" w:rsidRDefault="00831815" w:rsidP="00831815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8</w:t>
            </w:r>
          </w:p>
        </w:tc>
        <w:tc>
          <w:tcPr>
            <w:tcW w:w="936" w:type="dxa"/>
            <w:vAlign w:val="center"/>
          </w:tcPr>
          <w:p w:rsidR="00831815" w:rsidRPr="00394DA4" w:rsidRDefault="00831815" w:rsidP="00831815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2,3%</w:t>
            </w:r>
          </w:p>
        </w:tc>
      </w:tr>
      <w:tr w:rsidR="00831815" w:rsidRPr="00394DA4" w:rsidTr="002C20AE">
        <w:trPr>
          <w:trHeight w:val="203"/>
          <w:jc w:val="center"/>
        </w:trPr>
        <w:tc>
          <w:tcPr>
            <w:tcW w:w="1526" w:type="dxa"/>
            <w:vAlign w:val="center"/>
          </w:tcPr>
          <w:p w:rsidR="00831815" w:rsidRPr="00394DA4" w:rsidRDefault="00831815" w:rsidP="00831815">
            <w:pPr>
              <w:pStyle w:val="a3"/>
              <w:spacing w:line="288" w:lineRule="auto"/>
              <w:jc w:val="center"/>
              <w:rPr>
                <w:b/>
                <w:bCs/>
                <w:sz w:val="26"/>
                <w:szCs w:val="26"/>
              </w:rPr>
            </w:pPr>
            <w:r w:rsidRPr="00394DA4">
              <w:rPr>
                <w:b/>
                <w:bCs/>
                <w:sz w:val="26"/>
                <w:szCs w:val="26"/>
              </w:rPr>
              <w:t>2013-2014</w:t>
            </w:r>
          </w:p>
        </w:tc>
        <w:tc>
          <w:tcPr>
            <w:tcW w:w="992" w:type="dxa"/>
            <w:vAlign w:val="center"/>
          </w:tcPr>
          <w:p w:rsidR="00831815" w:rsidRPr="00394DA4" w:rsidRDefault="00831815" w:rsidP="00831815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312</w:t>
            </w:r>
          </w:p>
        </w:tc>
        <w:tc>
          <w:tcPr>
            <w:tcW w:w="617" w:type="dxa"/>
            <w:vAlign w:val="center"/>
          </w:tcPr>
          <w:p w:rsidR="00831815" w:rsidRPr="00394DA4" w:rsidRDefault="00831815" w:rsidP="00831815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79</w:t>
            </w:r>
          </w:p>
        </w:tc>
        <w:tc>
          <w:tcPr>
            <w:tcW w:w="897" w:type="dxa"/>
            <w:vAlign w:val="center"/>
          </w:tcPr>
          <w:p w:rsidR="00831815" w:rsidRPr="00394DA4" w:rsidRDefault="00831815" w:rsidP="00831815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25,3%</w:t>
            </w:r>
          </w:p>
        </w:tc>
        <w:tc>
          <w:tcPr>
            <w:tcW w:w="617" w:type="dxa"/>
            <w:vAlign w:val="center"/>
          </w:tcPr>
          <w:p w:rsidR="00831815" w:rsidRPr="00394DA4" w:rsidRDefault="00831815" w:rsidP="00831815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18</w:t>
            </w:r>
          </w:p>
        </w:tc>
        <w:tc>
          <w:tcPr>
            <w:tcW w:w="921" w:type="dxa"/>
            <w:vAlign w:val="center"/>
          </w:tcPr>
          <w:p w:rsidR="00831815" w:rsidRPr="00394DA4" w:rsidRDefault="00831815" w:rsidP="00831815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5,8%</w:t>
            </w:r>
          </w:p>
        </w:tc>
        <w:tc>
          <w:tcPr>
            <w:tcW w:w="759" w:type="dxa"/>
            <w:vAlign w:val="center"/>
          </w:tcPr>
          <w:p w:rsidR="00831815" w:rsidRPr="00394DA4" w:rsidRDefault="00831815" w:rsidP="00831815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118</w:t>
            </w:r>
          </w:p>
        </w:tc>
        <w:tc>
          <w:tcPr>
            <w:tcW w:w="921" w:type="dxa"/>
            <w:vAlign w:val="center"/>
          </w:tcPr>
          <w:p w:rsidR="00831815" w:rsidRPr="00394DA4" w:rsidRDefault="00831815" w:rsidP="00831815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37,8%</w:t>
            </w:r>
          </w:p>
        </w:tc>
        <w:tc>
          <w:tcPr>
            <w:tcW w:w="621" w:type="dxa"/>
            <w:vAlign w:val="center"/>
          </w:tcPr>
          <w:p w:rsidR="00831815" w:rsidRPr="00394DA4" w:rsidRDefault="00831815" w:rsidP="00831815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87</w:t>
            </w:r>
          </w:p>
        </w:tc>
        <w:tc>
          <w:tcPr>
            <w:tcW w:w="921" w:type="dxa"/>
            <w:vAlign w:val="center"/>
          </w:tcPr>
          <w:p w:rsidR="00831815" w:rsidRPr="00394DA4" w:rsidRDefault="00831815" w:rsidP="00831815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27,9%</w:t>
            </w:r>
          </w:p>
        </w:tc>
        <w:tc>
          <w:tcPr>
            <w:tcW w:w="935" w:type="dxa"/>
            <w:vAlign w:val="center"/>
          </w:tcPr>
          <w:p w:rsidR="00831815" w:rsidRPr="00394DA4" w:rsidRDefault="00831815" w:rsidP="00831815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10</w:t>
            </w:r>
          </w:p>
        </w:tc>
        <w:tc>
          <w:tcPr>
            <w:tcW w:w="936" w:type="dxa"/>
            <w:vAlign w:val="center"/>
          </w:tcPr>
          <w:p w:rsidR="00831815" w:rsidRPr="00394DA4" w:rsidRDefault="00831815" w:rsidP="00831815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3,2%</w:t>
            </w:r>
          </w:p>
        </w:tc>
      </w:tr>
      <w:tr w:rsidR="00831815" w:rsidRPr="00394DA4" w:rsidTr="002C20AE">
        <w:trPr>
          <w:trHeight w:val="203"/>
          <w:jc w:val="center"/>
        </w:trPr>
        <w:tc>
          <w:tcPr>
            <w:tcW w:w="1526" w:type="dxa"/>
            <w:vAlign w:val="center"/>
          </w:tcPr>
          <w:p w:rsidR="00831815" w:rsidRPr="00394DA4" w:rsidRDefault="00831815" w:rsidP="00831815">
            <w:pPr>
              <w:pStyle w:val="a3"/>
              <w:spacing w:line="288" w:lineRule="auto"/>
              <w:jc w:val="center"/>
              <w:rPr>
                <w:b/>
                <w:bCs/>
                <w:sz w:val="26"/>
                <w:szCs w:val="26"/>
              </w:rPr>
            </w:pPr>
            <w:r w:rsidRPr="00394DA4">
              <w:rPr>
                <w:b/>
                <w:bCs/>
                <w:sz w:val="26"/>
                <w:szCs w:val="26"/>
              </w:rPr>
              <w:t>2014-2015</w:t>
            </w:r>
          </w:p>
        </w:tc>
        <w:tc>
          <w:tcPr>
            <w:tcW w:w="992" w:type="dxa"/>
            <w:vAlign w:val="center"/>
          </w:tcPr>
          <w:p w:rsidR="00831815" w:rsidRPr="00394DA4" w:rsidRDefault="00831815" w:rsidP="00831815">
            <w:pPr>
              <w:pStyle w:val="a3"/>
              <w:spacing w:line="288" w:lineRule="auto"/>
              <w:jc w:val="center"/>
              <w:rPr>
                <w:b/>
                <w:bCs/>
                <w:sz w:val="26"/>
                <w:szCs w:val="26"/>
              </w:rPr>
            </w:pPr>
            <w:r w:rsidRPr="00394DA4">
              <w:rPr>
                <w:b/>
                <w:bCs/>
                <w:sz w:val="26"/>
                <w:szCs w:val="26"/>
              </w:rPr>
              <w:t>340</w:t>
            </w:r>
          </w:p>
        </w:tc>
        <w:tc>
          <w:tcPr>
            <w:tcW w:w="617" w:type="dxa"/>
            <w:vAlign w:val="center"/>
          </w:tcPr>
          <w:p w:rsidR="00831815" w:rsidRPr="00394DA4" w:rsidRDefault="00831815" w:rsidP="00831815">
            <w:pPr>
              <w:pStyle w:val="a9"/>
              <w:spacing w:line="288" w:lineRule="auto"/>
              <w:rPr>
                <w:b w:val="0"/>
                <w:bCs w:val="0"/>
                <w:sz w:val="26"/>
                <w:szCs w:val="26"/>
              </w:rPr>
            </w:pPr>
            <w:r w:rsidRPr="00394DA4">
              <w:rPr>
                <w:b w:val="0"/>
                <w:bCs w:val="0"/>
                <w:sz w:val="26"/>
                <w:szCs w:val="26"/>
              </w:rPr>
              <w:t>86</w:t>
            </w:r>
          </w:p>
        </w:tc>
        <w:tc>
          <w:tcPr>
            <w:tcW w:w="897" w:type="dxa"/>
            <w:vAlign w:val="center"/>
          </w:tcPr>
          <w:p w:rsidR="00831815" w:rsidRPr="00394DA4" w:rsidRDefault="00831815" w:rsidP="00831815">
            <w:pPr>
              <w:pStyle w:val="a9"/>
              <w:spacing w:line="288" w:lineRule="auto"/>
              <w:rPr>
                <w:b w:val="0"/>
                <w:bCs w:val="0"/>
                <w:sz w:val="26"/>
                <w:szCs w:val="26"/>
              </w:rPr>
            </w:pPr>
            <w:r w:rsidRPr="00394DA4">
              <w:rPr>
                <w:b w:val="0"/>
                <w:bCs w:val="0"/>
                <w:sz w:val="26"/>
                <w:szCs w:val="26"/>
              </w:rPr>
              <w:t>25,3%</w:t>
            </w:r>
          </w:p>
        </w:tc>
        <w:tc>
          <w:tcPr>
            <w:tcW w:w="617" w:type="dxa"/>
            <w:vAlign w:val="center"/>
          </w:tcPr>
          <w:p w:rsidR="00831815" w:rsidRPr="00394DA4" w:rsidRDefault="00831815" w:rsidP="00831815">
            <w:pPr>
              <w:pStyle w:val="a9"/>
              <w:spacing w:line="288" w:lineRule="auto"/>
              <w:rPr>
                <w:b w:val="0"/>
                <w:bCs w:val="0"/>
                <w:sz w:val="26"/>
                <w:szCs w:val="26"/>
              </w:rPr>
            </w:pPr>
            <w:r w:rsidRPr="00394DA4">
              <w:rPr>
                <w:b w:val="0"/>
                <w:bCs w:val="0"/>
                <w:sz w:val="26"/>
                <w:szCs w:val="26"/>
              </w:rPr>
              <w:t>12</w:t>
            </w:r>
          </w:p>
        </w:tc>
        <w:tc>
          <w:tcPr>
            <w:tcW w:w="921" w:type="dxa"/>
            <w:vAlign w:val="center"/>
          </w:tcPr>
          <w:p w:rsidR="00831815" w:rsidRPr="00394DA4" w:rsidRDefault="00831815" w:rsidP="00831815">
            <w:pPr>
              <w:pStyle w:val="a9"/>
              <w:spacing w:line="288" w:lineRule="auto"/>
              <w:rPr>
                <w:b w:val="0"/>
                <w:bCs w:val="0"/>
                <w:sz w:val="26"/>
                <w:szCs w:val="26"/>
              </w:rPr>
            </w:pPr>
            <w:r w:rsidRPr="00394DA4">
              <w:rPr>
                <w:b w:val="0"/>
                <w:bCs w:val="0"/>
                <w:sz w:val="26"/>
                <w:szCs w:val="26"/>
              </w:rPr>
              <w:t>3,5%</w:t>
            </w:r>
          </w:p>
        </w:tc>
        <w:tc>
          <w:tcPr>
            <w:tcW w:w="759" w:type="dxa"/>
            <w:vAlign w:val="center"/>
          </w:tcPr>
          <w:p w:rsidR="00831815" w:rsidRPr="00394DA4" w:rsidRDefault="00831815" w:rsidP="00831815">
            <w:pPr>
              <w:pStyle w:val="a9"/>
              <w:spacing w:line="288" w:lineRule="auto"/>
              <w:rPr>
                <w:b w:val="0"/>
                <w:bCs w:val="0"/>
                <w:sz w:val="26"/>
                <w:szCs w:val="26"/>
              </w:rPr>
            </w:pPr>
            <w:r w:rsidRPr="00394DA4">
              <w:rPr>
                <w:b w:val="0"/>
                <w:bCs w:val="0"/>
                <w:sz w:val="26"/>
                <w:szCs w:val="26"/>
              </w:rPr>
              <w:t>122</w:t>
            </w:r>
          </w:p>
        </w:tc>
        <w:tc>
          <w:tcPr>
            <w:tcW w:w="921" w:type="dxa"/>
            <w:vAlign w:val="center"/>
          </w:tcPr>
          <w:p w:rsidR="00831815" w:rsidRPr="00394DA4" w:rsidRDefault="00831815" w:rsidP="00831815">
            <w:pPr>
              <w:pStyle w:val="a9"/>
              <w:spacing w:line="288" w:lineRule="auto"/>
              <w:rPr>
                <w:b w:val="0"/>
                <w:bCs w:val="0"/>
                <w:sz w:val="26"/>
                <w:szCs w:val="26"/>
              </w:rPr>
            </w:pPr>
            <w:r w:rsidRPr="00394DA4">
              <w:rPr>
                <w:b w:val="0"/>
                <w:bCs w:val="0"/>
                <w:sz w:val="26"/>
                <w:szCs w:val="26"/>
              </w:rPr>
              <w:t>35,9%</w:t>
            </w:r>
          </w:p>
        </w:tc>
        <w:tc>
          <w:tcPr>
            <w:tcW w:w="621" w:type="dxa"/>
            <w:vAlign w:val="center"/>
          </w:tcPr>
          <w:p w:rsidR="00831815" w:rsidRPr="00394DA4" w:rsidRDefault="00831815" w:rsidP="00831815">
            <w:pPr>
              <w:pStyle w:val="a9"/>
              <w:spacing w:line="288" w:lineRule="auto"/>
              <w:rPr>
                <w:b w:val="0"/>
                <w:bCs w:val="0"/>
                <w:sz w:val="26"/>
                <w:szCs w:val="26"/>
              </w:rPr>
            </w:pPr>
            <w:r w:rsidRPr="00394DA4">
              <w:rPr>
                <w:b w:val="0"/>
                <w:bCs w:val="0"/>
                <w:sz w:val="26"/>
                <w:szCs w:val="26"/>
              </w:rPr>
              <w:t>104</w:t>
            </w:r>
          </w:p>
        </w:tc>
        <w:tc>
          <w:tcPr>
            <w:tcW w:w="921" w:type="dxa"/>
            <w:vAlign w:val="center"/>
          </w:tcPr>
          <w:p w:rsidR="00831815" w:rsidRPr="00394DA4" w:rsidRDefault="00831815" w:rsidP="00831815">
            <w:pPr>
              <w:pStyle w:val="a9"/>
              <w:spacing w:line="288" w:lineRule="auto"/>
              <w:rPr>
                <w:b w:val="0"/>
                <w:bCs w:val="0"/>
                <w:sz w:val="26"/>
                <w:szCs w:val="26"/>
              </w:rPr>
            </w:pPr>
            <w:r w:rsidRPr="00394DA4">
              <w:rPr>
                <w:b w:val="0"/>
                <w:bCs w:val="0"/>
                <w:sz w:val="26"/>
                <w:szCs w:val="26"/>
              </w:rPr>
              <w:t>30,6%</w:t>
            </w:r>
          </w:p>
        </w:tc>
        <w:tc>
          <w:tcPr>
            <w:tcW w:w="935" w:type="dxa"/>
            <w:vAlign w:val="center"/>
          </w:tcPr>
          <w:p w:rsidR="00831815" w:rsidRPr="00394DA4" w:rsidRDefault="00831815" w:rsidP="00831815">
            <w:pPr>
              <w:pStyle w:val="a9"/>
              <w:spacing w:line="288" w:lineRule="auto"/>
              <w:rPr>
                <w:b w:val="0"/>
                <w:bCs w:val="0"/>
                <w:sz w:val="26"/>
                <w:szCs w:val="26"/>
              </w:rPr>
            </w:pPr>
            <w:r w:rsidRPr="00394DA4">
              <w:rPr>
                <w:b w:val="0"/>
                <w:bCs w:val="0"/>
                <w:sz w:val="26"/>
                <w:szCs w:val="26"/>
              </w:rPr>
              <w:t>16</w:t>
            </w:r>
          </w:p>
        </w:tc>
        <w:tc>
          <w:tcPr>
            <w:tcW w:w="936" w:type="dxa"/>
            <w:vAlign w:val="center"/>
          </w:tcPr>
          <w:p w:rsidR="00831815" w:rsidRPr="00394DA4" w:rsidRDefault="00831815" w:rsidP="00831815">
            <w:pPr>
              <w:pStyle w:val="a9"/>
              <w:spacing w:line="288" w:lineRule="auto"/>
              <w:rPr>
                <w:b w:val="0"/>
                <w:bCs w:val="0"/>
                <w:sz w:val="26"/>
                <w:szCs w:val="26"/>
              </w:rPr>
            </w:pPr>
            <w:r w:rsidRPr="00394DA4">
              <w:rPr>
                <w:b w:val="0"/>
                <w:bCs w:val="0"/>
                <w:sz w:val="26"/>
                <w:szCs w:val="26"/>
              </w:rPr>
              <w:t>4,7%</w:t>
            </w:r>
          </w:p>
        </w:tc>
      </w:tr>
      <w:tr w:rsidR="00831815" w:rsidRPr="00394DA4" w:rsidTr="002C20AE">
        <w:trPr>
          <w:trHeight w:val="203"/>
          <w:jc w:val="center"/>
        </w:trPr>
        <w:tc>
          <w:tcPr>
            <w:tcW w:w="1526" w:type="dxa"/>
            <w:vAlign w:val="center"/>
          </w:tcPr>
          <w:p w:rsidR="00831815" w:rsidRPr="00394DA4" w:rsidRDefault="00831815" w:rsidP="00831815">
            <w:pPr>
              <w:pStyle w:val="a3"/>
              <w:spacing w:line="288" w:lineRule="auto"/>
              <w:jc w:val="center"/>
              <w:rPr>
                <w:b/>
                <w:bCs/>
                <w:sz w:val="26"/>
                <w:szCs w:val="26"/>
              </w:rPr>
            </w:pPr>
            <w:r w:rsidRPr="00394DA4">
              <w:rPr>
                <w:b/>
                <w:bCs/>
                <w:sz w:val="26"/>
                <w:szCs w:val="26"/>
              </w:rPr>
              <w:t>2015-2016</w:t>
            </w:r>
          </w:p>
        </w:tc>
        <w:tc>
          <w:tcPr>
            <w:tcW w:w="992" w:type="dxa"/>
            <w:vAlign w:val="center"/>
          </w:tcPr>
          <w:p w:rsidR="00831815" w:rsidRPr="00394DA4" w:rsidRDefault="00831815" w:rsidP="00831815">
            <w:pPr>
              <w:pStyle w:val="a3"/>
              <w:spacing w:line="288" w:lineRule="auto"/>
              <w:jc w:val="center"/>
              <w:rPr>
                <w:b/>
                <w:bCs/>
                <w:sz w:val="26"/>
                <w:szCs w:val="26"/>
              </w:rPr>
            </w:pPr>
            <w:r w:rsidRPr="00394DA4">
              <w:rPr>
                <w:b/>
                <w:bCs/>
                <w:sz w:val="26"/>
                <w:szCs w:val="26"/>
              </w:rPr>
              <w:t>353</w:t>
            </w:r>
          </w:p>
        </w:tc>
        <w:tc>
          <w:tcPr>
            <w:tcW w:w="617" w:type="dxa"/>
            <w:vAlign w:val="center"/>
          </w:tcPr>
          <w:p w:rsidR="00831815" w:rsidRPr="00394DA4" w:rsidRDefault="00831815" w:rsidP="00831815">
            <w:pPr>
              <w:pStyle w:val="a9"/>
              <w:spacing w:line="288" w:lineRule="auto"/>
              <w:rPr>
                <w:b w:val="0"/>
                <w:bCs w:val="0"/>
                <w:sz w:val="26"/>
                <w:szCs w:val="26"/>
              </w:rPr>
            </w:pPr>
            <w:r w:rsidRPr="00394DA4">
              <w:rPr>
                <w:b w:val="0"/>
                <w:bCs w:val="0"/>
                <w:sz w:val="26"/>
                <w:szCs w:val="26"/>
              </w:rPr>
              <w:t>80</w:t>
            </w:r>
          </w:p>
        </w:tc>
        <w:tc>
          <w:tcPr>
            <w:tcW w:w="897" w:type="dxa"/>
            <w:vAlign w:val="center"/>
          </w:tcPr>
          <w:p w:rsidR="00831815" w:rsidRPr="00394DA4" w:rsidRDefault="00831815" w:rsidP="00831815">
            <w:pPr>
              <w:pStyle w:val="a9"/>
              <w:spacing w:line="288" w:lineRule="auto"/>
              <w:rPr>
                <w:b w:val="0"/>
                <w:bCs w:val="0"/>
                <w:sz w:val="26"/>
                <w:szCs w:val="26"/>
              </w:rPr>
            </w:pPr>
            <w:r w:rsidRPr="00394DA4">
              <w:rPr>
                <w:b w:val="0"/>
                <w:bCs w:val="0"/>
                <w:sz w:val="26"/>
                <w:szCs w:val="26"/>
              </w:rPr>
              <w:t>22,7%</w:t>
            </w:r>
          </w:p>
        </w:tc>
        <w:tc>
          <w:tcPr>
            <w:tcW w:w="617" w:type="dxa"/>
            <w:vAlign w:val="center"/>
          </w:tcPr>
          <w:p w:rsidR="00831815" w:rsidRPr="00394DA4" w:rsidRDefault="00831815" w:rsidP="00831815">
            <w:pPr>
              <w:pStyle w:val="a9"/>
              <w:spacing w:line="288" w:lineRule="auto"/>
              <w:rPr>
                <w:b w:val="0"/>
                <w:bCs w:val="0"/>
                <w:sz w:val="26"/>
                <w:szCs w:val="26"/>
              </w:rPr>
            </w:pPr>
            <w:r w:rsidRPr="00394DA4">
              <w:rPr>
                <w:b w:val="0"/>
                <w:bCs w:val="0"/>
                <w:sz w:val="26"/>
                <w:szCs w:val="26"/>
              </w:rPr>
              <w:t>10</w:t>
            </w:r>
          </w:p>
        </w:tc>
        <w:tc>
          <w:tcPr>
            <w:tcW w:w="921" w:type="dxa"/>
            <w:vAlign w:val="center"/>
          </w:tcPr>
          <w:p w:rsidR="00831815" w:rsidRPr="00394DA4" w:rsidRDefault="00831815" w:rsidP="00831815">
            <w:pPr>
              <w:pStyle w:val="a9"/>
              <w:spacing w:line="288" w:lineRule="auto"/>
              <w:rPr>
                <w:b w:val="0"/>
                <w:bCs w:val="0"/>
                <w:sz w:val="26"/>
                <w:szCs w:val="26"/>
              </w:rPr>
            </w:pPr>
            <w:r w:rsidRPr="00394DA4">
              <w:rPr>
                <w:b w:val="0"/>
                <w:bCs w:val="0"/>
                <w:sz w:val="26"/>
                <w:szCs w:val="26"/>
              </w:rPr>
              <w:t>2,8%</w:t>
            </w:r>
          </w:p>
        </w:tc>
        <w:tc>
          <w:tcPr>
            <w:tcW w:w="759" w:type="dxa"/>
            <w:vAlign w:val="center"/>
          </w:tcPr>
          <w:p w:rsidR="00831815" w:rsidRPr="00394DA4" w:rsidRDefault="00831815" w:rsidP="00831815">
            <w:pPr>
              <w:pStyle w:val="a9"/>
              <w:spacing w:line="288" w:lineRule="auto"/>
              <w:rPr>
                <w:b w:val="0"/>
                <w:bCs w:val="0"/>
                <w:sz w:val="26"/>
                <w:szCs w:val="26"/>
              </w:rPr>
            </w:pPr>
            <w:r w:rsidRPr="00394DA4">
              <w:rPr>
                <w:b w:val="0"/>
                <w:bCs w:val="0"/>
                <w:sz w:val="26"/>
                <w:szCs w:val="26"/>
              </w:rPr>
              <w:t>119</w:t>
            </w:r>
          </w:p>
        </w:tc>
        <w:tc>
          <w:tcPr>
            <w:tcW w:w="921" w:type="dxa"/>
            <w:vAlign w:val="center"/>
          </w:tcPr>
          <w:p w:rsidR="00831815" w:rsidRPr="00394DA4" w:rsidRDefault="00831815" w:rsidP="00831815">
            <w:pPr>
              <w:pStyle w:val="a9"/>
              <w:spacing w:line="288" w:lineRule="auto"/>
              <w:rPr>
                <w:b w:val="0"/>
                <w:bCs w:val="0"/>
                <w:sz w:val="26"/>
                <w:szCs w:val="26"/>
              </w:rPr>
            </w:pPr>
            <w:r w:rsidRPr="00394DA4">
              <w:rPr>
                <w:b w:val="0"/>
                <w:bCs w:val="0"/>
                <w:sz w:val="26"/>
                <w:szCs w:val="26"/>
              </w:rPr>
              <w:t>33,7%</w:t>
            </w:r>
          </w:p>
        </w:tc>
        <w:tc>
          <w:tcPr>
            <w:tcW w:w="621" w:type="dxa"/>
            <w:vAlign w:val="center"/>
          </w:tcPr>
          <w:p w:rsidR="00831815" w:rsidRPr="00394DA4" w:rsidRDefault="00831815" w:rsidP="00831815">
            <w:pPr>
              <w:pStyle w:val="a9"/>
              <w:spacing w:line="288" w:lineRule="auto"/>
              <w:rPr>
                <w:b w:val="0"/>
                <w:bCs w:val="0"/>
                <w:sz w:val="26"/>
                <w:szCs w:val="26"/>
              </w:rPr>
            </w:pPr>
            <w:r w:rsidRPr="00394DA4">
              <w:rPr>
                <w:b w:val="0"/>
                <w:bCs w:val="0"/>
                <w:sz w:val="26"/>
                <w:szCs w:val="26"/>
              </w:rPr>
              <w:t>125</w:t>
            </w:r>
          </w:p>
        </w:tc>
        <w:tc>
          <w:tcPr>
            <w:tcW w:w="921" w:type="dxa"/>
            <w:vAlign w:val="center"/>
          </w:tcPr>
          <w:p w:rsidR="00831815" w:rsidRPr="00394DA4" w:rsidRDefault="00831815" w:rsidP="00831815">
            <w:pPr>
              <w:pStyle w:val="a9"/>
              <w:spacing w:line="288" w:lineRule="auto"/>
              <w:rPr>
                <w:b w:val="0"/>
                <w:bCs w:val="0"/>
                <w:sz w:val="26"/>
                <w:szCs w:val="26"/>
              </w:rPr>
            </w:pPr>
            <w:r w:rsidRPr="00394DA4">
              <w:rPr>
                <w:b w:val="0"/>
                <w:bCs w:val="0"/>
                <w:sz w:val="26"/>
                <w:szCs w:val="26"/>
              </w:rPr>
              <w:t>35,4%</w:t>
            </w:r>
          </w:p>
        </w:tc>
        <w:tc>
          <w:tcPr>
            <w:tcW w:w="935" w:type="dxa"/>
            <w:vAlign w:val="center"/>
          </w:tcPr>
          <w:p w:rsidR="00831815" w:rsidRPr="00394DA4" w:rsidRDefault="00831815" w:rsidP="00831815">
            <w:pPr>
              <w:pStyle w:val="a9"/>
              <w:spacing w:line="288" w:lineRule="auto"/>
              <w:rPr>
                <w:b w:val="0"/>
                <w:bCs w:val="0"/>
                <w:sz w:val="26"/>
                <w:szCs w:val="26"/>
              </w:rPr>
            </w:pPr>
            <w:r w:rsidRPr="00394DA4">
              <w:rPr>
                <w:b w:val="0"/>
                <w:bCs w:val="0"/>
                <w:sz w:val="26"/>
                <w:szCs w:val="26"/>
              </w:rPr>
              <w:t>19</w:t>
            </w:r>
          </w:p>
        </w:tc>
        <w:tc>
          <w:tcPr>
            <w:tcW w:w="936" w:type="dxa"/>
            <w:vAlign w:val="center"/>
          </w:tcPr>
          <w:p w:rsidR="00831815" w:rsidRPr="00394DA4" w:rsidRDefault="00831815" w:rsidP="00831815">
            <w:pPr>
              <w:pStyle w:val="a9"/>
              <w:spacing w:line="288" w:lineRule="auto"/>
              <w:rPr>
                <w:b w:val="0"/>
                <w:bCs w:val="0"/>
                <w:sz w:val="26"/>
                <w:szCs w:val="26"/>
              </w:rPr>
            </w:pPr>
            <w:r w:rsidRPr="00394DA4">
              <w:rPr>
                <w:b w:val="0"/>
                <w:bCs w:val="0"/>
                <w:sz w:val="26"/>
                <w:szCs w:val="26"/>
              </w:rPr>
              <w:t>5,4%</w:t>
            </w:r>
          </w:p>
        </w:tc>
      </w:tr>
      <w:tr w:rsidR="00831815" w:rsidRPr="00394DA4" w:rsidTr="002C20AE">
        <w:trPr>
          <w:trHeight w:val="203"/>
          <w:jc w:val="center"/>
        </w:trPr>
        <w:tc>
          <w:tcPr>
            <w:tcW w:w="1526" w:type="dxa"/>
            <w:vAlign w:val="center"/>
          </w:tcPr>
          <w:p w:rsidR="00831815" w:rsidRPr="00394DA4" w:rsidRDefault="00831815" w:rsidP="00831815">
            <w:pPr>
              <w:pStyle w:val="a3"/>
              <w:spacing w:line="288" w:lineRule="auto"/>
              <w:jc w:val="center"/>
              <w:rPr>
                <w:b/>
                <w:bCs/>
                <w:sz w:val="26"/>
                <w:szCs w:val="26"/>
              </w:rPr>
            </w:pPr>
            <w:r w:rsidRPr="00394DA4">
              <w:rPr>
                <w:b/>
                <w:bCs/>
                <w:sz w:val="26"/>
                <w:szCs w:val="26"/>
              </w:rPr>
              <w:t>2016-2017</w:t>
            </w:r>
          </w:p>
        </w:tc>
        <w:tc>
          <w:tcPr>
            <w:tcW w:w="992" w:type="dxa"/>
            <w:vAlign w:val="center"/>
          </w:tcPr>
          <w:p w:rsidR="00831815" w:rsidRPr="00394DA4" w:rsidRDefault="00831815" w:rsidP="00831815">
            <w:pPr>
              <w:pStyle w:val="a3"/>
              <w:spacing w:line="288" w:lineRule="auto"/>
              <w:jc w:val="center"/>
              <w:rPr>
                <w:b/>
                <w:bCs/>
                <w:sz w:val="26"/>
                <w:szCs w:val="26"/>
              </w:rPr>
            </w:pPr>
            <w:r w:rsidRPr="00394DA4">
              <w:rPr>
                <w:b/>
                <w:bCs/>
                <w:sz w:val="26"/>
                <w:szCs w:val="26"/>
              </w:rPr>
              <w:t>360</w:t>
            </w:r>
          </w:p>
        </w:tc>
        <w:tc>
          <w:tcPr>
            <w:tcW w:w="617" w:type="dxa"/>
            <w:vAlign w:val="center"/>
          </w:tcPr>
          <w:p w:rsidR="00831815" w:rsidRPr="00394DA4" w:rsidRDefault="00831815" w:rsidP="00831815">
            <w:pPr>
              <w:pStyle w:val="a9"/>
              <w:spacing w:line="288" w:lineRule="auto"/>
              <w:rPr>
                <w:b w:val="0"/>
                <w:bCs w:val="0"/>
                <w:sz w:val="26"/>
                <w:szCs w:val="26"/>
              </w:rPr>
            </w:pPr>
            <w:r w:rsidRPr="00394DA4">
              <w:rPr>
                <w:b w:val="0"/>
                <w:bCs w:val="0"/>
                <w:sz w:val="26"/>
                <w:szCs w:val="26"/>
              </w:rPr>
              <w:t>75</w:t>
            </w:r>
          </w:p>
        </w:tc>
        <w:tc>
          <w:tcPr>
            <w:tcW w:w="897" w:type="dxa"/>
            <w:vAlign w:val="center"/>
          </w:tcPr>
          <w:p w:rsidR="00831815" w:rsidRPr="00394DA4" w:rsidRDefault="00831815" w:rsidP="00831815">
            <w:pPr>
              <w:pStyle w:val="a9"/>
              <w:spacing w:line="288" w:lineRule="auto"/>
              <w:rPr>
                <w:b w:val="0"/>
                <w:bCs w:val="0"/>
                <w:sz w:val="26"/>
                <w:szCs w:val="26"/>
              </w:rPr>
            </w:pPr>
            <w:r w:rsidRPr="00394DA4">
              <w:rPr>
                <w:b w:val="0"/>
                <w:bCs w:val="0"/>
                <w:sz w:val="26"/>
                <w:szCs w:val="26"/>
              </w:rPr>
              <w:t>20,8%</w:t>
            </w:r>
          </w:p>
        </w:tc>
        <w:tc>
          <w:tcPr>
            <w:tcW w:w="617" w:type="dxa"/>
            <w:vAlign w:val="center"/>
          </w:tcPr>
          <w:p w:rsidR="00831815" w:rsidRPr="00394DA4" w:rsidRDefault="00831815" w:rsidP="00831815">
            <w:pPr>
              <w:pStyle w:val="a9"/>
              <w:spacing w:line="288" w:lineRule="auto"/>
              <w:rPr>
                <w:b w:val="0"/>
                <w:bCs w:val="0"/>
                <w:sz w:val="26"/>
                <w:szCs w:val="26"/>
              </w:rPr>
            </w:pPr>
            <w:r w:rsidRPr="00394DA4">
              <w:rPr>
                <w:b w:val="0"/>
                <w:bCs w:val="0"/>
                <w:sz w:val="26"/>
                <w:szCs w:val="26"/>
              </w:rPr>
              <w:t>15</w:t>
            </w:r>
          </w:p>
        </w:tc>
        <w:tc>
          <w:tcPr>
            <w:tcW w:w="921" w:type="dxa"/>
            <w:vAlign w:val="center"/>
          </w:tcPr>
          <w:p w:rsidR="00831815" w:rsidRPr="00394DA4" w:rsidRDefault="00831815" w:rsidP="00831815">
            <w:pPr>
              <w:pStyle w:val="a9"/>
              <w:spacing w:line="288" w:lineRule="auto"/>
              <w:rPr>
                <w:b w:val="0"/>
                <w:bCs w:val="0"/>
                <w:sz w:val="26"/>
                <w:szCs w:val="26"/>
              </w:rPr>
            </w:pPr>
            <w:r w:rsidRPr="00394DA4">
              <w:rPr>
                <w:b w:val="0"/>
                <w:bCs w:val="0"/>
                <w:sz w:val="26"/>
                <w:szCs w:val="26"/>
              </w:rPr>
              <w:t>4,2%</w:t>
            </w:r>
          </w:p>
        </w:tc>
        <w:tc>
          <w:tcPr>
            <w:tcW w:w="759" w:type="dxa"/>
            <w:vAlign w:val="center"/>
          </w:tcPr>
          <w:p w:rsidR="00831815" w:rsidRPr="00394DA4" w:rsidRDefault="00831815" w:rsidP="00831815">
            <w:pPr>
              <w:pStyle w:val="a9"/>
              <w:spacing w:line="288" w:lineRule="auto"/>
              <w:rPr>
                <w:b w:val="0"/>
                <w:bCs w:val="0"/>
                <w:sz w:val="26"/>
                <w:szCs w:val="26"/>
              </w:rPr>
            </w:pPr>
            <w:r w:rsidRPr="00394DA4">
              <w:rPr>
                <w:b w:val="0"/>
                <w:bCs w:val="0"/>
                <w:sz w:val="26"/>
                <w:szCs w:val="26"/>
              </w:rPr>
              <w:t>119</w:t>
            </w:r>
          </w:p>
        </w:tc>
        <w:tc>
          <w:tcPr>
            <w:tcW w:w="921" w:type="dxa"/>
            <w:vAlign w:val="center"/>
          </w:tcPr>
          <w:p w:rsidR="00831815" w:rsidRPr="00394DA4" w:rsidRDefault="00831815" w:rsidP="00831815">
            <w:pPr>
              <w:pStyle w:val="a9"/>
              <w:spacing w:line="288" w:lineRule="auto"/>
              <w:rPr>
                <w:b w:val="0"/>
                <w:bCs w:val="0"/>
                <w:sz w:val="26"/>
                <w:szCs w:val="26"/>
              </w:rPr>
            </w:pPr>
            <w:r w:rsidRPr="00394DA4">
              <w:rPr>
                <w:b w:val="0"/>
                <w:bCs w:val="0"/>
                <w:sz w:val="26"/>
                <w:szCs w:val="26"/>
              </w:rPr>
              <w:t>33,1%</w:t>
            </w:r>
          </w:p>
        </w:tc>
        <w:tc>
          <w:tcPr>
            <w:tcW w:w="621" w:type="dxa"/>
            <w:vAlign w:val="center"/>
          </w:tcPr>
          <w:p w:rsidR="00831815" w:rsidRPr="00394DA4" w:rsidRDefault="00831815" w:rsidP="00831815">
            <w:pPr>
              <w:pStyle w:val="a9"/>
              <w:spacing w:line="288" w:lineRule="auto"/>
              <w:rPr>
                <w:b w:val="0"/>
                <w:bCs w:val="0"/>
                <w:sz w:val="26"/>
                <w:szCs w:val="26"/>
              </w:rPr>
            </w:pPr>
            <w:r w:rsidRPr="00394DA4">
              <w:rPr>
                <w:b w:val="0"/>
                <w:bCs w:val="0"/>
                <w:sz w:val="26"/>
                <w:szCs w:val="26"/>
              </w:rPr>
              <w:t>131</w:t>
            </w:r>
          </w:p>
        </w:tc>
        <w:tc>
          <w:tcPr>
            <w:tcW w:w="921" w:type="dxa"/>
            <w:vAlign w:val="center"/>
          </w:tcPr>
          <w:p w:rsidR="00831815" w:rsidRPr="00394DA4" w:rsidRDefault="00831815" w:rsidP="00831815">
            <w:pPr>
              <w:pStyle w:val="a9"/>
              <w:spacing w:line="288" w:lineRule="auto"/>
              <w:rPr>
                <w:b w:val="0"/>
                <w:bCs w:val="0"/>
                <w:sz w:val="26"/>
                <w:szCs w:val="26"/>
              </w:rPr>
            </w:pPr>
            <w:r w:rsidRPr="00394DA4">
              <w:rPr>
                <w:b w:val="0"/>
                <w:bCs w:val="0"/>
                <w:sz w:val="26"/>
                <w:szCs w:val="26"/>
              </w:rPr>
              <w:t>36,4%</w:t>
            </w:r>
          </w:p>
        </w:tc>
        <w:tc>
          <w:tcPr>
            <w:tcW w:w="935" w:type="dxa"/>
            <w:vAlign w:val="center"/>
          </w:tcPr>
          <w:p w:rsidR="00831815" w:rsidRPr="00394DA4" w:rsidRDefault="00831815" w:rsidP="00831815">
            <w:pPr>
              <w:pStyle w:val="a9"/>
              <w:spacing w:line="288" w:lineRule="auto"/>
              <w:rPr>
                <w:b w:val="0"/>
                <w:bCs w:val="0"/>
                <w:sz w:val="26"/>
                <w:szCs w:val="26"/>
              </w:rPr>
            </w:pPr>
            <w:r w:rsidRPr="00394DA4">
              <w:rPr>
                <w:b w:val="0"/>
                <w:bCs w:val="0"/>
                <w:sz w:val="26"/>
                <w:szCs w:val="26"/>
              </w:rPr>
              <w:t>20</w:t>
            </w:r>
          </w:p>
        </w:tc>
        <w:tc>
          <w:tcPr>
            <w:tcW w:w="936" w:type="dxa"/>
            <w:vAlign w:val="center"/>
          </w:tcPr>
          <w:p w:rsidR="00831815" w:rsidRPr="00394DA4" w:rsidRDefault="00831815" w:rsidP="00831815">
            <w:pPr>
              <w:pStyle w:val="a9"/>
              <w:spacing w:line="288" w:lineRule="auto"/>
              <w:rPr>
                <w:b w:val="0"/>
                <w:bCs w:val="0"/>
                <w:sz w:val="26"/>
                <w:szCs w:val="26"/>
              </w:rPr>
            </w:pPr>
            <w:r w:rsidRPr="00394DA4">
              <w:rPr>
                <w:b w:val="0"/>
                <w:bCs w:val="0"/>
                <w:sz w:val="26"/>
                <w:szCs w:val="26"/>
              </w:rPr>
              <w:t>5,6%</w:t>
            </w:r>
          </w:p>
        </w:tc>
      </w:tr>
    </w:tbl>
    <w:p w:rsidR="007E57FA" w:rsidRPr="00394DA4" w:rsidRDefault="007E57FA" w:rsidP="00831815">
      <w:pPr>
        <w:spacing w:line="288" w:lineRule="auto"/>
        <w:jc w:val="center"/>
        <w:rPr>
          <w:b/>
          <w:sz w:val="26"/>
          <w:szCs w:val="26"/>
        </w:rPr>
      </w:pPr>
    </w:p>
    <w:p w:rsidR="0065006D" w:rsidRPr="00394DA4" w:rsidRDefault="0065006D" w:rsidP="00831815">
      <w:pPr>
        <w:spacing w:line="288" w:lineRule="auto"/>
        <w:jc w:val="center"/>
        <w:rPr>
          <w:b/>
          <w:sz w:val="26"/>
          <w:szCs w:val="26"/>
        </w:rPr>
      </w:pPr>
    </w:p>
    <w:p w:rsidR="007E57FA" w:rsidRPr="00394DA4" w:rsidRDefault="007E57FA" w:rsidP="00831815">
      <w:pPr>
        <w:spacing w:line="288" w:lineRule="auto"/>
        <w:jc w:val="center"/>
        <w:rPr>
          <w:b/>
          <w:sz w:val="26"/>
          <w:szCs w:val="26"/>
        </w:rPr>
      </w:pPr>
      <w:r w:rsidRPr="00394DA4">
        <w:rPr>
          <w:b/>
          <w:sz w:val="26"/>
          <w:szCs w:val="26"/>
        </w:rPr>
        <w:t>Профессиональное становление</w:t>
      </w:r>
    </w:p>
    <w:p w:rsidR="007E57FA" w:rsidRPr="00394DA4" w:rsidRDefault="007E57FA" w:rsidP="00831815">
      <w:pPr>
        <w:spacing w:line="288" w:lineRule="auto"/>
        <w:jc w:val="center"/>
        <w:rPr>
          <w:sz w:val="26"/>
          <w:szCs w:val="26"/>
        </w:rPr>
      </w:pPr>
    </w:p>
    <w:tbl>
      <w:tblPr>
        <w:tblW w:w="107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1985"/>
        <w:gridCol w:w="1178"/>
        <w:gridCol w:w="1179"/>
        <w:gridCol w:w="1178"/>
        <w:gridCol w:w="1179"/>
        <w:gridCol w:w="1178"/>
        <w:gridCol w:w="1179"/>
      </w:tblGrid>
      <w:tr w:rsidR="00831815" w:rsidRPr="00394DA4" w:rsidTr="002C20AE">
        <w:trPr>
          <w:cantSplit/>
          <w:jc w:val="center"/>
        </w:trPr>
        <w:tc>
          <w:tcPr>
            <w:tcW w:w="1668" w:type="dxa"/>
            <w:vMerge w:val="restart"/>
            <w:vAlign w:val="center"/>
          </w:tcPr>
          <w:p w:rsidR="00831815" w:rsidRPr="00394DA4" w:rsidRDefault="00831815" w:rsidP="00831815">
            <w:pPr>
              <w:pStyle w:val="a3"/>
              <w:spacing w:line="288" w:lineRule="auto"/>
              <w:jc w:val="center"/>
              <w:rPr>
                <w:b/>
                <w:bCs/>
                <w:sz w:val="26"/>
                <w:szCs w:val="26"/>
              </w:rPr>
            </w:pPr>
            <w:r w:rsidRPr="00394DA4">
              <w:rPr>
                <w:b/>
                <w:bCs/>
                <w:sz w:val="26"/>
                <w:szCs w:val="26"/>
              </w:rPr>
              <w:t>Учебный</w:t>
            </w:r>
          </w:p>
          <w:p w:rsidR="00831815" w:rsidRPr="00394DA4" w:rsidRDefault="00831815" w:rsidP="00831815">
            <w:pPr>
              <w:pStyle w:val="a3"/>
              <w:spacing w:line="288" w:lineRule="auto"/>
              <w:jc w:val="center"/>
              <w:rPr>
                <w:b/>
                <w:bCs/>
                <w:sz w:val="26"/>
                <w:szCs w:val="26"/>
              </w:rPr>
            </w:pPr>
            <w:r w:rsidRPr="00394DA4">
              <w:rPr>
                <w:b/>
                <w:bCs/>
                <w:sz w:val="26"/>
                <w:szCs w:val="26"/>
              </w:rPr>
              <w:t>год</w:t>
            </w:r>
          </w:p>
        </w:tc>
        <w:tc>
          <w:tcPr>
            <w:tcW w:w="1985" w:type="dxa"/>
            <w:vMerge w:val="restart"/>
            <w:vAlign w:val="center"/>
          </w:tcPr>
          <w:p w:rsidR="00831815" w:rsidRPr="00394DA4" w:rsidRDefault="00831815" w:rsidP="00831815">
            <w:pPr>
              <w:pStyle w:val="a3"/>
              <w:spacing w:line="288" w:lineRule="auto"/>
              <w:jc w:val="center"/>
              <w:rPr>
                <w:b/>
                <w:bCs/>
                <w:sz w:val="26"/>
                <w:szCs w:val="26"/>
              </w:rPr>
            </w:pPr>
            <w:r w:rsidRPr="00394DA4">
              <w:rPr>
                <w:b/>
                <w:bCs/>
                <w:sz w:val="26"/>
                <w:szCs w:val="26"/>
              </w:rPr>
              <w:t>Всего</w:t>
            </w:r>
          </w:p>
          <w:p w:rsidR="00831815" w:rsidRPr="00394DA4" w:rsidRDefault="00831815" w:rsidP="00831815">
            <w:pPr>
              <w:pStyle w:val="a3"/>
              <w:spacing w:line="288" w:lineRule="auto"/>
              <w:jc w:val="center"/>
              <w:rPr>
                <w:bCs/>
                <w:sz w:val="26"/>
                <w:szCs w:val="26"/>
              </w:rPr>
            </w:pPr>
            <w:r w:rsidRPr="00394DA4">
              <w:rPr>
                <w:bCs/>
                <w:sz w:val="26"/>
                <w:szCs w:val="26"/>
              </w:rPr>
              <w:t>(чел.)</w:t>
            </w:r>
          </w:p>
        </w:tc>
        <w:tc>
          <w:tcPr>
            <w:tcW w:w="7071" w:type="dxa"/>
            <w:gridSpan w:val="6"/>
            <w:vAlign w:val="center"/>
          </w:tcPr>
          <w:p w:rsidR="00831815" w:rsidRPr="00394DA4" w:rsidRDefault="00831815" w:rsidP="00831815">
            <w:pPr>
              <w:pStyle w:val="a3"/>
              <w:spacing w:line="288" w:lineRule="auto"/>
              <w:jc w:val="center"/>
              <w:rPr>
                <w:b/>
                <w:bCs/>
                <w:sz w:val="26"/>
                <w:szCs w:val="26"/>
              </w:rPr>
            </w:pPr>
            <w:r w:rsidRPr="00394DA4">
              <w:rPr>
                <w:b/>
                <w:bCs/>
                <w:sz w:val="26"/>
                <w:szCs w:val="26"/>
              </w:rPr>
              <w:t>Этапы профессионального становления</w:t>
            </w:r>
          </w:p>
          <w:p w:rsidR="00831815" w:rsidRPr="00394DA4" w:rsidRDefault="00831815" w:rsidP="00831815">
            <w:pPr>
              <w:pStyle w:val="a3"/>
              <w:spacing w:line="288" w:lineRule="auto"/>
              <w:jc w:val="center"/>
              <w:rPr>
                <w:bCs/>
                <w:sz w:val="26"/>
                <w:szCs w:val="26"/>
              </w:rPr>
            </w:pPr>
            <w:r w:rsidRPr="00394DA4">
              <w:rPr>
                <w:bCs/>
                <w:sz w:val="26"/>
                <w:szCs w:val="26"/>
              </w:rPr>
              <w:t>(педагогический стаж)</w:t>
            </w:r>
          </w:p>
        </w:tc>
      </w:tr>
      <w:tr w:rsidR="00831815" w:rsidRPr="00394DA4" w:rsidTr="002C20AE">
        <w:trPr>
          <w:cantSplit/>
          <w:jc w:val="center"/>
        </w:trPr>
        <w:tc>
          <w:tcPr>
            <w:tcW w:w="1668" w:type="dxa"/>
            <w:vMerge/>
            <w:vAlign w:val="center"/>
          </w:tcPr>
          <w:p w:rsidR="00831815" w:rsidRPr="00394DA4" w:rsidRDefault="00831815" w:rsidP="00831815">
            <w:pPr>
              <w:pStyle w:val="a3"/>
              <w:spacing w:line="288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  <w:vMerge/>
            <w:vAlign w:val="center"/>
          </w:tcPr>
          <w:p w:rsidR="00831815" w:rsidRPr="00394DA4" w:rsidRDefault="00831815" w:rsidP="00831815">
            <w:pPr>
              <w:pStyle w:val="a3"/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357" w:type="dxa"/>
            <w:gridSpan w:val="2"/>
            <w:vAlign w:val="center"/>
          </w:tcPr>
          <w:p w:rsidR="00831815" w:rsidRPr="00394DA4" w:rsidRDefault="00831815" w:rsidP="00831815">
            <w:pPr>
              <w:pStyle w:val="a3"/>
              <w:spacing w:line="288" w:lineRule="auto"/>
              <w:jc w:val="center"/>
              <w:rPr>
                <w:b/>
                <w:bCs/>
                <w:sz w:val="26"/>
                <w:szCs w:val="26"/>
              </w:rPr>
            </w:pPr>
            <w:r w:rsidRPr="00394DA4">
              <w:rPr>
                <w:b/>
                <w:bCs/>
                <w:sz w:val="26"/>
                <w:szCs w:val="26"/>
              </w:rPr>
              <w:t>вхождение</w:t>
            </w:r>
          </w:p>
          <w:p w:rsidR="00831815" w:rsidRPr="00394DA4" w:rsidRDefault="00831815" w:rsidP="00831815">
            <w:pPr>
              <w:pStyle w:val="a3"/>
              <w:spacing w:line="28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(до 3-х лет)</w:t>
            </w:r>
          </w:p>
        </w:tc>
        <w:tc>
          <w:tcPr>
            <w:tcW w:w="2357" w:type="dxa"/>
            <w:gridSpan w:val="2"/>
            <w:vAlign w:val="center"/>
          </w:tcPr>
          <w:p w:rsidR="00831815" w:rsidRPr="00394DA4" w:rsidRDefault="00831815" w:rsidP="00831815">
            <w:pPr>
              <w:pStyle w:val="a3"/>
              <w:spacing w:line="288" w:lineRule="auto"/>
              <w:jc w:val="center"/>
              <w:rPr>
                <w:b/>
                <w:bCs/>
                <w:sz w:val="26"/>
                <w:szCs w:val="26"/>
              </w:rPr>
            </w:pPr>
            <w:r w:rsidRPr="00394DA4">
              <w:rPr>
                <w:b/>
                <w:bCs/>
                <w:sz w:val="26"/>
                <w:szCs w:val="26"/>
              </w:rPr>
              <w:t>становление</w:t>
            </w:r>
          </w:p>
          <w:p w:rsidR="00831815" w:rsidRPr="00394DA4" w:rsidRDefault="00831815" w:rsidP="00831815">
            <w:pPr>
              <w:pStyle w:val="a3"/>
              <w:spacing w:line="28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(4-10 лет)</w:t>
            </w:r>
          </w:p>
        </w:tc>
        <w:tc>
          <w:tcPr>
            <w:tcW w:w="2357" w:type="dxa"/>
            <w:gridSpan w:val="2"/>
            <w:vAlign w:val="center"/>
          </w:tcPr>
          <w:p w:rsidR="00831815" w:rsidRPr="00394DA4" w:rsidRDefault="00831815" w:rsidP="00831815">
            <w:pPr>
              <w:pStyle w:val="a3"/>
              <w:spacing w:line="288" w:lineRule="auto"/>
              <w:jc w:val="center"/>
              <w:rPr>
                <w:b/>
                <w:bCs/>
                <w:sz w:val="26"/>
                <w:szCs w:val="26"/>
              </w:rPr>
            </w:pPr>
            <w:r w:rsidRPr="00394DA4">
              <w:rPr>
                <w:b/>
                <w:bCs/>
                <w:sz w:val="26"/>
                <w:szCs w:val="26"/>
              </w:rPr>
              <w:t>зрелость</w:t>
            </w:r>
          </w:p>
          <w:p w:rsidR="00831815" w:rsidRPr="00394DA4" w:rsidRDefault="00831815" w:rsidP="00831815">
            <w:pPr>
              <w:pStyle w:val="a3"/>
              <w:spacing w:line="28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(11 и более лет)</w:t>
            </w:r>
          </w:p>
        </w:tc>
      </w:tr>
      <w:tr w:rsidR="00831815" w:rsidRPr="00394DA4" w:rsidTr="002C20AE">
        <w:trPr>
          <w:jc w:val="center"/>
        </w:trPr>
        <w:tc>
          <w:tcPr>
            <w:tcW w:w="1668" w:type="dxa"/>
            <w:vAlign w:val="center"/>
          </w:tcPr>
          <w:p w:rsidR="00831815" w:rsidRPr="00394DA4" w:rsidRDefault="00831815" w:rsidP="00831815">
            <w:pPr>
              <w:pStyle w:val="a3"/>
              <w:spacing w:line="288" w:lineRule="auto"/>
              <w:jc w:val="center"/>
              <w:rPr>
                <w:b/>
                <w:bCs/>
                <w:sz w:val="26"/>
                <w:szCs w:val="26"/>
              </w:rPr>
            </w:pPr>
            <w:r w:rsidRPr="00394DA4">
              <w:rPr>
                <w:b/>
                <w:bCs/>
                <w:sz w:val="26"/>
                <w:szCs w:val="26"/>
              </w:rPr>
              <w:t>2012-2013</w:t>
            </w:r>
          </w:p>
        </w:tc>
        <w:tc>
          <w:tcPr>
            <w:tcW w:w="1985" w:type="dxa"/>
            <w:vAlign w:val="center"/>
          </w:tcPr>
          <w:p w:rsidR="00831815" w:rsidRPr="00394DA4" w:rsidRDefault="00831815" w:rsidP="00831815">
            <w:pPr>
              <w:pStyle w:val="a3"/>
              <w:spacing w:line="288" w:lineRule="auto"/>
              <w:jc w:val="center"/>
              <w:rPr>
                <w:b/>
                <w:bCs/>
                <w:sz w:val="26"/>
                <w:szCs w:val="26"/>
              </w:rPr>
            </w:pPr>
            <w:r w:rsidRPr="00394DA4">
              <w:rPr>
                <w:b/>
                <w:bCs/>
                <w:sz w:val="26"/>
                <w:szCs w:val="26"/>
              </w:rPr>
              <w:t>354</w:t>
            </w:r>
          </w:p>
        </w:tc>
        <w:tc>
          <w:tcPr>
            <w:tcW w:w="1178" w:type="dxa"/>
            <w:vAlign w:val="center"/>
          </w:tcPr>
          <w:p w:rsidR="00831815" w:rsidRPr="00394DA4" w:rsidRDefault="00831815" w:rsidP="00831815">
            <w:pPr>
              <w:pStyle w:val="a3"/>
              <w:spacing w:line="28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70</w:t>
            </w:r>
          </w:p>
        </w:tc>
        <w:tc>
          <w:tcPr>
            <w:tcW w:w="1179" w:type="dxa"/>
            <w:vAlign w:val="center"/>
          </w:tcPr>
          <w:p w:rsidR="00831815" w:rsidRPr="00394DA4" w:rsidRDefault="00831815" w:rsidP="00831815">
            <w:pPr>
              <w:pStyle w:val="a3"/>
              <w:spacing w:line="28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19,8%</w:t>
            </w:r>
          </w:p>
        </w:tc>
        <w:tc>
          <w:tcPr>
            <w:tcW w:w="1178" w:type="dxa"/>
            <w:vAlign w:val="center"/>
          </w:tcPr>
          <w:p w:rsidR="00831815" w:rsidRPr="00394DA4" w:rsidRDefault="00831815" w:rsidP="00831815">
            <w:pPr>
              <w:pStyle w:val="a3"/>
              <w:spacing w:line="28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75</w:t>
            </w:r>
          </w:p>
        </w:tc>
        <w:tc>
          <w:tcPr>
            <w:tcW w:w="1179" w:type="dxa"/>
            <w:vAlign w:val="center"/>
          </w:tcPr>
          <w:p w:rsidR="00831815" w:rsidRPr="00394DA4" w:rsidRDefault="00831815" w:rsidP="00831815">
            <w:pPr>
              <w:pStyle w:val="a3"/>
              <w:spacing w:line="28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21,2%</w:t>
            </w:r>
          </w:p>
        </w:tc>
        <w:tc>
          <w:tcPr>
            <w:tcW w:w="1178" w:type="dxa"/>
            <w:vAlign w:val="center"/>
          </w:tcPr>
          <w:p w:rsidR="00831815" w:rsidRPr="00394DA4" w:rsidRDefault="00831815" w:rsidP="00831815">
            <w:pPr>
              <w:pStyle w:val="a3"/>
              <w:spacing w:line="28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209</w:t>
            </w:r>
          </w:p>
        </w:tc>
        <w:tc>
          <w:tcPr>
            <w:tcW w:w="1179" w:type="dxa"/>
            <w:vAlign w:val="center"/>
          </w:tcPr>
          <w:p w:rsidR="00831815" w:rsidRPr="00394DA4" w:rsidRDefault="00831815" w:rsidP="00831815">
            <w:pPr>
              <w:pStyle w:val="a3"/>
              <w:spacing w:line="28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59,0%</w:t>
            </w:r>
          </w:p>
        </w:tc>
      </w:tr>
      <w:tr w:rsidR="00831815" w:rsidRPr="00394DA4" w:rsidTr="002C20AE">
        <w:trPr>
          <w:jc w:val="center"/>
        </w:trPr>
        <w:tc>
          <w:tcPr>
            <w:tcW w:w="1668" w:type="dxa"/>
            <w:vAlign w:val="center"/>
          </w:tcPr>
          <w:p w:rsidR="00831815" w:rsidRPr="00394DA4" w:rsidRDefault="00831815" w:rsidP="00831815">
            <w:pPr>
              <w:pStyle w:val="a3"/>
              <w:spacing w:line="288" w:lineRule="auto"/>
              <w:jc w:val="center"/>
              <w:rPr>
                <w:b/>
                <w:bCs/>
                <w:sz w:val="26"/>
                <w:szCs w:val="26"/>
              </w:rPr>
            </w:pPr>
            <w:r w:rsidRPr="00394DA4">
              <w:rPr>
                <w:b/>
                <w:bCs/>
                <w:sz w:val="26"/>
                <w:szCs w:val="26"/>
              </w:rPr>
              <w:t>2013-2014</w:t>
            </w:r>
          </w:p>
        </w:tc>
        <w:tc>
          <w:tcPr>
            <w:tcW w:w="1985" w:type="dxa"/>
            <w:vAlign w:val="center"/>
          </w:tcPr>
          <w:p w:rsidR="00831815" w:rsidRPr="00394DA4" w:rsidRDefault="00831815" w:rsidP="00831815">
            <w:pPr>
              <w:pStyle w:val="a3"/>
              <w:spacing w:line="288" w:lineRule="auto"/>
              <w:jc w:val="center"/>
              <w:rPr>
                <w:b/>
                <w:bCs/>
                <w:sz w:val="26"/>
                <w:szCs w:val="26"/>
              </w:rPr>
            </w:pPr>
            <w:r w:rsidRPr="00394DA4">
              <w:rPr>
                <w:b/>
                <w:bCs/>
                <w:sz w:val="26"/>
                <w:szCs w:val="26"/>
              </w:rPr>
              <w:t>312</w:t>
            </w:r>
          </w:p>
        </w:tc>
        <w:tc>
          <w:tcPr>
            <w:tcW w:w="1178" w:type="dxa"/>
            <w:vAlign w:val="center"/>
          </w:tcPr>
          <w:p w:rsidR="00831815" w:rsidRPr="00394DA4" w:rsidRDefault="00831815" w:rsidP="00831815">
            <w:pPr>
              <w:pStyle w:val="a3"/>
              <w:spacing w:line="28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55</w:t>
            </w:r>
          </w:p>
        </w:tc>
        <w:tc>
          <w:tcPr>
            <w:tcW w:w="1179" w:type="dxa"/>
            <w:vAlign w:val="center"/>
          </w:tcPr>
          <w:p w:rsidR="00831815" w:rsidRPr="00394DA4" w:rsidRDefault="00831815" w:rsidP="00831815">
            <w:pPr>
              <w:pStyle w:val="a3"/>
              <w:spacing w:line="28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17,6%</w:t>
            </w:r>
          </w:p>
        </w:tc>
        <w:tc>
          <w:tcPr>
            <w:tcW w:w="1178" w:type="dxa"/>
            <w:vAlign w:val="center"/>
          </w:tcPr>
          <w:p w:rsidR="00831815" w:rsidRPr="00394DA4" w:rsidRDefault="00831815" w:rsidP="00831815">
            <w:pPr>
              <w:pStyle w:val="a3"/>
              <w:spacing w:line="28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63</w:t>
            </w:r>
          </w:p>
        </w:tc>
        <w:tc>
          <w:tcPr>
            <w:tcW w:w="1179" w:type="dxa"/>
            <w:vAlign w:val="center"/>
          </w:tcPr>
          <w:p w:rsidR="00831815" w:rsidRPr="00394DA4" w:rsidRDefault="00831815" w:rsidP="00831815">
            <w:pPr>
              <w:pStyle w:val="a3"/>
              <w:spacing w:line="28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20,2%</w:t>
            </w:r>
          </w:p>
        </w:tc>
        <w:tc>
          <w:tcPr>
            <w:tcW w:w="1178" w:type="dxa"/>
            <w:vAlign w:val="center"/>
          </w:tcPr>
          <w:p w:rsidR="00831815" w:rsidRPr="00394DA4" w:rsidRDefault="00831815" w:rsidP="00831815">
            <w:pPr>
              <w:pStyle w:val="a3"/>
              <w:spacing w:line="28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194</w:t>
            </w:r>
          </w:p>
        </w:tc>
        <w:tc>
          <w:tcPr>
            <w:tcW w:w="1179" w:type="dxa"/>
            <w:vAlign w:val="center"/>
          </w:tcPr>
          <w:p w:rsidR="00831815" w:rsidRPr="00394DA4" w:rsidRDefault="00831815" w:rsidP="00831815">
            <w:pPr>
              <w:pStyle w:val="a3"/>
              <w:spacing w:line="28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62,2%</w:t>
            </w:r>
          </w:p>
        </w:tc>
      </w:tr>
      <w:tr w:rsidR="00831815" w:rsidRPr="00394DA4" w:rsidTr="002C20AE">
        <w:trPr>
          <w:jc w:val="center"/>
        </w:trPr>
        <w:tc>
          <w:tcPr>
            <w:tcW w:w="1668" w:type="dxa"/>
            <w:vAlign w:val="center"/>
          </w:tcPr>
          <w:p w:rsidR="00831815" w:rsidRPr="00394DA4" w:rsidRDefault="00831815" w:rsidP="00831815">
            <w:pPr>
              <w:pStyle w:val="a3"/>
              <w:spacing w:line="288" w:lineRule="auto"/>
              <w:jc w:val="center"/>
              <w:rPr>
                <w:b/>
                <w:bCs/>
                <w:sz w:val="26"/>
                <w:szCs w:val="26"/>
              </w:rPr>
            </w:pPr>
            <w:r w:rsidRPr="00394DA4">
              <w:rPr>
                <w:b/>
                <w:bCs/>
                <w:sz w:val="26"/>
                <w:szCs w:val="26"/>
              </w:rPr>
              <w:t>2014-2015</w:t>
            </w:r>
          </w:p>
        </w:tc>
        <w:tc>
          <w:tcPr>
            <w:tcW w:w="1985" w:type="dxa"/>
            <w:vAlign w:val="center"/>
          </w:tcPr>
          <w:p w:rsidR="00831815" w:rsidRPr="00394DA4" w:rsidRDefault="00831815" w:rsidP="00831815">
            <w:pPr>
              <w:pStyle w:val="a3"/>
              <w:spacing w:line="288" w:lineRule="auto"/>
              <w:jc w:val="center"/>
              <w:rPr>
                <w:b/>
                <w:bCs/>
                <w:sz w:val="26"/>
                <w:szCs w:val="26"/>
              </w:rPr>
            </w:pPr>
            <w:r w:rsidRPr="00394DA4">
              <w:rPr>
                <w:b/>
                <w:bCs/>
                <w:sz w:val="26"/>
                <w:szCs w:val="26"/>
              </w:rPr>
              <w:t>340</w:t>
            </w:r>
          </w:p>
        </w:tc>
        <w:tc>
          <w:tcPr>
            <w:tcW w:w="1178" w:type="dxa"/>
            <w:vAlign w:val="center"/>
          </w:tcPr>
          <w:p w:rsidR="00831815" w:rsidRPr="00394DA4" w:rsidRDefault="00831815" w:rsidP="00831815">
            <w:pPr>
              <w:pStyle w:val="a3"/>
              <w:spacing w:line="28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69</w:t>
            </w:r>
          </w:p>
        </w:tc>
        <w:tc>
          <w:tcPr>
            <w:tcW w:w="1179" w:type="dxa"/>
            <w:vAlign w:val="center"/>
          </w:tcPr>
          <w:p w:rsidR="00831815" w:rsidRPr="00394DA4" w:rsidRDefault="00831815" w:rsidP="00831815">
            <w:pPr>
              <w:pStyle w:val="a3"/>
              <w:spacing w:line="28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20,3%</w:t>
            </w:r>
          </w:p>
        </w:tc>
        <w:tc>
          <w:tcPr>
            <w:tcW w:w="1178" w:type="dxa"/>
            <w:vAlign w:val="center"/>
          </w:tcPr>
          <w:p w:rsidR="00831815" w:rsidRPr="00394DA4" w:rsidRDefault="00831815" w:rsidP="00831815">
            <w:pPr>
              <w:pStyle w:val="a3"/>
              <w:spacing w:line="28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66</w:t>
            </w:r>
          </w:p>
        </w:tc>
        <w:tc>
          <w:tcPr>
            <w:tcW w:w="1179" w:type="dxa"/>
            <w:vAlign w:val="center"/>
          </w:tcPr>
          <w:p w:rsidR="00831815" w:rsidRPr="00394DA4" w:rsidRDefault="00831815" w:rsidP="00831815">
            <w:pPr>
              <w:pStyle w:val="a3"/>
              <w:spacing w:line="28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19,4%</w:t>
            </w:r>
          </w:p>
        </w:tc>
        <w:tc>
          <w:tcPr>
            <w:tcW w:w="1178" w:type="dxa"/>
            <w:vAlign w:val="center"/>
          </w:tcPr>
          <w:p w:rsidR="00831815" w:rsidRPr="00394DA4" w:rsidRDefault="00831815" w:rsidP="00831815">
            <w:pPr>
              <w:pStyle w:val="a3"/>
              <w:spacing w:line="28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205</w:t>
            </w:r>
          </w:p>
        </w:tc>
        <w:tc>
          <w:tcPr>
            <w:tcW w:w="1179" w:type="dxa"/>
            <w:vAlign w:val="center"/>
          </w:tcPr>
          <w:p w:rsidR="00831815" w:rsidRPr="00394DA4" w:rsidRDefault="00831815" w:rsidP="00831815">
            <w:pPr>
              <w:pStyle w:val="a3"/>
              <w:spacing w:line="28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60,3%</w:t>
            </w:r>
          </w:p>
        </w:tc>
      </w:tr>
      <w:tr w:rsidR="00831815" w:rsidRPr="00394DA4" w:rsidTr="002C20AE">
        <w:trPr>
          <w:jc w:val="center"/>
        </w:trPr>
        <w:tc>
          <w:tcPr>
            <w:tcW w:w="1668" w:type="dxa"/>
            <w:vAlign w:val="center"/>
          </w:tcPr>
          <w:p w:rsidR="00831815" w:rsidRPr="00394DA4" w:rsidRDefault="00831815" w:rsidP="00831815">
            <w:pPr>
              <w:pStyle w:val="a3"/>
              <w:spacing w:line="288" w:lineRule="auto"/>
              <w:jc w:val="center"/>
              <w:rPr>
                <w:b/>
                <w:bCs/>
                <w:sz w:val="26"/>
                <w:szCs w:val="26"/>
              </w:rPr>
            </w:pPr>
            <w:r w:rsidRPr="00394DA4">
              <w:rPr>
                <w:b/>
                <w:bCs/>
                <w:sz w:val="26"/>
                <w:szCs w:val="26"/>
              </w:rPr>
              <w:t>2015-2016</w:t>
            </w:r>
          </w:p>
        </w:tc>
        <w:tc>
          <w:tcPr>
            <w:tcW w:w="1985" w:type="dxa"/>
            <w:vAlign w:val="center"/>
          </w:tcPr>
          <w:p w:rsidR="00831815" w:rsidRPr="00394DA4" w:rsidRDefault="00831815" w:rsidP="00831815">
            <w:pPr>
              <w:pStyle w:val="a3"/>
              <w:spacing w:line="288" w:lineRule="auto"/>
              <w:jc w:val="center"/>
              <w:rPr>
                <w:b/>
                <w:bCs/>
                <w:sz w:val="26"/>
                <w:szCs w:val="26"/>
              </w:rPr>
            </w:pPr>
            <w:r w:rsidRPr="00394DA4">
              <w:rPr>
                <w:b/>
                <w:bCs/>
                <w:sz w:val="26"/>
                <w:szCs w:val="26"/>
              </w:rPr>
              <w:t>353</w:t>
            </w:r>
          </w:p>
        </w:tc>
        <w:tc>
          <w:tcPr>
            <w:tcW w:w="1178" w:type="dxa"/>
            <w:vAlign w:val="center"/>
          </w:tcPr>
          <w:p w:rsidR="00831815" w:rsidRPr="00394DA4" w:rsidRDefault="00831815" w:rsidP="00831815">
            <w:pPr>
              <w:pStyle w:val="a3"/>
              <w:spacing w:line="28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84</w:t>
            </w:r>
          </w:p>
        </w:tc>
        <w:tc>
          <w:tcPr>
            <w:tcW w:w="1179" w:type="dxa"/>
            <w:vAlign w:val="center"/>
          </w:tcPr>
          <w:p w:rsidR="00831815" w:rsidRPr="00394DA4" w:rsidRDefault="00831815" w:rsidP="00831815">
            <w:pPr>
              <w:pStyle w:val="a3"/>
              <w:spacing w:line="28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23,8%</w:t>
            </w:r>
          </w:p>
        </w:tc>
        <w:tc>
          <w:tcPr>
            <w:tcW w:w="1178" w:type="dxa"/>
            <w:vAlign w:val="center"/>
          </w:tcPr>
          <w:p w:rsidR="00831815" w:rsidRPr="00394DA4" w:rsidRDefault="00831815" w:rsidP="00831815">
            <w:pPr>
              <w:pStyle w:val="a3"/>
              <w:spacing w:line="28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64</w:t>
            </w:r>
          </w:p>
        </w:tc>
        <w:tc>
          <w:tcPr>
            <w:tcW w:w="1179" w:type="dxa"/>
            <w:vAlign w:val="center"/>
          </w:tcPr>
          <w:p w:rsidR="00831815" w:rsidRPr="00394DA4" w:rsidRDefault="00831815" w:rsidP="00831815">
            <w:pPr>
              <w:pStyle w:val="a3"/>
              <w:spacing w:line="28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18,1%</w:t>
            </w:r>
          </w:p>
        </w:tc>
        <w:tc>
          <w:tcPr>
            <w:tcW w:w="1178" w:type="dxa"/>
            <w:vAlign w:val="center"/>
          </w:tcPr>
          <w:p w:rsidR="00831815" w:rsidRPr="00394DA4" w:rsidRDefault="00831815" w:rsidP="00831815">
            <w:pPr>
              <w:pStyle w:val="a3"/>
              <w:spacing w:line="28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205</w:t>
            </w:r>
          </w:p>
        </w:tc>
        <w:tc>
          <w:tcPr>
            <w:tcW w:w="1179" w:type="dxa"/>
            <w:vAlign w:val="center"/>
          </w:tcPr>
          <w:p w:rsidR="00831815" w:rsidRPr="00394DA4" w:rsidRDefault="00831815" w:rsidP="00831815">
            <w:pPr>
              <w:pStyle w:val="a3"/>
              <w:spacing w:line="28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58,1%</w:t>
            </w:r>
          </w:p>
        </w:tc>
      </w:tr>
      <w:tr w:rsidR="00831815" w:rsidRPr="00394DA4" w:rsidTr="002C20AE">
        <w:trPr>
          <w:jc w:val="center"/>
        </w:trPr>
        <w:tc>
          <w:tcPr>
            <w:tcW w:w="1668" w:type="dxa"/>
            <w:vAlign w:val="center"/>
          </w:tcPr>
          <w:p w:rsidR="00831815" w:rsidRPr="00394DA4" w:rsidRDefault="00831815" w:rsidP="00831815">
            <w:pPr>
              <w:pStyle w:val="a3"/>
              <w:spacing w:line="288" w:lineRule="auto"/>
              <w:jc w:val="center"/>
              <w:rPr>
                <w:b/>
                <w:bCs/>
                <w:sz w:val="26"/>
                <w:szCs w:val="26"/>
              </w:rPr>
            </w:pPr>
            <w:r w:rsidRPr="00394DA4">
              <w:rPr>
                <w:b/>
                <w:bCs/>
                <w:sz w:val="26"/>
                <w:szCs w:val="26"/>
              </w:rPr>
              <w:t>2016-2017</w:t>
            </w:r>
          </w:p>
        </w:tc>
        <w:tc>
          <w:tcPr>
            <w:tcW w:w="1985" w:type="dxa"/>
            <w:vAlign w:val="center"/>
          </w:tcPr>
          <w:p w:rsidR="00831815" w:rsidRPr="00394DA4" w:rsidRDefault="00831815" w:rsidP="00831815">
            <w:pPr>
              <w:pStyle w:val="a3"/>
              <w:spacing w:line="288" w:lineRule="auto"/>
              <w:jc w:val="center"/>
              <w:rPr>
                <w:b/>
                <w:bCs/>
                <w:sz w:val="26"/>
                <w:szCs w:val="26"/>
              </w:rPr>
            </w:pPr>
            <w:r w:rsidRPr="00394DA4">
              <w:rPr>
                <w:b/>
                <w:bCs/>
                <w:sz w:val="26"/>
                <w:szCs w:val="26"/>
              </w:rPr>
              <w:t>360</w:t>
            </w:r>
          </w:p>
        </w:tc>
        <w:tc>
          <w:tcPr>
            <w:tcW w:w="1178" w:type="dxa"/>
            <w:vAlign w:val="center"/>
          </w:tcPr>
          <w:p w:rsidR="00831815" w:rsidRPr="00394DA4" w:rsidRDefault="00831815" w:rsidP="00831815">
            <w:pPr>
              <w:pStyle w:val="a3"/>
              <w:spacing w:line="28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87</w:t>
            </w:r>
          </w:p>
        </w:tc>
        <w:tc>
          <w:tcPr>
            <w:tcW w:w="1179" w:type="dxa"/>
            <w:vAlign w:val="center"/>
          </w:tcPr>
          <w:p w:rsidR="00831815" w:rsidRPr="00394DA4" w:rsidRDefault="00831815" w:rsidP="00831815">
            <w:pPr>
              <w:pStyle w:val="a3"/>
              <w:spacing w:line="28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24,2%</w:t>
            </w:r>
          </w:p>
        </w:tc>
        <w:tc>
          <w:tcPr>
            <w:tcW w:w="1178" w:type="dxa"/>
            <w:vAlign w:val="center"/>
          </w:tcPr>
          <w:p w:rsidR="00831815" w:rsidRPr="00394DA4" w:rsidRDefault="00831815" w:rsidP="00831815">
            <w:pPr>
              <w:pStyle w:val="a3"/>
              <w:spacing w:line="28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66</w:t>
            </w:r>
          </w:p>
        </w:tc>
        <w:tc>
          <w:tcPr>
            <w:tcW w:w="1179" w:type="dxa"/>
            <w:vAlign w:val="center"/>
          </w:tcPr>
          <w:p w:rsidR="00831815" w:rsidRPr="00394DA4" w:rsidRDefault="00831815" w:rsidP="00831815">
            <w:pPr>
              <w:pStyle w:val="a3"/>
              <w:spacing w:line="28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18,3%</w:t>
            </w:r>
          </w:p>
        </w:tc>
        <w:tc>
          <w:tcPr>
            <w:tcW w:w="1178" w:type="dxa"/>
            <w:vAlign w:val="center"/>
          </w:tcPr>
          <w:p w:rsidR="00831815" w:rsidRPr="00394DA4" w:rsidRDefault="00831815" w:rsidP="00831815">
            <w:pPr>
              <w:pStyle w:val="a3"/>
              <w:spacing w:line="28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207</w:t>
            </w:r>
          </w:p>
        </w:tc>
        <w:tc>
          <w:tcPr>
            <w:tcW w:w="1179" w:type="dxa"/>
            <w:vAlign w:val="center"/>
          </w:tcPr>
          <w:p w:rsidR="00831815" w:rsidRPr="00394DA4" w:rsidRDefault="00831815" w:rsidP="00831815">
            <w:pPr>
              <w:pStyle w:val="a3"/>
              <w:spacing w:line="28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57,5%</w:t>
            </w:r>
          </w:p>
        </w:tc>
      </w:tr>
    </w:tbl>
    <w:p w:rsidR="00715028" w:rsidRPr="00394DA4" w:rsidRDefault="00715028" w:rsidP="00831815">
      <w:pPr>
        <w:spacing w:line="288" w:lineRule="auto"/>
        <w:jc w:val="center"/>
        <w:rPr>
          <w:b/>
          <w:sz w:val="26"/>
          <w:szCs w:val="26"/>
        </w:rPr>
      </w:pPr>
    </w:p>
    <w:p w:rsidR="007E57FA" w:rsidRPr="00394DA4" w:rsidRDefault="007E57FA" w:rsidP="00831815">
      <w:pPr>
        <w:spacing w:line="288" w:lineRule="auto"/>
        <w:jc w:val="center"/>
        <w:rPr>
          <w:b/>
          <w:sz w:val="26"/>
          <w:szCs w:val="26"/>
        </w:rPr>
      </w:pPr>
    </w:p>
    <w:p w:rsidR="007E57FA" w:rsidRPr="00394DA4" w:rsidRDefault="007E57FA" w:rsidP="00831815">
      <w:pPr>
        <w:pStyle w:val="a3"/>
        <w:spacing w:line="288" w:lineRule="auto"/>
        <w:jc w:val="center"/>
        <w:rPr>
          <w:b/>
          <w:bCs/>
          <w:sz w:val="26"/>
          <w:szCs w:val="26"/>
        </w:rPr>
      </w:pPr>
      <w:r w:rsidRPr="00394DA4">
        <w:rPr>
          <w:b/>
          <w:bCs/>
          <w:sz w:val="26"/>
          <w:szCs w:val="26"/>
        </w:rPr>
        <w:t>Возрастной состав</w:t>
      </w:r>
    </w:p>
    <w:p w:rsidR="007E57FA" w:rsidRPr="00394DA4" w:rsidRDefault="007E57FA" w:rsidP="00831815">
      <w:pPr>
        <w:pStyle w:val="a3"/>
        <w:spacing w:line="288" w:lineRule="auto"/>
        <w:jc w:val="center"/>
        <w:rPr>
          <w:sz w:val="26"/>
          <w:szCs w:val="26"/>
        </w:rPr>
      </w:pPr>
    </w:p>
    <w:tbl>
      <w:tblPr>
        <w:tblW w:w="10608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05"/>
        <w:gridCol w:w="1045"/>
        <w:gridCol w:w="709"/>
        <w:gridCol w:w="1028"/>
        <w:gridCol w:w="708"/>
        <w:gridCol w:w="993"/>
        <w:gridCol w:w="585"/>
        <w:gridCol w:w="939"/>
        <w:gridCol w:w="662"/>
        <w:gridCol w:w="1036"/>
        <w:gridCol w:w="554"/>
        <w:gridCol w:w="944"/>
      </w:tblGrid>
      <w:tr w:rsidR="00831815" w:rsidRPr="00394DA4" w:rsidTr="00831815">
        <w:trPr>
          <w:cantSplit/>
          <w:jc w:val="center"/>
        </w:trPr>
        <w:tc>
          <w:tcPr>
            <w:tcW w:w="1405" w:type="dxa"/>
            <w:vAlign w:val="center"/>
          </w:tcPr>
          <w:p w:rsidR="00831815" w:rsidRPr="00394DA4" w:rsidRDefault="00831815" w:rsidP="00831815">
            <w:pPr>
              <w:pStyle w:val="a3"/>
              <w:spacing w:line="288" w:lineRule="auto"/>
              <w:jc w:val="center"/>
              <w:rPr>
                <w:b/>
                <w:bCs/>
                <w:sz w:val="26"/>
                <w:szCs w:val="26"/>
              </w:rPr>
            </w:pPr>
            <w:r w:rsidRPr="00394DA4">
              <w:rPr>
                <w:b/>
                <w:bCs/>
                <w:sz w:val="26"/>
                <w:szCs w:val="26"/>
              </w:rPr>
              <w:t>Учебный</w:t>
            </w:r>
          </w:p>
          <w:p w:rsidR="00831815" w:rsidRPr="00394DA4" w:rsidRDefault="00831815" w:rsidP="00831815">
            <w:pPr>
              <w:pStyle w:val="a3"/>
              <w:spacing w:line="288" w:lineRule="auto"/>
              <w:jc w:val="center"/>
              <w:rPr>
                <w:b/>
                <w:bCs/>
                <w:sz w:val="26"/>
                <w:szCs w:val="26"/>
              </w:rPr>
            </w:pPr>
            <w:r w:rsidRPr="00394DA4">
              <w:rPr>
                <w:b/>
                <w:bCs/>
                <w:sz w:val="26"/>
                <w:szCs w:val="26"/>
              </w:rPr>
              <w:t>год</w:t>
            </w:r>
          </w:p>
        </w:tc>
        <w:tc>
          <w:tcPr>
            <w:tcW w:w="1045" w:type="dxa"/>
            <w:vAlign w:val="center"/>
          </w:tcPr>
          <w:p w:rsidR="00831815" w:rsidRPr="00394DA4" w:rsidRDefault="00831815" w:rsidP="00831815">
            <w:pPr>
              <w:pStyle w:val="a3"/>
              <w:spacing w:line="288" w:lineRule="auto"/>
              <w:jc w:val="center"/>
              <w:rPr>
                <w:b/>
                <w:bCs/>
                <w:sz w:val="26"/>
                <w:szCs w:val="26"/>
              </w:rPr>
            </w:pPr>
            <w:r w:rsidRPr="00394DA4">
              <w:rPr>
                <w:b/>
                <w:bCs/>
                <w:sz w:val="26"/>
                <w:szCs w:val="26"/>
              </w:rPr>
              <w:t>Всего</w:t>
            </w:r>
          </w:p>
          <w:p w:rsidR="00831815" w:rsidRPr="00394DA4" w:rsidRDefault="00831815" w:rsidP="00831815">
            <w:pPr>
              <w:pStyle w:val="a3"/>
              <w:spacing w:line="288" w:lineRule="auto"/>
              <w:jc w:val="center"/>
              <w:rPr>
                <w:bCs/>
                <w:sz w:val="26"/>
                <w:szCs w:val="26"/>
              </w:rPr>
            </w:pPr>
            <w:r w:rsidRPr="00394DA4">
              <w:rPr>
                <w:bCs/>
                <w:sz w:val="26"/>
                <w:szCs w:val="26"/>
              </w:rPr>
              <w:t>(чел.)</w:t>
            </w:r>
          </w:p>
        </w:tc>
        <w:tc>
          <w:tcPr>
            <w:tcW w:w="1737" w:type="dxa"/>
            <w:gridSpan w:val="2"/>
            <w:vAlign w:val="center"/>
          </w:tcPr>
          <w:p w:rsidR="00831815" w:rsidRPr="00394DA4" w:rsidRDefault="00831815" w:rsidP="00831815">
            <w:pPr>
              <w:pStyle w:val="a3"/>
              <w:spacing w:line="288" w:lineRule="auto"/>
              <w:jc w:val="center"/>
              <w:rPr>
                <w:b/>
                <w:bCs/>
                <w:sz w:val="26"/>
                <w:szCs w:val="26"/>
              </w:rPr>
            </w:pPr>
            <w:r w:rsidRPr="00394DA4">
              <w:rPr>
                <w:b/>
                <w:bCs/>
                <w:sz w:val="26"/>
                <w:szCs w:val="26"/>
              </w:rPr>
              <w:t>до 25</w:t>
            </w:r>
          </w:p>
          <w:p w:rsidR="00831815" w:rsidRPr="00394DA4" w:rsidRDefault="00831815" w:rsidP="00831815">
            <w:pPr>
              <w:pStyle w:val="a3"/>
              <w:spacing w:line="288" w:lineRule="auto"/>
              <w:jc w:val="center"/>
              <w:rPr>
                <w:sz w:val="26"/>
                <w:szCs w:val="26"/>
              </w:rPr>
            </w:pPr>
            <w:r w:rsidRPr="00394DA4">
              <w:rPr>
                <w:b/>
                <w:bCs/>
                <w:sz w:val="26"/>
                <w:szCs w:val="26"/>
              </w:rPr>
              <w:t>лет</w:t>
            </w:r>
          </w:p>
        </w:tc>
        <w:tc>
          <w:tcPr>
            <w:tcW w:w="1701" w:type="dxa"/>
            <w:gridSpan w:val="2"/>
            <w:vAlign w:val="center"/>
          </w:tcPr>
          <w:p w:rsidR="00831815" w:rsidRPr="00394DA4" w:rsidRDefault="00831815" w:rsidP="00831815">
            <w:pPr>
              <w:pStyle w:val="a3"/>
              <w:spacing w:line="288" w:lineRule="auto"/>
              <w:jc w:val="center"/>
              <w:rPr>
                <w:b/>
                <w:bCs/>
                <w:sz w:val="26"/>
                <w:szCs w:val="26"/>
              </w:rPr>
            </w:pPr>
            <w:r w:rsidRPr="00394DA4">
              <w:rPr>
                <w:b/>
                <w:bCs/>
                <w:sz w:val="26"/>
                <w:szCs w:val="26"/>
              </w:rPr>
              <w:t>от 26 до 35</w:t>
            </w:r>
          </w:p>
          <w:p w:rsidR="00831815" w:rsidRPr="00394DA4" w:rsidRDefault="00831815" w:rsidP="00831815">
            <w:pPr>
              <w:pStyle w:val="a3"/>
              <w:spacing w:line="288" w:lineRule="auto"/>
              <w:jc w:val="center"/>
              <w:rPr>
                <w:sz w:val="26"/>
                <w:szCs w:val="26"/>
              </w:rPr>
            </w:pPr>
            <w:r w:rsidRPr="00394DA4">
              <w:rPr>
                <w:b/>
                <w:bCs/>
                <w:sz w:val="26"/>
                <w:szCs w:val="26"/>
              </w:rPr>
              <w:t>лет</w:t>
            </w:r>
          </w:p>
        </w:tc>
        <w:tc>
          <w:tcPr>
            <w:tcW w:w="1524" w:type="dxa"/>
            <w:gridSpan w:val="2"/>
            <w:vAlign w:val="center"/>
          </w:tcPr>
          <w:p w:rsidR="00831815" w:rsidRPr="00394DA4" w:rsidRDefault="00831815" w:rsidP="00831815">
            <w:pPr>
              <w:pStyle w:val="a3"/>
              <w:spacing w:line="288" w:lineRule="auto"/>
              <w:jc w:val="center"/>
              <w:rPr>
                <w:b/>
                <w:bCs/>
                <w:sz w:val="26"/>
                <w:szCs w:val="26"/>
              </w:rPr>
            </w:pPr>
            <w:r w:rsidRPr="00394DA4">
              <w:rPr>
                <w:b/>
                <w:bCs/>
                <w:sz w:val="26"/>
                <w:szCs w:val="26"/>
              </w:rPr>
              <w:t>от 36 до 45</w:t>
            </w:r>
          </w:p>
          <w:p w:rsidR="00831815" w:rsidRPr="00394DA4" w:rsidRDefault="00831815" w:rsidP="00831815">
            <w:pPr>
              <w:pStyle w:val="a3"/>
              <w:spacing w:line="288" w:lineRule="auto"/>
              <w:jc w:val="center"/>
              <w:rPr>
                <w:sz w:val="26"/>
                <w:szCs w:val="26"/>
              </w:rPr>
            </w:pPr>
            <w:r w:rsidRPr="00394DA4">
              <w:rPr>
                <w:b/>
                <w:bCs/>
                <w:sz w:val="26"/>
                <w:szCs w:val="26"/>
              </w:rPr>
              <w:t>лет</w:t>
            </w:r>
          </w:p>
        </w:tc>
        <w:tc>
          <w:tcPr>
            <w:tcW w:w="1698" w:type="dxa"/>
            <w:gridSpan w:val="2"/>
            <w:vAlign w:val="center"/>
          </w:tcPr>
          <w:p w:rsidR="00831815" w:rsidRPr="00394DA4" w:rsidRDefault="00831815" w:rsidP="00831815">
            <w:pPr>
              <w:pStyle w:val="a3"/>
              <w:spacing w:line="288" w:lineRule="auto"/>
              <w:jc w:val="center"/>
              <w:rPr>
                <w:b/>
                <w:bCs/>
                <w:sz w:val="26"/>
                <w:szCs w:val="26"/>
              </w:rPr>
            </w:pPr>
            <w:r w:rsidRPr="00394DA4">
              <w:rPr>
                <w:b/>
                <w:bCs/>
                <w:sz w:val="26"/>
                <w:szCs w:val="26"/>
              </w:rPr>
              <w:t>от 46 до 55</w:t>
            </w:r>
          </w:p>
          <w:p w:rsidR="00831815" w:rsidRPr="00394DA4" w:rsidRDefault="00831815" w:rsidP="00831815">
            <w:pPr>
              <w:pStyle w:val="a3"/>
              <w:spacing w:line="288" w:lineRule="auto"/>
              <w:jc w:val="center"/>
              <w:rPr>
                <w:sz w:val="26"/>
                <w:szCs w:val="26"/>
              </w:rPr>
            </w:pPr>
            <w:r w:rsidRPr="00394DA4">
              <w:rPr>
                <w:b/>
                <w:bCs/>
                <w:sz w:val="26"/>
                <w:szCs w:val="26"/>
              </w:rPr>
              <w:t>лет</w:t>
            </w:r>
          </w:p>
        </w:tc>
        <w:tc>
          <w:tcPr>
            <w:tcW w:w="1498" w:type="dxa"/>
            <w:gridSpan w:val="2"/>
            <w:vAlign w:val="center"/>
          </w:tcPr>
          <w:p w:rsidR="00831815" w:rsidRPr="00394DA4" w:rsidRDefault="00831815" w:rsidP="00831815">
            <w:pPr>
              <w:pStyle w:val="a3"/>
              <w:spacing w:line="288" w:lineRule="auto"/>
              <w:jc w:val="center"/>
              <w:rPr>
                <w:b/>
                <w:bCs/>
                <w:sz w:val="26"/>
                <w:szCs w:val="26"/>
              </w:rPr>
            </w:pPr>
            <w:r w:rsidRPr="00394DA4">
              <w:rPr>
                <w:b/>
                <w:bCs/>
                <w:sz w:val="26"/>
                <w:szCs w:val="26"/>
              </w:rPr>
              <w:t>свыше 55</w:t>
            </w:r>
          </w:p>
          <w:p w:rsidR="00831815" w:rsidRPr="00394DA4" w:rsidRDefault="00831815" w:rsidP="00831815">
            <w:pPr>
              <w:pStyle w:val="a3"/>
              <w:spacing w:line="288" w:lineRule="auto"/>
              <w:jc w:val="center"/>
              <w:rPr>
                <w:sz w:val="26"/>
                <w:szCs w:val="26"/>
              </w:rPr>
            </w:pPr>
            <w:r w:rsidRPr="00394DA4">
              <w:rPr>
                <w:b/>
                <w:bCs/>
                <w:sz w:val="26"/>
                <w:szCs w:val="26"/>
              </w:rPr>
              <w:t>лет</w:t>
            </w:r>
          </w:p>
        </w:tc>
      </w:tr>
      <w:tr w:rsidR="00831815" w:rsidRPr="00394DA4" w:rsidTr="00831815">
        <w:trPr>
          <w:cantSplit/>
          <w:jc w:val="center"/>
        </w:trPr>
        <w:tc>
          <w:tcPr>
            <w:tcW w:w="1405" w:type="dxa"/>
            <w:vAlign w:val="center"/>
          </w:tcPr>
          <w:p w:rsidR="00831815" w:rsidRPr="00394DA4" w:rsidRDefault="00831815" w:rsidP="00831815">
            <w:pPr>
              <w:pStyle w:val="a3"/>
              <w:spacing w:line="288" w:lineRule="auto"/>
              <w:jc w:val="center"/>
              <w:rPr>
                <w:b/>
                <w:bCs/>
                <w:sz w:val="26"/>
                <w:szCs w:val="26"/>
              </w:rPr>
            </w:pPr>
            <w:r w:rsidRPr="00394DA4">
              <w:rPr>
                <w:b/>
                <w:bCs/>
                <w:sz w:val="26"/>
                <w:szCs w:val="26"/>
              </w:rPr>
              <w:t>2012-2013</w:t>
            </w:r>
          </w:p>
        </w:tc>
        <w:tc>
          <w:tcPr>
            <w:tcW w:w="1045" w:type="dxa"/>
            <w:vAlign w:val="center"/>
          </w:tcPr>
          <w:p w:rsidR="00831815" w:rsidRPr="00394DA4" w:rsidRDefault="00831815" w:rsidP="00831815">
            <w:pPr>
              <w:pStyle w:val="a3"/>
              <w:spacing w:line="288" w:lineRule="auto"/>
              <w:jc w:val="center"/>
              <w:rPr>
                <w:b/>
                <w:bCs/>
                <w:sz w:val="26"/>
                <w:szCs w:val="26"/>
              </w:rPr>
            </w:pPr>
            <w:r w:rsidRPr="00394DA4">
              <w:rPr>
                <w:b/>
                <w:bCs/>
                <w:sz w:val="26"/>
                <w:szCs w:val="26"/>
              </w:rPr>
              <w:t>354</w:t>
            </w:r>
          </w:p>
        </w:tc>
        <w:tc>
          <w:tcPr>
            <w:tcW w:w="709" w:type="dxa"/>
            <w:vAlign w:val="center"/>
          </w:tcPr>
          <w:p w:rsidR="00831815" w:rsidRPr="00394DA4" w:rsidRDefault="00831815" w:rsidP="00831815">
            <w:pPr>
              <w:pStyle w:val="a3"/>
              <w:spacing w:line="28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54</w:t>
            </w:r>
          </w:p>
        </w:tc>
        <w:tc>
          <w:tcPr>
            <w:tcW w:w="1028" w:type="dxa"/>
            <w:vAlign w:val="center"/>
          </w:tcPr>
          <w:p w:rsidR="00831815" w:rsidRPr="00394DA4" w:rsidRDefault="00831815" w:rsidP="00831815">
            <w:pPr>
              <w:pStyle w:val="a3"/>
              <w:spacing w:line="28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15,3%</w:t>
            </w:r>
          </w:p>
        </w:tc>
        <w:tc>
          <w:tcPr>
            <w:tcW w:w="708" w:type="dxa"/>
            <w:vAlign w:val="center"/>
          </w:tcPr>
          <w:p w:rsidR="00831815" w:rsidRPr="00394DA4" w:rsidRDefault="00831815" w:rsidP="00831815">
            <w:pPr>
              <w:pStyle w:val="a3"/>
              <w:spacing w:line="28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64</w:t>
            </w:r>
          </w:p>
        </w:tc>
        <w:tc>
          <w:tcPr>
            <w:tcW w:w="993" w:type="dxa"/>
            <w:vAlign w:val="center"/>
          </w:tcPr>
          <w:p w:rsidR="00831815" w:rsidRPr="00394DA4" w:rsidRDefault="00831815" w:rsidP="00831815">
            <w:pPr>
              <w:pStyle w:val="a3"/>
              <w:spacing w:line="28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18,1%</w:t>
            </w:r>
          </w:p>
        </w:tc>
        <w:tc>
          <w:tcPr>
            <w:tcW w:w="585" w:type="dxa"/>
            <w:vAlign w:val="center"/>
          </w:tcPr>
          <w:p w:rsidR="00831815" w:rsidRPr="00394DA4" w:rsidRDefault="00831815" w:rsidP="00831815">
            <w:pPr>
              <w:pStyle w:val="a3"/>
              <w:spacing w:line="28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95</w:t>
            </w:r>
          </w:p>
        </w:tc>
        <w:tc>
          <w:tcPr>
            <w:tcW w:w="939" w:type="dxa"/>
            <w:vAlign w:val="center"/>
          </w:tcPr>
          <w:p w:rsidR="00831815" w:rsidRPr="00394DA4" w:rsidRDefault="00831815" w:rsidP="00831815">
            <w:pPr>
              <w:pStyle w:val="a3"/>
              <w:spacing w:line="28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26,8%</w:t>
            </w:r>
          </w:p>
        </w:tc>
        <w:tc>
          <w:tcPr>
            <w:tcW w:w="662" w:type="dxa"/>
            <w:vAlign w:val="center"/>
          </w:tcPr>
          <w:p w:rsidR="00831815" w:rsidRPr="00394DA4" w:rsidRDefault="00831815" w:rsidP="00831815">
            <w:pPr>
              <w:pStyle w:val="a3"/>
              <w:spacing w:line="28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82</w:t>
            </w:r>
          </w:p>
        </w:tc>
        <w:tc>
          <w:tcPr>
            <w:tcW w:w="1036" w:type="dxa"/>
            <w:vAlign w:val="center"/>
          </w:tcPr>
          <w:p w:rsidR="00831815" w:rsidRPr="00394DA4" w:rsidRDefault="00831815" w:rsidP="00831815">
            <w:pPr>
              <w:pStyle w:val="a3"/>
              <w:spacing w:line="28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23,2%</w:t>
            </w:r>
          </w:p>
        </w:tc>
        <w:tc>
          <w:tcPr>
            <w:tcW w:w="554" w:type="dxa"/>
            <w:vAlign w:val="center"/>
          </w:tcPr>
          <w:p w:rsidR="00831815" w:rsidRPr="00394DA4" w:rsidRDefault="00831815" w:rsidP="00831815">
            <w:pPr>
              <w:pStyle w:val="a3"/>
              <w:spacing w:line="28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59</w:t>
            </w:r>
          </w:p>
        </w:tc>
        <w:tc>
          <w:tcPr>
            <w:tcW w:w="944" w:type="dxa"/>
            <w:vAlign w:val="center"/>
          </w:tcPr>
          <w:p w:rsidR="00831815" w:rsidRPr="00394DA4" w:rsidRDefault="00831815" w:rsidP="00831815">
            <w:pPr>
              <w:pStyle w:val="a3"/>
              <w:spacing w:line="28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16,7%</w:t>
            </w:r>
          </w:p>
        </w:tc>
      </w:tr>
      <w:tr w:rsidR="00831815" w:rsidRPr="00394DA4" w:rsidTr="00831815">
        <w:trPr>
          <w:cantSplit/>
          <w:jc w:val="center"/>
        </w:trPr>
        <w:tc>
          <w:tcPr>
            <w:tcW w:w="1405" w:type="dxa"/>
            <w:vAlign w:val="center"/>
          </w:tcPr>
          <w:p w:rsidR="00831815" w:rsidRPr="00394DA4" w:rsidRDefault="00831815" w:rsidP="00831815">
            <w:pPr>
              <w:pStyle w:val="a3"/>
              <w:spacing w:line="288" w:lineRule="auto"/>
              <w:jc w:val="center"/>
              <w:rPr>
                <w:b/>
                <w:bCs/>
                <w:sz w:val="26"/>
                <w:szCs w:val="26"/>
              </w:rPr>
            </w:pPr>
            <w:r w:rsidRPr="00394DA4">
              <w:rPr>
                <w:b/>
                <w:bCs/>
                <w:sz w:val="26"/>
                <w:szCs w:val="26"/>
              </w:rPr>
              <w:t>2013-2014</w:t>
            </w:r>
          </w:p>
        </w:tc>
        <w:tc>
          <w:tcPr>
            <w:tcW w:w="1045" w:type="dxa"/>
            <w:vAlign w:val="center"/>
          </w:tcPr>
          <w:p w:rsidR="00831815" w:rsidRPr="00394DA4" w:rsidRDefault="00831815" w:rsidP="00831815">
            <w:pPr>
              <w:pStyle w:val="a3"/>
              <w:spacing w:line="288" w:lineRule="auto"/>
              <w:jc w:val="center"/>
              <w:rPr>
                <w:b/>
                <w:bCs/>
                <w:sz w:val="26"/>
                <w:szCs w:val="26"/>
              </w:rPr>
            </w:pPr>
            <w:r w:rsidRPr="00394DA4">
              <w:rPr>
                <w:b/>
                <w:bCs/>
                <w:sz w:val="26"/>
                <w:szCs w:val="26"/>
              </w:rPr>
              <w:t>312</w:t>
            </w:r>
          </w:p>
        </w:tc>
        <w:tc>
          <w:tcPr>
            <w:tcW w:w="709" w:type="dxa"/>
            <w:vAlign w:val="center"/>
          </w:tcPr>
          <w:p w:rsidR="00831815" w:rsidRPr="00394DA4" w:rsidRDefault="00831815" w:rsidP="00831815">
            <w:pPr>
              <w:pStyle w:val="a3"/>
              <w:spacing w:line="28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49</w:t>
            </w:r>
          </w:p>
        </w:tc>
        <w:tc>
          <w:tcPr>
            <w:tcW w:w="1028" w:type="dxa"/>
            <w:vAlign w:val="center"/>
          </w:tcPr>
          <w:p w:rsidR="00831815" w:rsidRPr="00394DA4" w:rsidRDefault="00831815" w:rsidP="00831815">
            <w:pPr>
              <w:pStyle w:val="a3"/>
              <w:spacing w:line="28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15,7%</w:t>
            </w:r>
          </w:p>
        </w:tc>
        <w:tc>
          <w:tcPr>
            <w:tcW w:w="708" w:type="dxa"/>
            <w:vAlign w:val="center"/>
          </w:tcPr>
          <w:p w:rsidR="00831815" w:rsidRPr="00394DA4" w:rsidRDefault="00831815" w:rsidP="00831815">
            <w:pPr>
              <w:pStyle w:val="a3"/>
              <w:spacing w:line="28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59</w:t>
            </w:r>
          </w:p>
        </w:tc>
        <w:tc>
          <w:tcPr>
            <w:tcW w:w="993" w:type="dxa"/>
            <w:vAlign w:val="center"/>
          </w:tcPr>
          <w:p w:rsidR="00831815" w:rsidRPr="00394DA4" w:rsidRDefault="00831815" w:rsidP="00831815">
            <w:pPr>
              <w:pStyle w:val="a3"/>
              <w:spacing w:line="28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18,9%</w:t>
            </w:r>
          </w:p>
        </w:tc>
        <w:tc>
          <w:tcPr>
            <w:tcW w:w="585" w:type="dxa"/>
            <w:vAlign w:val="center"/>
          </w:tcPr>
          <w:p w:rsidR="00831815" w:rsidRPr="00394DA4" w:rsidRDefault="00831815" w:rsidP="00831815">
            <w:pPr>
              <w:pStyle w:val="a3"/>
              <w:spacing w:line="28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75</w:t>
            </w:r>
          </w:p>
        </w:tc>
        <w:tc>
          <w:tcPr>
            <w:tcW w:w="939" w:type="dxa"/>
            <w:vAlign w:val="center"/>
          </w:tcPr>
          <w:p w:rsidR="00831815" w:rsidRPr="00394DA4" w:rsidRDefault="00831815" w:rsidP="00831815">
            <w:pPr>
              <w:pStyle w:val="a3"/>
              <w:spacing w:line="28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24,0%</w:t>
            </w:r>
          </w:p>
        </w:tc>
        <w:tc>
          <w:tcPr>
            <w:tcW w:w="662" w:type="dxa"/>
            <w:vAlign w:val="center"/>
          </w:tcPr>
          <w:p w:rsidR="00831815" w:rsidRPr="00394DA4" w:rsidRDefault="00831815" w:rsidP="00831815">
            <w:pPr>
              <w:pStyle w:val="a3"/>
              <w:spacing w:line="28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68</w:t>
            </w:r>
          </w:p>
        </w:tc>
        <w:tc>
          <w:tcPr>
            <w:tcW w:w="1036" w:type="dxa"/>
            <w:vAlign w:val="center"/>
          </w:tcPr>
          <w:p w:rsidR="00831815" w:rsidRPr="00394DA4" w:rsidRDefault="00831815" w:rsidP="00831815">
            <w:pPr>
              <w:pStyle w:val="a3"/>
              <w:spacing w:line="28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21,8%</w:t>
            </w:r>
          </w:p>
        </w:tc>
        <w:tc>
          <w:tcPr>
            <w:tcW w:w="554" w:type="dxa"/>
            <w:vAlign w:val="center"/>
          </w:tcPr>
          <w:p w:rsidR="00831815" w:rsidRPr="00394DA4" w:rsidRDefault="00831815" w:rsidP="00831815">
            <w:pPr>
              <w:pStyle w:val="a3"/>
              <w:spacing w:line="28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61</w:t>
            </w:r>
          </w:p>
        </w:tc>
        <w:tc>
          <w:tcPr>
            <w:tcW w:w="944" w:type="dxa"/>
            <w:vAlign w:val="center"/>
          </w:tcPr>
          <w:p w:rsidR="00831815" w:rsidRPr="00394DA4" w:rsidRDefault="00831815" w:rsidP="00831815">
            <w:pPr>
              <w:pStyle w:val="a3"/>
              <w:spacing w:line="28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19,6%</w:t>
            </w:r>
          </w:p>
        </w:tc>
      </w:tr>
      <w:tr w:rsidR="00831815" w:rsidRPr="00394DA4" w:rsidTr="00831815">
        <w:trPr>
          <w:cantSplit/>
          <w:jc w:val="center"/>
        </w:trPr>
        <w:tc>
          <w:tcPr>
            <w:tcW w:w="1405" w:type="dxa"/>
            <w:vAlign w:val="center"/>
          </w:tcPr>
          <w:p w:rsidR="00831815" w:rsidRPr="00394DA4" w:rsidRDefault="00831815" w:rsidP="00831815">
            <w:pPr>
              <w:pStyle w:val="a3"/>
              <w:spacing w:line="288" w:lineRule="auto"/>
              <w:jc w:val="center"/>
              <w:rPr>
                <w:b/>
                <w:bCs/>
                <w:sz w:val="26"/>
                <w:szCs w:val="26"/>
              </w:rPr>
            </w:pPr>
            <w:r w:rsidRPr="00394DA4">
              <w:rPr>
                <w:b/>
                <w:bCs/>
                <w:sz w:val="26"/>
                <w:szCs w:val="26"/>
              </w:rPr>
              <w:t>2014-2015</w:t>
            </w:r>
          </w:p>
        </w:tc>
        <w:tc>
          <w:tcPr>
            <w:tcW w:w="1045" w:type="dxa"/>
            <w:vAlign w:val="center"/>
          </w:tcPr>
          <w:p w:rsidR="00831815" w:rsidRPr="00394DA4" w:rsidRDefault="00831815" w:rsidP="00831815">
            <w:pPr>
              <w:pStyle w:val="a3"/>
              <w:spacing w:line="288" w:lineRule="auto"/>
              <w:jc w:val="center"/>
              <w:rPr>
                <w:b/>
                <w:bCs/>
                <w:sz w:val="26"/>
                <w:szCs w:val="26"/>
              </w:rPr>
            </w:pPr>
            <w:r w:rsidRPr="00394DA4">
              <w:rPr>
                <w:b/>
                <w:bCs/>
                <w:sz w:val="26"/>
                <w:szCs w:val="26"/>
              </w:rPr>
              <w:t>340</w:t>
            </w:r>
          </w:p>
        </w:tc>
        <w:tc>
          <w:tcPr>
            <w:tcW w:w="709" w:type="dxa"/>
            <w:vAlign w:val="center"/>
          </w:tcPr>
          <w:p w:rsidR="00831815" w:rsidRPr="00394DA4" w:rsidRDefault="00831815" w:rsidP="00831815">
            <w:pPr>
              <w:pStyle w:val="a3"/>
              <w:spacing w:line="28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56</w:t>
            </w:r>
          </w:p>
        </w:tc>
        <w:tc>
          <w:tcPr>
            <w:tcW w:w="1028" w:type="dxa"/>
            <w:vAlign w:val="center"/>
          </w:tcPr>
          <w:p w:rsidR="00831815" w:rsidRPr="00394DA4" w:rsidRDefault="00831815" w:rsidP="00831815">
            <w:pPr>
              <w:pStyle w:val="a3"/>
              <w:spacing w:line="28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16,5%</w:t>
            </w:r>
          </w:p>
        </w:tc>
        <w:tc>
          <w:tcPr>
            <w:tcW w:w="708" w:type="dxa"/>
            <w:vAlign w:val="center"/>
          </w:tcPr>
          <w:p w:rsidR="00831815" w:rsidRPr="00394DA4" w:rsidRDefault="00831815" w:rsidP="00831815">
            <w:pPr>
              <w:pStyle w:val="a3"/>
              <w:spacing w:line="28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71</w:t>
            </w:r>
          </w:p>
        </w:tc>
        <w:tc>
          <w:tcPr>
            <w:tcW w:w="993" w:type="dxa"/>
            <w:vAlign w:val="center"/>
          </w:tcPr>
          <w:p w:rsidR="00831815" w:rsidRPr="00394DA4" w:rsidRDefault="00831815" w:rsidP="00831815">
            <w:pPr>
              <w:pStyle w:val="a3"/>
              <w:spacing w:line="28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20,9%</w:t>
            </w:r>
          </w:p>
        </w:tc>
        <w:tc>
          <w:tcPr>
            <w:tcW w:w="585" w:type="dxa"/>
            <w:vAlign w:val="center"/>
          </w:tcPr>
          <w:p w:rsidR="00831815" w:rsidRPr="00394DA4" w:rsidRDefault="00831815" w:rsidP="00831815">
            <w:pPr>
              <w:pStyle w:val="a3"/>
              <w:spacing w:line="28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70</w:t>
            </w:r>
          </w:p>
        </w:tc>
        <w:tc>
          <w:tcPr>
            <w:tcW w:w="939" w:type="dxa"/>
            <w:vAlign w:val="center"/>
          </w:tcPr>
          <w:p w:rsidR="00831815" w:rsidRPr="00394DA4" w:rsidRDefault="00831815" w:rsidP="00831815">
            <w:pPr>
              <w:pStyle w:val="a3"/>
              <w:spacing w:line="28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20,6%</w:t>
            </w:r>
          </w:p>
        </w:tc>
        <w:tc>
          <w:tcPr>
            <w:tcW w:w="662" w:type="dxa"/>
            <w:vAlign w:val="center"/>
          </w:tcPr>
          <w:p w:rsidR="00831815" w:rsidRPr="00394DA4" w:rsidRDefault="00831815" w:rsidP="00831815">
            <w:pPr>
              <w:pStyle w:val="a3"/>
              <w:spacing w:line="28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78</w:t>
            </w:r>
          </w:p>
        </w:tc>
        <w:tc>
          <w:tcPr>
            <w:tcW w:w="1036" w:type="dxa"/>
            <w:vAlign w:val="center"/>
          </w:tcPr>
          <w:p w:rsidR="00831815" w:rsidRPr="00394DA4" w:rsidRDefault="00831815" w:rsidP="00831815">
            <w:pPr>
              <w:pStyle w:val="a3"/>
              <w:spacing w:line="28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22,9%</w:t>
            </w:r>
          </w:p>
        </w:tc>
        <w:tc>
          <w:tcPr>
            <w:tcW w:w="554" w:type="dxa"/>
            <w:vAlign w:val="center"/>
          </w:tcPr>
          <w:p w:rsidR="00831815" w:rsidRPr="00394DA4" w:rsidRDefault="00831815" w:rsidP="00831815">
            <w:pPr>
              <w:pStyle w:val="a3"/>
              <w:spacing w:line="28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65</w:t>
            </w:r>
          </w:p>
        </w:tc>
        <w:tc>
          <w:tcPr>
            <w:tcW w:w="944" w:type="dxa"/>
            <w:vAlign w:val="center"/>
          </w:tcPr>
          <w:p w:rsidR="00831815" w:rsidRPr="00394DA4" w:rsidRDefault="00831815" w:rsidP="00831815">
            <w:pPr>
              <w:pStyle w:val="a3"/>
              <w:spacing w:line="28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19,1%</w:t>
            </w:r>
          </w:p>
        </w:tc>
      </w:tr>
      <w:tr w:rsidR="00831815" w:rsidRPr="00394DA4" w:rsidTr="00831815">
        <w:trPr>
          <w:cantSplit/>
          <w:jc w:val="center"/>
        </w:trPr>
        <w:tc>
          <w:tcPr>
            <w:tcW w:w="1405" w:type="dxa"/>
            <w:vAlign w:val="center"/>
          </w:tcPr>
          <w:p w:rsidR="00831815" w:rsidRPr="00394DA4" w:rsidRDefault="00831815" w:rsidP="00831815">
            <w:pPr>
              <w:pStyle w:val="a3"/>
              <w:spacing w:line="288" w:lineRule="auto"/>
              <w:jc w:val="center"/>
              <w:rPr>
                <w:b/>
                <w:bCs/>
                <w:sz w:val="26"/>
                <w:szCs w:val="26"/>
              </w:rPr>
            </w:pPr>
            <w:r w:rsidRPr="00394DA4">
              <w:rPr>
                <w:b/>
                <w:bCs/>
                <w:sz w:val="26"/>
                <w:szCs w:val="26"/>
              </w:rPr>
              <w:t>2015-2016</w:t>
            </w:r>
          </w:p>
        </w:tc>
        <w:tc>
          <w:tcPr>
            <w:tcW w:w="1045" w:type="dxa"/>
            <w:vAlign w:val="center"/>
          </w:tcPr>
          <w:p w:rsidR="00831815" w:rsidRPr="00394DA4" w:rsidRDefault="00831815" w:rsidP="00831815">
            <w:pPr>
              <w:pStyle w:val="a3"/>
              <w:spacing w:line="288" w:lineRule="auto"/>
              <w:jc w:val="center"/>
              <w:rPr>
                <w:b/>
                <w:bCs/>
                <w:sz w:val="26"/>
                <w:szCs w:val="26"/>
              </w:rPr>
            </w:pPr>
            <w:r w:rsidRPr="00394DA4">
              <w:rPr>
                <w:b/>
                <w:bCs/>
                <w:sz w:val="26"/>
                <w:szCs w:val="26"/>
              </w:rPr>
              <w:t>353</w:t>
            </w:r>
          </w:p>
        </w:tc>
        <w:tc>
          <w:tcPr>
            <w:tcW w:w="709" w:type="dxa"/>
            <w:vAlign w:val="center"/>
          </w:tcPr>
          <w:p w:rsidR="00831815" w:rsidRPr="00394DA4" w:rsidRDefault="00831815" w:rsidP="00831815">
            <w:pPr>
              <w:pStyle w:val="a3"/>
              <w:spacing w:line="28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55</w:t>
            </w:r>
          </w:p>
        </w:tc>
        <w:tc>
          <w:tcPr>
            <w:tcW w:w="1028" w:type="dxa"/>
            <w:vAlign w:val="center"/>
          </w:tcPr>
          <w:p w:rsidR="00831815" w:rsidRPr="00394DA4" w:rsidRDefault="00831815" w:rsidP="00831815">
            <w:pPr>
              <w:pStyle w:val="a3"/>
              <w:spacing w:line="28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15,6%</w:t>
            </w:r>
          </w:p>
        </w:tc>
        <w:tc>
          <w:tcPr>
            <w:tcW w:w="708" w:type="dxa"/>
            <w:vAlign w:val="center"/>
          </w:tcPr>
          <w:p w:rsidR="00831815" w:rsidRPr="00394DA4" w:rsidRDefault="00831815" w:rsidP="00831815">
            <w:pPr>
              <w:pStyle w:val="a3"/>
              <w:spacing w:line="28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79</w:t>
            </w:r>
          </w:p>
        </w:tc>
        <w:tc>
          <w:tcPr>
            <w:tcW w:w="993" w:type="dxa"/>
            <w:vAlign w:val="center"/>
          </w:tcPr>
          <w:p w:rsidR="00831815" w:rsidRPr="00394DA4" w:rsidRDefault="00831815" w:rsidP="00831815">
            <w:pPr>
              <w:pStyle w:val="a3"/>
              <w:spacing w:line="28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22,4%</w:t>
            </w:r>
          </w:p>
        </w:tc>
        <w:tc>
          <w:tcPr>
            <w:tcW w:w="585" w:type="dxa"/>
            <w:vAlign w:val="center"/>
          </w:tcPr>
          <w:p w:rsidR="00831815" w:rsidRPr="00394DA4" w:rsidRDefault="00831815" w:rsidP="00831815">
            <w:pPr>
              <w:pStyle w:val="a3"/>
              <w:spacing w:line="28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68</w:t>
            </w:r>
          </w:p>
        </w:tc>
        <w:tc>
          <w:tcPr>
            <w:tcW w:w="939" w:type="dxa"/>
            <w:vAlign w:val="center"/>
          </w:tcPr>
          <w:p w:rsidR="00831815" w:rsidRPr="00394DA4" w:rsidRDefault="00831815" w:rsidP="00831815">
            <w:pPr>
              <w:pStyle w:val="a3"/>
              <w:spacing w:line="28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19,3%</w:t>
            </w:r>
          </w:p>
        </w:tc>
        <w:tc>
          <w:tcPr>
            <w:tcW w:w="662" w:type="dxa"/>
            <w:vAlign w:val="center"/>
          </w:tcPr>
          <w:p w:rsidR="00831815" w:rsidRPr="00394DA4" w:rsidRDefault="00831815" w:rsidP="00831815">
            <w:pPr>
              <w:pStyle w:val="a3"/>
              <w:spacing w:line="28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72</w:t>
            </w:r>
          </w:p>
        </w:tc>
        <w:tc>
          <w:tcPr>
            <w:tcW w:w="1036" w:type="dxa"/>
            <w:vAlign w:val="center"/>
          </w:tcPr>
          <w:p w:rsidR="00831815" w:rsidRPr="00394DA4" w:rsidRDefault="00831815" w:rsidP="00831815">
            <w:pPr>
              <w:pStyle w:val="a3"/>
              <w:spacing w:line="28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20,4%</w:t>
            </w:r>
          </w:p>
        </w:tc>
        <w:tc>
          <w:tcPr>
            <w:tcW w:w="554" w:type="dxa"/>
            <w:vAlign w:val="center"/>
          </w:tcPr>
          <w:p w:rsidR="00831815" w:rsidRPr="00394DA4" w:rsidRDefault="00831815" w:rsidP="00831815">
            <w:pPr>
              <w:pStyle w:val="a3"/>
              <w:spacing w:line="28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79</w:t>
            </w:r>
          </w:p>
        </w:tc>
        <w:tc>
          <w:tcPr>
            <w:tcW w:w="944" w:type="dxa"/>
            <w:vAlign w:val="center"/>
          </w:tcPr>
          <w:p w:rsidR="00831815" w:rsidRPr="00394DA4" w:rsidRDefault="00831815" w:rsidP="00831815">
            <w:pPr>
              <w:pStyle w:val="a3"/>
              <w:spacing w:line="28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22,4%</w:t>
            </w:r>
          </w:p>
        </w:tc>
      </w:tr>
      <w:tr w:rsidR="00831815" w:rsidRPr="00394DA4" w:rsidTr="00831815">
        <w:trPr>
          <w:cantSplit/>
          <w:jc w:val="center"/>
        </w:trPr>
        <w:tc>
          <w:tcPr>
            <w:tcW w:w="1405" w:type="dxa"/>
            <w:vAlign w:val="center"/>
          </w:tcPr>
          <w:p w:rsidR="00831815" w:rsidRPr="00394DA4" w:rsidRDefault="00831815" w:rsidP="00831815">
            <w:pPr>
              <w:pStyle w:val="a3"/>
              <w:spacing w:line="288" w:lineRule="auto"/>
              <w:jc w:val="center"/>
              <w:rPr>
                <w:b/>
                <w:bCs/>
                <w:sz w:val="26"/>
                <w:szCs w:val="26"/>
              </w:rPr>
            </w:pPr>
            <w:r w:rsidRPr="00394DA4">
              <w:rPr>
                <w:b/>
                <w:bCs/>
                <w:sz w:val="26"/>
                <w:szCs w:val="26"/>
              </w:rPr>
              <w:t>2016-2017</w:t>
            </w:r>
          </w:p>
        </w:tc>
        <w:tc>
          <w:tcPr>
            <w:tcW w:w="1045" w:type="dxa"/>
            <w:vAlign w:val="center"/>
          </w:tcPr>
          <w:p w:rsidR="00831815" w:rsidRPr="00394DA4" w:rsidRDefault="00831815" w:rsidP="00831815">
            <w:pPr>
              <w:pStyle w:val="a3"/>
              <w:spacing w:line="288" w:lineRule="auto"/>
              <w:jc w:val="center"/>
              <w:rPr>
                <w:b/>
                <w:bCs/>
                <w:sz w:val="26"/>
                <w:szCs w:val="26"/>
              </w:rPr>
            </w:pPr>
            <w:r w:rsidRPr="00394DA4">
              <w:rPr>
                <w:b/>
                <w:bCs/>
                <w:sz w:val="26"/>
                <w:szCs w:val="26"/>
              </w:rPr>
              <w:t>360</w:t>
            </w:r>
          </w:p>
        </w:tc>
        <w:tc>
          <w:tcPr>
            <w:tcW w:w="709" w:type="dxa"/>
            <w:vAlign w:val="center"/>
          </w:tcPr>
          <w:p w:rsidR="00831815" w:rsidRPr="00394DA4" w:rsidRDefault="00831815" w:rsidP="00831815">
            <w:pPr>
              <w:pStyle w:val="a3"/>
              <w:spacing w:line="28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57</w:t>
            </w:r>
          </w:p>
        </w:tc>
        <w:tc>
          <w:tcPr>
            <w:tcW w:w="1028" w:type="dxa"/>
            <w:vAlign w:val="center"/>
          </w:tcPr>
          <w:p w:rsidR="00831815" w:rsidRPr="00394DA4" w:rsidRDefault="00831815" w:rsidP="00831815">
            <w:pPr>
              <w:pStyle w:val="a3"/>
              <w:spacing w:line="28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15,8%</w:t>
            </w:r>
          </w:p>
        </w:tc>
        <w:tc>
          <w:tcPr>
            <w:tcW w:w="708" w:type="dxa"/>
            <w:vAlign w:val="center"/>
          </w:tcPr>
          <w:p w:rsidR="00831815" w:rsidRPr="00394DA4" w:rsidRDefault="00831815" w:rsidP="00831815">
            <w:pPr>
              <w:pStyle w:val="a3"/>
              <w:spacing w:line="28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82</w:t>
            </w:r>
          </w:p>
        </w:tc>
        <w:tc>
          <w:tcPr>
            <w:tcW w:w="993" w:type="dxa"/>
            <w:vAlign w:val="center"/>
          </w:tcPr>
          <w:p w:rsidR="00831815" w:rsidRPr="00394DA4" w:rsidRDefault="00831815" w:rsidP="00831815">
            <w:pPr>
              <w:pStyle w:val="a3"/>
              <w:spacing w:line="28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22,8%</w:t>
            </w:r>
          </w:p>
        </w:tc>
        <w:tc>
          <w:tcPr>
            <w:tcW w:w="585" w:type="dxa"/>
            <w:vAlign w:val="center"/>
          </w:tcPr>
          <w:p w:rsidR="00831815" w:rsidRPr="00394DA4" w:rsidRDefault="00831815" w:rsidP="00831815">
            <w:pPr>
              <w:pStyle w:val="a3"/>
              <w:spacing w:line="28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66</w:t>
            </w:r>
          </w:p>
        </w:tc>
        <w:tc>
          <w:tcPr>
            <w:tcW w:w="939" w:type="dxa"/>
            <w:vAlign w:val="center"/>
          </w:tcPr>
          <w:p w:rsidR="00831815" w:rsidRPr="00394DA4" w:rsidRDefault="00831815" w:rsidP="00831815">
            <w:pPr>
              <w:pStyle w:val="a3"/>
              <w:spacing w:line="28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18,3%</w:t>
            </w:r>
          </w:p>
        </w:tc>
        <w:tc>
          <w:tcPr>
            <w:tcW w:w="662" w:type="dxa"/>
            <w:vAlign w:val="center"/>
          </w:tcPr>
          <w:p w:rsidR="00831815" w:rsidRPr="00394DA4" w:rsidRDefault="00831815" w:rsidP="00831815">
            <w:pPr>
              <w:pStyle w:val="a3"/>
              <w:spacing w:line="28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78</w:t>
            </w:r>
          </w:p>
        </w:tc>
        <w:tc>
          <w:tcPr>
            <w:tcW w:w="1036" w:type="dxa"/>
            <w:vAlign w:val="center"/>
          </w:tcPr>
          <w:p w:rsidR="00831815" w:rsidRPr="00394DA4" w:rsidRDefault="00831815" w:rsidP="00831815">
            <w:pPr>
              <w:pStyle w:val="a3"/>
              <w:spacing w:line="28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21,7%</w:t>
            </w:r>
          </w:p>
        </w:tc>
        <w:tc>
          <w:tcPr>
            <w:tcW w:w="554" w:type="dxa"/>
            <w:vAlign w:val="center"/>
          </w:tcPr>
          <w:p w:rsidR="00831815" w:rsidRPr="00394DA4" w:rsidRDefault="00831815" w:rsidP="00831815">
            <w:pPr>
              <w:pStyle w:val="a3"/>
              <w:spacing w:line="28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77</w:t>
            </w:r>
          </w:p>
        </w:tc>
        <w:tc>
          <w:tcPr>
            <w:tcW w:w="944" w:type="dxa"/>
            <w:vAlign w:val="center"/>
          </w:tcPr>
          <w:p w:rsidR="00831815" w:rsidRPr="00394DA4" w:rsidRDefault="00831815" w:rsidP="00831815">
            <w:pPr>
              <w:pStyle w:val="a3"/>
              <w:spacing w:line="28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21,4%</w:t>
            </w:r>
          </w:p>
        </w:tc>
      </w:tr>
    </w:tbl>
    <w:p w:rsidR="004F4D8E" w:rsidRPr="00394DA4" w:rsidRDefault="004F4D8E" w:rsidP="00831815">
      <w:pPr>
        <w:spacing w:line="288" w:lineRule="auto"/>
        <w:jc w:val="center"/>
        <w:rPr>
          <w:b/>
          <w:sz w:val="26"/>
          <w:szCs w:val="26"/>
        </w:rPr>
      </w:pPr>
    </w:p>
    <w:p w:rsidR="00411B82" w:rsidRPr="00394DA4" w:rsidRDefault="00411B82" w:rsidP="000E40F4">
      <w:pPr>
        <w:jc w:val="center"/>
        <w:rPr>
          <w:caps/>
          <w:sz w:val="30"/>
          <w:szCs w:val="30"/>
        </w:rPr>
      </w:pPr>
      <w:r w:rsidRPr="00394DA4">
        <w:rPr>
          <w:caps/>
          <w:sz w:val="30"/>
          <w:szCs w:val="30"/>
        </w:rPr>
        <w:lastRenderedPageBreak/>
        <w:t>2. общая характеристика</w:t>
      </w:r>
    </w:p>
    <w:p w:rsidR="00411B82" w:rsidRPr="00394DA4" w:rsidRDefault="00411B82" w:rsidP="000E40F4">
      <w:pPr>
        <w:jc w:val="center"/>
        <w:rPr>
          <w:caps/>
          <w:sz w:val="30"/>
          <w:szCs w:val="30"/>
        </w:rPr>
      </w:pPr>
      <w:r w:rsidRPr="00394DA4">
        <w:rPr>
          <w:caps/>
          <w:sz w:val="30"/>
          <w:szCs w:val="30"/>
        </w:rPr>
        <w:t>Муниципальной системы образования</w:t>
      </w:r>
    </w:p>
    <w:p w:rsidR="00411B82" w:rsidRPr="00394DA4" w:rsidRDefault="00411B82" w:rsidP="000E40F4">
      <w:pPr>
        <w:rPr>
          <w:sz w:val="20"/>
          <w:szCs w:val="20"/>
        </w:rPr>
      </w:pPr>
    </w:p>
    <w:p w:rsidR="00411B82" w:rsidRPr="00394DA4" w:rsidRDefault="00411B82" w:rsidP="000E40F4">
      <w:pPr>
        <w:jc w:val="center"/>
        <w:rPr>
          <w:b/>
          <w:sz w:val="30"/>
          <w:szCs w:val="30"/>
        </w:rPr>
      </w:pPr>
      <w:r w:rsidRPr="00394DA4">
        <w:rPr>
          <w:b/>
          <w:sz w:val="30"/>
          <w:szCs w:val="30"/>
        </w:rPr>
        <w:t xml:space="preserve">2.1 Система </w:t>
      </w:r>
      <w:r w:rsidR="00006A8A" w:rsidRPr="00394DA4">
        <w:rPr>
          <w:b/>
          <w:sz w:val="30"/>
          <w:szCs w:val="30"/>
        </w:rPr>
        <w:t xml:space="preserve">среднего </w:t>
      </w:r>
      <w:r w:rsidRPr="00394DA4">
        <w:rPr>
          <w:b/>
          <w:sz w:val="30"/>
          <w:szCs w:val="30"/>
        </w:rPr>
        <w:t>общего образования</w:t>
      </w:r>
    </w:p>
    <w:p w:rsidR="00411B82" w:rsidRPr="00394DA4" w:rsidRDefault="00411B82" w:rsidP="000E40F4">
      <w:pPr>
        <w:rPr>
          <w:sz w:val="14"/>
          <w:szCs w:val="14"/>
        </w:rPr>
      </w:pPr>
    </w:p>
    <w:p w:rsidR="00600BF0" w:rsidRPr="00394DA4" w:rsidRDefault="00600BF0" w:rsidP="000E40F4">
      <w:pPr>
        <w:jc w:val="center"/>
        <w:rPr>
          <w:b/>
          <w:bCs/>
          <w:sz w:val="26"/>
          <w:szCs w:val="26"/>
        </w:rPr>
      </w:pPr>
      <w:r w:rsidRPr="00394DA4">
        <w:rPr>
          <w:b/>
          <w:bCs/>
          <w:sz w:val="26"/>
          <w:szCs w:val="26"/>
        </w:rPr>
        <w:t>Количественный состав педагогических кадров и учащихся</w:t>
      </w:r>
    </w:p>
    <w:p w:rsidR="00600BF0" w:rsidRPr="00394DA4" w:rsidRDefault="00600BF0" w:rsidP="000E40F4">
      <w:pPr>
        <w:jc w:val="center"/>
        <w:rPr>
          <w:bCs/>
          <w:sz w:val="26"/>
          <w:szCs w:val="26"/>
        </w:rPr>
      </w:pPr>
      <w:r w:rsidRPr="00394DA4">
        <w:rPr>
          <w:bCs/>
          <w:sz w:val="26"/>
          <w:szCs w:val="26"/>
        </w:rPr>
        <w:t>(по общеобразовательным учреждениям)</w:t>
      </w:r>
    </w:p>
    <w:tbl>
      <w:tblPr>
        <w:tblW w:w="10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05"/>
        <w:gridCol w:w="1169"/>
        <w:gridCol w:w="2567"/>
        <w:gridCol w:w="969"/>
        <w:gridCol w:w="77"/>
        <w:gridCol w:w="898"/>
        <w:gridCol w:w="974"/>
        <w:gridCol w:w="52"/>
        <w:gridCol w:w="1121"/>
      </w:tblGrid>
      <w:tr w:rsidR="000E40F4" w:rsidRPr="00394DA4" w:rsidTr="000E40F4">
        <w:trPr>
          <w:jc w:val="center"/>
        </w:trPr>
        <w:tc>
          <w:tcPr>
            <w:tcW w:w="3005" w:type="dxa"/>
            <w:vMerge w:val="restart"/>
            <w:vAlign w:val="center"/>
          </w:tcPr>
          <w:p w:rsidR="000E40F4" w:rsidRPr="00394DA4" w:rsidRDefault="000E40F4" w:rsidP="000E40F4">
            <w:pPr>
              <w:jc w:val="center"/>
              <w:rPr>
                <w:b/>
                <w:bCs/>
                <w:sz w:val="26"/>
                <w:szCs w:val="26"/>
              </w:rPr>
            </w:pPr>
            <w:r w:rsidRPr="00394DA4">
              <w:rPr>
                <w:b/>
                <w:bCs/>
                <w:sz w:val="26"/>
                <w:szCs w:val="26"/>
              </w:rPr>
              <w:t>ОУ</w:t>
            </w:r>
          </w:p>
        </w:tc>
        <w:tc>
          <w:tcPr>
            <w:tcW w:w="1169" w:type="dxa"/>
            <w:vMerge w:val="restart"/>
            <w:vAlign w:val="center"/>
          </w:tcPr>
          <w:p w:rsidR="000E40F4" w:rsidRPr="00394DA4" w:rsidRDefault="000E40F4" w:rsidP="000E40F4">
            <w:pPr>
              <w:jc w:val="center"/>
              <w:rPr>
                <w:b/>
                <w:bCs/>
                <w:sz w:val="26"/>
                <w:szCs w:val="26"/>
              </w:rPr>
            </w:pPr>
            <w:r w:rsidRPr="00394DA4">
              <w:rPr>
                <w:b/>
                <w:bCs/>
                <w:sz w:val="26"/>
                <w:szCs w:val="26"/>
              </w:rPr>
              <w:t>Кол-во</w:t>
            </w:r>
          </w:p>
          <w:p w:rsidR="000E40F4" w:rsidRPr="00394DA4" w:rsidRDefault="000E40F4" w:rsidP="000E40F4">
            <w:pPr>
              <w:jc w:val="center"/>
              <w:rPr>
                <w:b/>
                <w:bCs/>
                <w:sz w:val="26"/>
                <w:szCs w:val="26"/>
              </w:rPr>
            </w:pPr>
            <w:r w:rsidRPr="00394DA4">
              <w:rPr>
                <w:b/>
                <w:bCs/>
                <w:sz w:val="26"/>
                <w:szCs w:val="26"/>
              </w:rPr>
              <w:t>ОУ</w:t>
            </w:r>
          </w:p>
        </w:tc>
        <w:tc>
          <w:tcPr>
            <w:tcW w:w="2567" w:type="dxa"/>
            <w:vMerge w:val="restart"/>
            <w:vAlign w:val="center"/>
          </w:tcPr>
          <w:p w:rsidR="000E40F4" w:rsidRPr="00394DA4" w:rsidRDefault="000E40F4" w:rsidP="000E40F4">
            <w:pPr>
              <w:jc w:val="center"/>
              <w:rPr>
                <w:b/>
                <w:bCs/>
                <w:sz w:val="26"/>
                <w:szCs w:val="26"/>
              </w:rPr>
            </w:pPr>
            <w:r w:rsidRPr="00394DA4">
              <w:rPr>
                <w:b/>
                <w:bCs/>
                <w:sz w:val="26"/>
                <w:szCs w:val="26"/>
              </w:rPr>
              <w:t>№№ ОУ</w:t>
            </w:r>
          </w:p>
        </w:tc>
        <w:tc>
          <w:tcPr>
            <w:tcW w:w="1944" w:type="dxa"/>
            <w:gridSpan w:val="3"/>
            <w:vAlign w:val="center"/>
          </w:tcPr>
          <w:p w:rsidR="000E40F4" w:rsidRPr="00394DA4" w:rsidRDefault="000E40F4" w:rsidP="000E40F4">
            <w:pPr>
              <w:jc w:val="center"/>
              <w:rPr>
                <w:b/>
                <w:bCs/>
                <w:sz w:val="26"/>
                <w:szCs w:val="26"/>
              </w:rPr>
            </w:pPr>
            <w:r w:rsidRPr="00394DA4">
              <w:rPr>
                <w:b/>
                <w:bCs/>
                <w:sz w:val="26"/>
                <w:szCs w:val="26"/>
              </w:rPr>
              <w:t>Педагоги</w:t>
            </w:r>
          </w:p>
        </w:tc>
        <w:tc>
          <w:tcPr>
            <w:tcW w:w="2147" w:type="dxa"/>
            <w:gridSpan w:val="3"/>
            <w:vAlign w:val="center"/>
          </w:tcPr>
          <w:p w:rsidR="000E40F4" w:rsidRPr="00394DA4" w:rsidRDefault="000E40F4" w:rsidP="000E40F4">
            <w:pPr>
              <w:jc w:val="center"/>
              <w:rPr>
                <w:b/>
                <w:bCs/>
                <w:sz w:val="26"/>
                <w:szCs w:val="26"/>
              </w:rPr>
            </w:pPr>
            <w:r w:rsidRPr="00394DA4">
              <w:rPr>
                <w:b/>
                <w:bCs/>
                <w:sz w:val="26"/>
                <w:szCs w:val="26"/>
              </w:rPr>
              <w:t>Учащиеся</w:t>
            </w:r>
          </w:p>
        </w:tc>
      </w:tr>
      <w:tr w:rsidR="000E40F4" w:rsidRPr="00394DA4" w:rsidTr="000E40F4">
        <w:trPr>
          <w:jc w:val="center"/>
        </w:trPr>
        <w:tc>
          <w:tcPr>
            <w:tcW w:w="3005" w:type="dxa"/>
            <w:vMerge/>
            <w:vAlign w:val="center"/>
          </w:tcPr>
          <w:p w:rsidR="000E40F4" w:rsidRPr="00394DA4" w:rsidRDefault="000E40F4" w:rsidP="000E40F4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1169" w:type="dxa"/>
            <w:vMerge/>
            <w:vAlign w:val="center"/>
          </w:tcPr>
          <w:p w:rsidR="000E40F4" w:rsidRPr="00394DA4" w:rsidRDefault="000E40F4" w:rsidP="000E40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67" w:type="dxa"/>
            <w:vMerge/>
            <w:vAlign w:val="center"/>
          </w:tcPr>
          <w:p w:rsidR="000E40F4" w:rsidRPr="00394DA4" w:rsidRDefault="000E40F4" w:rsidP="000E40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9" w:type="dxa"/>
            <w:vAlign w:val="center"/>
          </w:tcPr>
          <w:p w:rsidR="000E40F4" w:rsidRPr="00394DA4" w:rsidRDefault="000E40F4" w:rsidP="000E40F4">
            <w:pPr>
              <w:jc w:val="center"/>
              <w:rPr>
                <w:b/>
                <w:bCs/>
                <w:sz w:val="22"/>
                <w:szCs w:val="22"/>
              </w:rPr>
            </w:pPr>
            <w:r w:rsidRPr="00394DA4">
              <w:rPr>
                <w:b/>
                <w:bCs/>
                <w:sz w:val="22"/>
                <w:szCs w:val="22"/>
              </w:rPr>
              <w:t>кол-во</w:t>
            </w:r>
          </w:p>
        </w:tc>
        <w:tc>
          <w:tcPr>
            <w:tcW w:w="975" w:type="dxa"/>
            <w:gridSpan w:val="2"/>
            <w:vAlign w:val="center"/>
          </w:tcPr>
          <w:p w:rsidR="000E40F4" w:rsidRPr="00394DA4" w:rsidRDefault="000E40F4" w:rsidP="000E40F4">
            <w:pPr>
              <w:jc w:val="center"/>
              <w:rPr>
                <w:b/>
                <w:bCs/>
                <w:sz w:val="22"/>
                <w:szCs w:val="22"/>
              </w:rPr>
            </w:pPr>
            <w:r w:rsidRPr="00394DA4"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974" w:type="dxa"/>
            <w:vAlign w:val="center"/>
          </w:tcPr>
          <w:p w:rsidR="000E40F4" w:rsidRPr="00394DA4" w:rsidRDefault="000E40F4" w:rsidP="000E40F4">
            <w:pPr>
              <w:jc w:val="center"/>
              <w:rPr>
                <w:b/>
                <w:bCs/>
                <w:sz w:val="22"/>
                <w:szCs w:val="22"/>
              </w:rPr>
            </w:pPr>
            <w:r w:rsidRPr="00394DA4">
              <w:rPr>
                <w:b/>
                <w:bCs/>
                <w:sz w:val="22"/>
                <w:szCs w:val="22"/>
              </w:rPr>
              <w:t>кол-во</w:t>
            </w:r>
          </w:p>
        </w:tc>
        <w:tc>
          <w:tcPr>
            <w:tcW w:w="1173" w:type="dxa"/>
            <w:gridSpan w:val="2"/>
            <w:vAlign w:val="center"/>
          </w:tcPr>
          <w:p w:rsidR="000E40F4" w:rsidRPr="00394DA4" w:rsidRDefault="000E40F4" w:rsidP="000E40F4">
            <w:pPr>
              <w:jc w:val="center"/>
              <w:rPr>
                <w:b/>
                <w:bCs/>
                <w:sz w:val="22"/>
                <w:szCs w:val="22"/>
              </w:rPr>
            </w:pPr>
            <w:r w:rsidRPr="00394DA4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0E40F4" w:rsidRPr="00394DA4" w:rsidTr="000E40F4">
        <w:trPr>
          <w:jc w:val="center"/>
        </w:trPr>
        <w:tc>
          <w:tcPr>
            <w:tcW w:w="3005" w:type="dxa"/>
            <w:vAlign w:val="center"/>
          </w:tcPr>
          <w:p w:rsidR="000E40F4" w:rsidRPr="00394DA4" w:rsidRDefault="000E40F4" w:rsidP="004007C9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начальная школа-</w:t>
            </w:r>
          </w:p>
          <w:p w:rsidR="000E40F4" w:rsidRPr="00394DA4" w:rsidRDefault="000E40F4" w:rsidP="004007C9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детский сад</w:t>
            </w:r>
          </w:p>
        </w:tc>
        <w:tc>
          <w:tcPr>
            <w:tcW w:w="1169" w:type="dxa"/>
            <w:vAlign w:val="center"/>
          </w:tcPr>
          <w:p w:rsidR="000E40F4" w:rsidRPr="00394DA4" w:rsidRDefault="000E40F4" w:rsidP="000E40F4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</w:t>
            </w:r>
          </w:p>
        </w:tc>
        <w:tc>
          <w:tcPr>
            <w:tcW w:w="2567" w:type="dxa"/>
            <w:vAlign w:val="center"/>
          </w:tcPr>
          <w:p w:rsidR="000E40F4" w:rsidRPr="00394DA4" w:rsidRDefault="000E40F4" w:rsidP="000E40F4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58</w:t>
            </w:r>
          </w:p>
        </w:tc>
        <w:tc>
          <w:tcPr>
            <w:tcW w:w="969" w:type="dxa"/>
            <w:vAlign w:val="center"/>
          </w:tcPr>
          <w:p w:rsidR="000E40F4" w:rsidRPr="00394DA4" w:rsidRDefault="000E40F4" w:rsidP="000E40F4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16</w:t>
            </w:r>
          </w:p>
        </w:tc>
        <w:tc>
          <w:tcPr>
            <w:tcW w:w="975" w:type="dxa"/>
            <w:gridSpan w:val="2"/>
            <w:vAlign w:val="center"/>
          </w:tcPr>
          <w:p w:rsidR="000E40F4" w:rsidRPr="00394DA4" w:rsidRDefault="000E40F4" w:rsidP="000E40F4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0,7</w:t>
            </w:r>
          </w:p>
        </w:tc>
        <w:tc>
          <w:tcPr>
            <w:tcW w:w="974" w:type="dxa"/>
            <w:vAlign w:val="center"/>
          </w:tcPr>
          <w:p w:rsidR="000E40F4" w:rsidRPr="00394DA4" w:rsidRDefault="000E40F4" w:rsidP="000E40F4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123</w:t>
            </w:r>
          </w:p>
        </w:tc>
        <w:tc>
          <w:tcPr>
            <w:tcW w:w="1173" w:type="dxa"/>
            <w:gridSpan w:val="2"/>
            <w:vAlign w:val="center"/>
          </w:tcPr>
          <w:p w:rsidR="000E40F4" w:rsidRPr="00394DA4" w:rsidRDefault="000E40F4" w:rsidP="000E40F4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0,3</w:t>
            </w:r>
          </w:p>
        </w:tc>
      </w:tr>
      <w:tr w:rsidR="000E40F4" w:rsidRPr="00394DA4" w:rsidTr="000E40F4">
        <w:trPr>
          <w:jc w:val="center"/>
        </w:trPr>
        <w:tc>
          <w:tcPr>
            <w:tcW w:w="3005" w:type="dxa"/>
            <w:vAlign w:val="center"/>
          </w:tcPr>
          <w:p w:rsidR="000E40F4" w:rsidRPr="00394DA4" w:rsidRDefault="000E40F4" w:rsidP="004007C9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прогимназия</w:t>
            </w:r>
          </w:p>
        </w:tc>
        <w:tc>
          <w:tcPr>
            <w:tcW w:w="1169" w:type="dxa"/>
            <w:vAlign w:val="center"/>
          </w:tcPr>
          <w:p w:rsidR="000E40F4" w:rsidRPr="00394DA4" w:rsidRDefault="000E40F4" w:rsidP="004007C9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</w:t>
            </w:r>
          </w:p>
        </w:tc>
        <w:tc>
          <w:tcPr>
            <w:tcW w:w="2567" w:type="dxa"/>
            <w:vAlign w:val="center"/>
          </w:tcPr>
          <w:p w:rsidR="000E40F4" w:rsidRPr="00394DA4" w:rsidRDefault="000E40F4" w:rsidP="004007C9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63</w:t>
            </w:r>
          </w:p>
        </w:tc>
        <w:tc>
          <w:tcPr>
            <w:tcW w:w="969" w:type="dxa"/>
            <w:vAlign w:val="center"/>
          </w:tcPr>
          <w:p w:rsidR="000E40F4" w:rsidRPr="00394DA4" w:rsidRDefault="000E40F4" w:rsidP="004007C9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15</w:t>
            </w:r>
          </w:p>
        </w:tc>
        <w:tc>
          <w:tcPr>
            <w:tcW w:w="975" w:type="dxa"/>
            <w:gridSpan w:val="2"/>
            <w:vAlign w:val="center"/>
          </w:tcPr>
          <w:p w:rsidR="000E40F4" w:rsidRPr="00394DA4" w:rsidRDefault="000E40F4" w:rsidP="004007C9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0,6</w:t>
            </w:r>
          </w:p>
        </w:tc>
        <w:tc>
          <w:tcPr>
            <w:tcW w:w="974" w:type="dxa"/>
            <w:vAlign w:val="center"/>
          </w:tcPr>
          <w:p w:rsidR="000E40F4" w:rsidRPr="00394DA4" w:rsidRDefault="000E40F4" w:rsidP="004007C9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211</w:t>
            </w:r>
          </w:p>
        </w:tc>
        <w:tc>
          <w:tcPr>
            <w:tcW w:w="1173" w:type="dxa"/>
            <w:gridSpan w:val="2"/>
            <w:vAlign w:val="center"/>
          </w:tcPr>
          <w:p w:rsidR="000E40F4" w:rsidRPr="00394DA4" w:rsidRDefault="000E40F4" w:rsidP="004007C9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0,6</w:t>
            </w:r>
          </w:p>
        </w:tc>
      </w:tr>
      <w:tr w:rsidR="000E40F4" w:rsidRPr="00394DA4" w:rsidTr="000E40F4">
        <w:trPr>
          <w:jc w:val="center"/>
        </w:trPr>
        <w:tc>
          <w:tcPr>
            <w:tcW w:w="3005" w:type="dxa"/>
            <w:vAlign w:val="center"/>
          </w:tcPr>
          <w:p w:rsidR="000E40F4" w:rsidRPr="00394DA4" w:rsidRDefault="000E40F4" w:rsidP="004007C9">
            <w:pPr>
              <w:pStyle w:val="a3"/>
              <w:spacing w:line="216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основная</w:t>
            </w:r>
          </w:p>
          <w:p w:rsidR="000E40F4" w:rsidRPr="00394DA4" w:rsidRDefault="000E40F4" w:rsidP="004007C9">
            <w:pPr>
              <w:pStyle w:val="a3"/>
              <w:spacing w:line="216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общеобразовательная школа</w:t>
            </w:r>
          </w:p>
        </w:tc>
        <w:tc>
          <w:tcPr>
            <w:tcW w:w="1169" w:type="dxa"/>
            <w:vAlign w:val="center"/>
          </w:tcPr>
          <w:p w:rsidR="000E40F4" w:rsidRPr="00394DA4" w:rsidRDefault="000E40F4" w:rsidP="000E40F4">
            <w:pPr>
              <w:pStyle w:val="a3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</w:t>
            </w:r>
          </w:p>
        </w:tc>
        <w:tc>
          <w:tcPr>
            <w:tcW w:w="2567" w:type="dxa"/>
            <w:vAlign w:val="center"/>
          </w:tcPr>
          <w:p w:rsidR="000E40F4" w:rsidRPr="00394DA4" w:rsidRDefault="000E40F4" w:rsidP="000E40F4">
            <w:pPr>
              <w:pStyle w:val="a3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14</w:t>
            </w:r>
          </w:p>
        </w:tc>
        <w:tc>
          <w:tcPr>
            <w:tcW w:w="969" w:type="dxa"/>
            <w:vAlign w:val="center"/>
          </w:tcPr>
          <w:p w:rsidR="000E40F4" w:rsidRPr="00394DA4" w:rsidRDefault="000E40F4" w:rsidP="000E40F4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20</w:t>
            </w:r>
          </w:p>
        </w:tc>
        <w:tc>
          <w:tcPr>
            <w:tcW w:w="975" w:type="dxa"/>
            <w:gridSpan w:val="2"/>
            <w:vAlign w:val="center"/>
          </w:tcPr>
          <w:p w:rsidR="000E40F4" w:rsidRPr="00394DA4" w:rsidRDefault="000E40F4" w:rsidP="000E40F4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0,8</w:t>
            </w:r>
          </w:p>
        </w:tc>
        <w:tc>
          <w:tcPr>
            <w:tcW w:w="974" w:type="dxa"/>
            <w:vAlign w:val="center"/>
          </w:tcPr>
          <w:p w:rsidR="000E40F4" w:rsidRPr="00394DA4" w:rsidRDefault="000E40F4" w:rsidP="000E40F4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287</w:t>
            </w:r>
          </w:p>
        </w:tc>
        <w:tc>
          <w:tcPr>
            <w:tcW w:w="1173" w:type="dxa"/>
            <w:gridSpan w:val="2"/>
            <w:vAlign w:val="center"/>
          </w:tcPr>
          <w:p w:rsidR="000E40F4" w:rsidRPr="00394DA4" w:rsidRDefault="000E40F4" w:rsidP="000E40F4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0,8</w:t>
            </w:r>
          </w:p>
        </w:tc>
      </w:tr>
      <w:tr w:rsidR="000E40F4" w:rsidRPr="00394DA4" w:rsidTr="000E40F4">
        <w:trPr>
          <w:jc w:val="center"/>
        </w:trPr>
        <w:tc>
          <w:tcPr>
            <w:tcW w:w="3005" w:type="dxa"/>
            <w:vAlign w:val="center"/>
          </w:tcPr>
          <w:p w:rsidR="000E40F4" w:rsidRPr="00394DA4" w:rsidRDefault="000E40F4" w:rsidP="004007C9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средняя</w:t>
            </w:r>
          </w:p>
          <w:p w:rsidR="000E40F4" w:rsidRPr="00394DA4" w:rsidRDefault="000E40F4" w:rsidP="004007C9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общеобразовательная школа</w:t>
            </w:r>
          </w:p>
        </w:tc>
        <w:tc>
          <w:tcPr>
            <w:tcW w:w="1169" w:type="dxa"/>
            <w:vAlign w:val="center"/>
          </w:tcPr>
          <w:p w:rsidR="000E40F4" w:rsidRPr="00394DA4" w:rsidRDefault="000E40F4" w:rsidP="000E40F4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35</w:t>
            </w:r>
          </w:p>
        </w:tc>
        <w:tc>
          <w:tcPr>
            <w:tcW w:w="2567" w:type="dxa"/>
            <w:vAlign w:val="center"/>
          </w:tcPr>
          <w:p w:rsidR="000E40F4" w:rsidRPr="00394DA4" w:rsidRDefault="000E40F4" w:rsidP="000E40F4">
            <w:pPr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5,7,9,10,11,17,18,20,22,23,24,26,28,29,34,36,39,40,41,42,43,44,45,46,48,49,50,51,52,53,55,56,59,67,75</w:t>
            </w:r>
          </w:p>
        </w:tc>
        <w:tc>
          <w:tcPr>
            <w:tcW w:w="969" w:type="dxa"/>
            <w:vAlign w:val="center"/>
          </w:tcPr>
          <w:p w:rsidR="000E40F4" w:rsidRPr="00394DA4" w:rsidRDefault="000E40F4" w:rsidP="000E40F4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1677</w:t>
            </w:r>
          </w:p>
        </w:tc>
        <w:tc>
          <w:tcPr>
            <w:tcW w:w="975" w:type="dxa"/>
            <w:gridSpan w:val="2"/>
            <w:vAlign w:val="center"/>
          </w:tcPr>
          <w:p w:rsidR="000E40F4" w:rsidRPr="00394DA4" w:rsidRDefault="000E40F4" w:rsidP="000E40F4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69,2</w:t>
            </w:r>
          </w:p>
        </w:tc>
        <w:tc>
          <w:tcPr>
            <w:tcW w:w="974" w:type="dxa"/>
            <w:vAlign w:val="center"/>
          </w:tcPr>
          <w:p w:rsidR="000E40F4" w:rsidRPr="00394DA4" w:rsidRDefault="000E40F4" w:rsidP="000E40F4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24871</w:t>
            </w:r>
          </w:p>
        </w:tc>
        <w:tc>
          <w:tcPr>
            <w:tcW w:w="1173" w:type="dxa"/>
            <w:gridSpan w:val="2"/>
            <w:vAlign w:val="center"/>
          </w:tcPr>
          <w:p w:rsidR="000E40F4" w:rsidRPr="00394DA4" w:rsidRDefault="000E40F4" w:rsidP="000E40F4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69,9</w:t>
            </w:r>
          </w:p>
        </w:tc>
      </w:tr>
      <w:tr w:rsidR="000E40F4" w:rsidRPr="00394DA4" w:rsidTr="000E40F4">
        <w:trPr>
          <w:jc w:val="center"/>
        </w:trPr>
        <w:tc>
          <w:tcPr>
            <w:tcW w:w="3005" w:type="dxa"/>
            <w:vAlign w:val="center"/>
          </w:tcPr>
          <w:p w:rsidR="000E40F4" w:rsidRPr="00394DA4" w:rsidRDefault="000E40F4" w:rsidP="004007C9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средняя</w:t>
            </w:r>
          </w:p>
          <w:p w:rsidR="000E40F4" w:rsidRPr="00394DA4" w:rsidRDefault="000E40F4" w:rsidP="004007C9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общеобразовательная школа с углубленным изучением отдельных предметов</w:t>
            </w:r>
          </w:p>
        </w:tc>
        <w:tc>
          <w:tcPr>
            <w:tcW w:w="1169" w:type="dxa"/>
            <w:vAlign w:val="center"/>
          </w:tcPr>
          <w:p w:rsidR="000E40F4" w:rsidRPr="00394DA4" w:rsidRDefault="000E40F4" w:rsidP="000E40F4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</w:t>
            </w:r>
          </w:p>
        </w:tc>
        <w:tc>
          <w:tcPr>
            <w:tcW w:w="2567" w:type="dxa"/>
            <w:vAlign w:val="center"/>
          </w:tcPr>
          <w:p w:rsidR="000E40F4" w:rsidRPr="00394DA4" w:rsidRDefault="000E40F4" w:rsidP="000E40F4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38</w:t>
            </w:r>
          </w:p>
        </w:tc>
        <w:tc>
          <w:tcPr>
            <w:tcW w:w="969" w:type="dxa"/>
            <w:vAlign w:val="center"/>
          </w:tcPr>
          <w:p w:rsidR="000E40F4" w:rsidRPr="00394DA4" w:rsidRDefault="000E40F4" w:rsidP="000E40F4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89</w:t>
            </w:r>
          </w:p>
        </w:tc>
        <w:tc>
          <w:tcPr>
            <w:tcW w:w="975" w:type="dxa"/>
            <w:gridSpan w:val="2"/>
            <w:vAlign w:val="center"/>
          </w:tcPr>
          <w:p w:rsidR="000E40F4" w:rsidRPr="00394DA4" w:rsidRDefault="000E40F4" w:rsidP="000E40F4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3,7</w:t>
            </w:r>
          </w:p>
        </w:tc>
        <w:tc>
          <w:tcPr>
            <w:tcW w:w="974" w:type="dxa"/>
            <w:vAlign w:val="center"/>
          </w:tcPr>
          <w:p w:rsidR="000E40F4" w:rsidRPr="00394DA4" w:rsidRDefault="000E40F4" w:rsidP="000E40F4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1255</w:t>
            </w:r>
          </w:p>
        </w:tc>
        <w:tc>
          <w:tcPr>
            <w:tcW w:w="1173" w:type="dxa"/>
            <w:gridSpan w:val="2"/>
            <w:vAlign w:val="center"/>
          </w:tcPr>
          <w:p w:rsidR="000E40F4" w:rsidRPr="00394DA4" w:rsidRDefault="000E40F4" w:rsidP="000E40F4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3,5</w:t>
            </w:r>
          </w:p>
        </w:tc>
      </w:tr>
      <w:tr w:rsidR="000E40F4" w:rsidRPr="00394DA4" w:rsidTr="000E40F4">
        <w:trPr>
          <w:jc w:val="center"/>
        </w:trPr>
        <w:tc>
          <w:tcPr>
            <w:tcW w:w="3005" w:type="dxa"/>
            <w:vAlign w:val="center"/>
          </w:tcPr>
          <w:p w:rsidR="000E40F4" w:rsidRPr="00394DA4" w:rsidRDefault="000E40F4" w:rsidP="004007C9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 xml:space="preserve">средняя </w:t>
            </w:r>
          </w:p>
          <w:p w:rsidR="000E40F4" w:rsidRPr="00394DA4" w:rsidRDefault="000E40F4" w:rsidP="004007C9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общеобразовательная школа (гимназия)</w:t>
            </w:r>
          </w:p>
        </w:tc>
        <w:tc>
          <w:tcPr>
            <w:tcW w:w="1169" w:type="dxa"/>
            <w:vAlign w:val="center"/>
          </w:tcPr>
          <w:p w:rsidR="000E40F4" w:rsidRPr="00394DA4" w:rsidRDefault="000E40F4" w:rsidP="000E40F4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6</w:t>
            </w:r>
          </w:p>
        </w:tc>
        <w:tc>
          <w:tcPr>
            <w:tcW w:w="2567" w:type="dxa"/>
            <w:vAlign w:val="center"/>
          </w:tcPr>
          <w:p w:rsidR="000E40F4" w:rsidRPr="00394DA4" w:rsidRDefault="000E40F4" w:rsidP="000E40F4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19, 27, 30, 31, 32, 47</w:t>
            </w:r>
          </w:p>
        </w:tc>
        <w:tc>
          <w:tcPr>
            <w:tcW w:w="969" w:type="dxa"/>
            <w:vAlign w:val="center"/>
          </w:tcPr>
          <w:p w:rsidR="000E40F4" w:rsidRPr="00394DA4" w:rsidRDefault="000E40F4" w:rsidP="000E40F4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489</w:t>
            </w:r>
          </w:p>
        </w:tc>
        <w:tc>
          <w:tcPr>
            <w:tcW w:w="975" w:type="dxa"/>
            <w:gridSpan w:val="2"/>
            <w:vAlign w:val="center"/>
          </w:tcPr>
          <w:p w:rsidR="000E40F4" w:rsidRPr="00394DA4" w:rsidRDefault="000E40F4" w:rsidP="000E40F4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20,2</w:t>
            </w:r>
          </w:p>
        </w:tc>
        <w:tc>
          <w:tcPr>
            <w:tcW w:w="974" w:type="dxa"/>
            <w:vAlign w:val="center"/>
          </w:tcPr>
          <w:p w:rsidR="000E40F4" w:rsidRPr="00394DA4" w:rsidRDefault="000E40F4" w:rsidP="000E40F4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7221</w:t>
            </w:r>
          </w:p>
        </w:tc>
        <w:tc>
          <w:tcPr>
            <w:tcW w:w="1173" w:type="dxa"/>
            <w:gridSpan w:val="2"/>
            <w:vAlign w:val="center"/>
          </w:tcPr>
          <w:p w:rsidR="000E40F4" w:rsidRPr="00394DA4" w:rsidRDefault="000E40F4" w:rsidP="000E40F4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20,3</w:t>
            </w:r>
          </w:p>
        </w:tc>
      </w:tr>
      <w:tr w:rsidR="000E40F4" w:rsidRPr="00394DA4" w:rsidTr="000E40F4">
        <w:trPr>
          <w:jc w:val="center"/>
        </w:trPr>
        <w:tc>
          <w:tcPr>
            <w:tcW w:w="3005" w:type="dxa"/>
            <w:vAlign w:val="center"/>
          </w:tcPr>
          <w:p w:rsidR="000E40F4" w:rsidRPr="00394DA4" w:rsidRDefault="000E40F4" w:rsidP="004007C9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 xml:space="preserve">средняя </w:t>
            </w:r>
          </w:p>
          <w:p w:rsidR="000E40F4" w:rsidRPr="00394DA4" w:rsidRDefault="000E40F4" w:rsidP="004007C9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общеобразовательная школа (лицей)</w:t>
            </w:r>
          </w:p>
        </w:tc>
        <w:tc>
          <w:tcPr>
            <w:tcW w:w="1169" w:type="dxa"/>
            <w:vAlign w:val="center"/>
          </w:tcPr>
          <w:p w:rsidR="000E40F4" w:rsidRPr="00394DA4" w:rsidRDefault="000E40F4" w:rsidP="000E40F4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</w:t>
            </w:r>
          </w:p>
        </w:tc>
        <w:tc>
          <w:tcPr>
            <w:tcW w:w="2567" w:type="dxa"/>
            <w:vAlign w:val="center"/>
          </w:tcPr>
          <w:p w:rsidR="000E40F4" w:rsidRPr="00394DA4" w:rsidRDefault="000E40F4" w:rsidP="000E40F4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12</w:t>
            </w:r>
          </w:p>
        </w:tc>
        <w:tc>
          <w:tcPr>
            <w:tcW w:w="969" w:type="dxa"/>
            <w:vAlign w:val="center"/>
          </w:tcPr>
          <w:p w:rsidR="000E40F4" w:rsidRPr="00394DA4" w:rsidRDefault="000E40F4" w:rsidP="000E40F4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77</w:t>
            </w:r>
          </w:p>
        </w:tc>
        <w:tc>
          <w:tcPr>
            <w:tcW w:w="975" w:type="dxa"/>
            <w:gridSpan w:val="2"/>
            <w:vAlign w:val="center"/>
          </w:tcPr>
          <w:p w:rsidR="000E40F4" w:rsidRPr="00394DA4" w:rsidRDefault="000E40F4" w:rsidP="000E40F4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3,2</w:t>
            </w:r>
          </w:p>
        </w:tc>
        <w:tc>
          <w:tcPr>
            <w:tcW w:w="974" w:type="dxa"/>
            <w:vAlign w:val="center"/>
          </w:tcPr>
          <w:p w:rsidR="000E40F4" w:rsidRPr="00394DA4" w:rsidRDefault="000E40F4" w:rsidP="000E40F4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1099</w:t>
            </w:r>
          </w:p>
        </w:tc>
        <w:tc>
          <w:tcPr>
            <w:tcW w:w="1173" w:type="dxa"/>
            <w:gridSpan w:val="2"/>
            <w:vAlign w:val="center"/>
          </w:tcPr>
          <w:p w:rsidR="000E40F4" w:rsidRPr="00394DA4" w:rsidRDefault="000E40F4" w:rsidP="000E40F4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3,1</w:t>
            </w:r>
          </w:p>
        </w:tc>
      </w:tr>
      <w:tr w:rsidR="000E40F4" w:rsidRPr="00394DA4" w:rsidTr="000E40F4">
        <w:trPr>
          <w:jc w:val="center"/>
        </w:trPr>
        <w:tc>
          <w:tcPr>
            <w:tcW w:w="3005" w:type="dxa"/>
            <w:vAlign w:val="center"/>
          </w:tcPr>
          <w:p w:rsidR="000E40F4" w:rsidRPr="00394DA4" w:rsidRDefault="000E40F4" w:rsidP="004007C9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центр образования</w:t>
            </w:r>
          </w:p>
        </w:tc>
        <w:tc>
          <w:tcPr>
            <w:tcW w:w="1169" w:type="dxa"/>
            <w:vAlign w:val="center"/>
          </w:tcPr>
          <w:p w:rsidR="000E40F4" w:rsidRPr="00394DA4" w:rsidRDefault="000E40F4" w:rsidP="004007C9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</w:t>
            </w:r>
          </w:p>
        </w:tc>
        <w:tc>
          <w:tcPr>
            <w:tcW w:w="2567" w:type="dxa"/>
            <w:vAlign w:val="center"/>
          </w:tcPr>
          <w:p w:rsidR="000E40F4" w:rsidRPr="00394DA4" w:rsidRDefault="000E40F4" w:rsidP="004007C9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Центр образования</w:t>
            </w:r>
          </w:p>
        </w:tc>
        <w:tc>
          <w:tcPr>
            <w:tcW w:w="969" w:type="dxa"/>
            <w:vAlign w:val="center"/>
          </w:tcPr>
          <w:p w:rsidR="000E40F4" w:rsidRPr="00394DA4" w:rsidRDefault="000E40F4" w:rsidP="004007C9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41</w:t>
            </w:r>
          </w:p>
        </w:tc>
        <w:tc>
          <w:tcPr>
            <w:tcW w:w="975" w:type="dxa"/>
            <w:gridSpan w:val="2"/>
            <w:vAlign w:val="center"/>
          </w:tcPr>
          <w:p w:rsidR="000E40F4" w:rsidRPr="00394DA4" w:rsidRDefault="000E40F4" w:rsidP="004007C9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1,7</w:t>
            </w:r>
          </w:p>
        </w:tc>
        <w:tc>
          <w:tcPr>
            <w:tcW w:w="974" w:type="dxa"/>
            <w:vAlign w:val="center"/>
          </w:tcPr>
          <w:p w:rsidR="000E40F4" w:rsidRPr="00394DA4" w:rsidRDefault="000E40F4" w:rsidP="004007C9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502</w:t>
            </w:r>
          </w:p>
        </w:tc>
        <w:tc>
          <w:tcPr>
            <w:tcW w:w="1173" w:type="dxa"/>
            <w:gridSpan w:val="2"/>
            <w:vAlign w:val="center"/>
          </w:tcPr>
          <w:p w:rsidR="000E40F4" w:rsidRPr="00394DA4" w:rsidRDefault="000E40F4" w:rsidP="004007C9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1,4</w:t>
            </w:r>
          </w:p>
        </w:tc>
      </w:tr>
      <w:tr w:rsidR="000E40F4" w:rsidRPr="00394DA4" w:rsidTr="000E40F4">
        <w:trPr>
          <w:jc w:val="center"/>
        </w:trPr>
        <w:tc>
          <w:tcPr>
            <w:tcW w:w="10832" w:type="dxa"/>
            <w:gridSpan w:val="9"/>
            <w:vAlign w:val="center"/>
          </w:tcPr>
          <w:p w:rsidR="000E40F4" w:rsidRPr="00394DA4" w:rsidRDefault="000E40F4" w:rsidP="000E40F4">
            <w:pPr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bCs/>
                <w:sz w:val="26"/>
                <w:szCs w:val="26"/>
              </w:rPr>
              <w:t>И Т О Г О:</w:t>
            </w:r>
          </w:p>
        </w:tc>
      </w:tr>
      <w:tr w:rsidR="000E40F4" w:rsidRPr="00394DA4" w:rsidTr="000E40F4">
        <w:trPr>
          <w:trHeight w:val="448"/>
          <w:jc w:val="center"/>
        </w:trPr>
        <w:tc>
          <w:tcPr>
            <w:tcW w:w="3005" w:type="dxa"/>
            <w:vAlign w:val="center"/>
          </w:tcPr>
          <w:p w:rsidR="000E40F4" w:rsidRPr="00394DA4" w:rsidRDefault="000E40F4" w:rsidP="000E40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9" w:type="dxa"/>
            <w:vAlign w:val="center"/>
          </w:tcPr>
          <w:p w:rsidR="000E40F4" w:rsidRPr="00394DA4" w:rsidRDefault="000E40F4" w:rsidP="000E40F4">
            <w:pPr>
              <w:tabs>
                <w:tab w:val="left" w:pos="702"/>
              </w:tabs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47</w:t>
            </w:r>
          </w:p>
        </w:tc>
        <w:tc>
          <w:tcPr>
            <w:tcW w:w="2567" w:type="dxa"/>
            <w:vAlign w:val="center"/>
          </w:tcPr>
          <w:p w:rsidR="000E40F4" w:rsidRPr="00394DA4" w:rsidRDefault="000E40F4" w:rsidP="000E40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46" w:type="dxa"/>
            <w:gridSpan w:val="2"/>
            <w:vAlign w:val="center"/>
          </w:tcPr>
          <w:p w:rsidR="000E40F4" w:rsidRPr="00394DA4" w:rsidRDefault="000E40F4" w:rsidP="000E40F4">
            <w:pPr>
              <w:jc w:val="center"/>
              <w:rPr>
                <w:b/>
                <w:bCs/>
                <w:sz w:val="26"/>
                <w:szCs w:val="26"/>
              </w:rPr>
            </w:pPr>
            <w:r w:rsidRPr="00394DA4">
              <w:rPr>
                <w:b/>
                <w:bCs/>
                <w:sz w:val="26"/>
                <w:szCs w:val="26"/>
              </w:rPr>
              <w:t>2 424</w:t>
            </w:r>
          </w:p>
        </w:tc>
        <w:tc>
          <w:tcPr>
            <w:tcW w:w="898" w:type="dxa"/>
            <w:vAlign w:val="center"/>
          </w:tcPr>
          <w:p w:rsidR="000E40F4" w:rsidRPr="00394DA4" w:rsidRDefault="000E40F4" w:rsidP="000E40F4">
            <w:pPr>
              <w:jc w:val="center"/>
              <w:rPr>
                <w:b/>
                <w:bCs/>
                <w:sz w:val="26"/>
                <w:szCs w:val="26"/>
              </w:rPr>
            </w:pPr>
            <w:r w:rsidRPr="00394DA4">
              <w:rPr>
                <w:bCs/>
                <w:sz w:val="26"/>
                <w:szCs w:val="26"/>
              </w:rPr>
              <w:t>100%</w:t>
            </w:r>
          </w:p>
        </w:tc>
        <w:tc>
          <w:tcPr>
            <w:tcW w:w="1026" w:type="dxa"/>
            <w:gridSpan w:val="2"/>
            <w:vAlign w:val="center"/>
          </w:tcPr>
          <w:p w:rsidR="000E40F4" w:rsidRPr="00394DA4" w:rsidRDefault="000E40F4" w:rsidP="000E40F4">
            <w:pPr>
              <w:jc w:val="center"/>
              <w:rPr>
                <w:b/>
                <w:bCs/>
                <w:sz w:val="26"/>
                <w:szCs w:val="26"/>
              </w:rPr>
            </w:pPr>
            <w:r w:rsidRPr="00394DA4">
              <w:rPr>
                <w:b/>
                <w:bCs/>
                <w:sz w:val="26"/>
                <w:szCs w:val="26"/>
              </w:rPr>
              <w:t>35 569</w:t>
            </w:r>
          </w:p>
        </w:tc>
        <w:tc>
          <w:tcPr>
            <w:tcW w:w="1121" w:type="dxa"/>
            <w:vAlign w:val="center"/>
          </w:tcPr>
          <w:p w:rsidR="000E40F4" w:rsidRPr="00394DA4" w:rsidRDefault="000E40F4" w:rsidP="000E40F4">
            <w:pPr>
              <w:jc w:val="center"/>
              <w:rPr>
                <w:b/>
                <w:bCs/>
                <w:sz w:val="26"/>
                <w:szCs w:val="26"/>
              </w:rPr>
            </w:pPr>
            <w:r w:rsidRPr="00394DA4">
              <w:rPr>
                <w:bCs/>
                <w:sz w:val="26"/>
                <w:szCs w:val="26"/>
              </w:rPr>
              <w:t>100%</w:t>
            </w:r>
          </w:p>
        </w:tc>
      </w:tr>
    </w:tbl>
    <w:p w:rsidR="000E40F4" w:rsidRPr="00394DA4" w:rsidRDefault="000E40F4" w:rsidP="000E40F4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0E40F4" w:rsidRPr="00394DA4" w:rsidRDefault="000E40F4" w:rsidP="000E40F4">
      <w:pPr>
        <w:jc w:val="center"/>
        <w:rPr>
          <w:bCs/>
          <w:sz w:val="26"/>
          <w:szCs w:val="26"/>
        </w:rPr>
      </w:pPr>
      <w:r w:rsidRPr="00394DA4">
        <w:rPr>
          <w:b/>
          <w:bCs/>
          <w:sz w:val="26"/>
          <w:szCs w:val="26"/>
        </w:rPr>
        <w:t>Количественный состав педагогических кадров и учащихся</w:t>
      </w:r>
    </w:p>
    <w:p w:rsidR="000E40F4" w:rsidRPr="00394DA4" w:rsidRDefault="000E40F4" w:rsidP="000E40F4">
      <w:pPr>
        <w:jc w:val="center"/>
        <w:rPr>
          <w:sz w:val="26"/>
          <w:szCs w:val="26"/>
        </w:rPr>
      </w:pPr>
      <w:r w:rsidRPr="00394DA4">
        <w:rPr>
          <w:sz w:val="26"/>
          <w:szCs w:val="26"/>
        </w:rPr>
        <w:t>(по учебным годам)</w:t>
      </w:r>
    </w:p>
    <w:tbl>
      <w:tblPr>
        <w:tblW w:w="10882" w:type="dxa"/>
        <w:jc w:val="center"/>
        <w:tblInd w:w="1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88"/>
        <w:gridCol w:w="1718"/>
        <w:gridCol w:w="1799"/>
        <w:gridCol w:w="2377"/>
        <w:gridCol w:w="3000"/>
      </w:tblGrid>
      <w:tr w:rsidR="000E40F4" w:rsidRPr="00394DA4" w:rsidTr="004007C9">
        <w:trPr>
          <w:trHeight w:val="388"/>
          <w:jc w:val="center"/>
        </w:trPr>
        <w:tc>
          <w:tcPr>
            <w:tcW w:w="1988" w:type="dxa"/>
            <w:vMerge w:val="restart"/>
            <w:vAlign w:val="center"/>
          </w:tcPr>
          <w:p w:rsidR="000E40F4" w:rsidRPr="00394DA4" w:rsidRDefault="000E40F4" w:rsidP="004007C9">
            <w:pPr>
              <w:spacing w:line="216" w:lineRule="auto"/>
              <w:jc w:val="center"/>
              <w:rPr>
                <w:b/>
                <w:bCs/>
                <w:sz w:val="26"/>
                <w:szCs w:val="26"/>
              </w:rPr>
            </w:pPr>
            <w:r w:rsidRPr="00394DA4">
              <w:rPr>
                <w:b/>
                <w:bCs/>
                <w:sz w:val="26"/>
                <w:szCs w:val="26"/>
              </w:rPr>
              <w:t>Учебный</w:t>
            </w:r>
          </w:p>
          <w:p w:rsidR="000E40F4" w:rsidRPr="00394DA4" w:rsidRDefault="000E40F4" w:rsidP="004007C9">
            <w:pPr>
              <w:spacing w:line="216" w:lineRule="auto"/>
              <w:jc w:val="center"/>
              <w:rPr>
                <w:b/>
                <w:bCs/>
                <w:sz w:val="26"/>
                <w:szCs w:val="26"/>
              </w:rPr>
            </w:pPr>
            <w:r w:rsidRPr="00394DA4">
              <w:rPr>
                <w:b/>
                <w:bCs/>
                <w:sz w:val="26"/>
                <w:szCs w:val="26"/>
              </w:rPr>
              <w:t>год</w:t>
            </w:r>
          </w:p>
        </w:tc>
        <w:tc>
          <w:tcPr>
            <w:tcW w:w="3517" w:type="dxa"/>
            <w:gridSpan w:val="2"/>
            <w:vAlign w:val="center"/>
          </w:tcPr>
          <w:p w:rsidR="000E40F4" w:rsidRPr="00394DA4" w:rsidRDefault="000E40F4" w:rsidP="004007C9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394DA4">
              <w:rPr>
                <w:b/>
                <w:bCs/>
                <w:sz w:val="26"/>
                <w:szCs w:val="26"/>
              </w:rPr>
              <w:t>Общее кол-во</w:t>
            </w:r>
          </w:p>
        </w:tc>
        <w:tc>
          <w:tcPr>
            <w:tcW w:w="2377" w:type="dxa"/>
            <w:vMerge w:val="restart"/>
            <w:vAlign w:val="center"/>
          </w:tcPr>
          <w:p w:rsidR="000E40F4" w:rsidRPr="00394DA4" w:rsidRDefault="000E40F4" w:rsidP="004007C9">
            <w:pPr>
              <w:spacing w:line="216" w:lineRule="auto"/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Кол-во</w:t>
            </w:r>
          </w:p>
          <w:p w:rsidR="000E40F4" w:rsidRPr="00394DA4" w:rsidRDefault="000E40F4" w:rsidP="004007C9">
            <w:pPr>
              <w:spacing w:line="216" w:lineRule="auto"/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учащихся</w:t>
            </w:r>
          </w:p>
          <w:p w:rsidR="000E40F4" w:rsidRPr="00394DA4" w:rsidRDefault="000E40F4" w:rsidP="004007C9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на 1 педагога</w:t>
            </w:r>
          </w:p>
        </w:tc>
        <w:tc>
          <w:tcPr>
            <w:tcW w:w="3000" w:type="dxa"/>
            <w:vMerge w:val="restart"/>
            <w:vAlign w:val="center"/>
          </w:tcPr>
          <w:p w:rsidR="000E40F4" w:rsidRPr="00394DA4" w:rsidRDefault="000E40F4" w:rsidP="00555532">
            <w:pPr>
              <w:spacing w:line="216" w:lineRule="auto"/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 xml:space="preserve">Средняя </w:t>
            </w:r>
            <w:proofErr w:type="spellStart"/>
            <w:r w:rsidRPr="00394DA4">
              <w:rPr>
                <w:b/>
                <w:sz w:val="26"/>
                <w:szCs w:val="26"/>
              </w:rPr>
              <w:t>наполняе</w:t>
            </w:r>
            <w:r w:rsidR="004007C9" w:rsidRPr="00394DA4">
              <w:rPr>
                <w:b/>
                <w:sz w:val="26"/>
                <w:szCs w:val="26"/>
              </w:rPr>
              <w:t>-</w:t>
            </w:r>
            <w:r w:rsidRPr="00394DA4">
              <w:rPr>
                <w:b/>
                <w:sz w:val="26"/>
                <w:szCs w:val="26"/>
              </w:rPr>
              <w:t>мость</w:t>
            </w:r>
            <w:proofErr w:type="spellEnd"/>
            <w:r w:rsidRPr="00394DA4">
              <w:rPr>
                <w:b/>
                <w:sz w:val="26"/>
                <w:szCs w:val="26"/>
              </w:rPr>
              <w:t xml:space="preserve"> классов</w:t>
            </w:r>
          </w:p>
          <w:p w:rsidR="000E40F4" w:rsidRPr="00394DA4" w:rsidRDefault="000E40F4" w:rsidP="00555532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(неспециализированных)</w:t>
            </w:r>
          </w:p>
        </w:tc>
      </w:tr>
      <w:tr w:rsidR="000E40F4" w:rsidRPr="00394DA4" w:rsidTr="000E40F4">
        <w:trPr>
          <w:jc w:val="center"/>
        </w:trPr>
        <w:tc>
          <w:tcPr>
            <w:tcW w:w="1988" w:type="dxa"/>
            <w:vMerge/>
            <w:vAlign w:val="center"/>
          </w:tcPr>
          <w:p w:rsidR="000E40F4" w:rsidRPr="00394DA4" w:rsidRDefault="000E40F4" w:rsidP="000E40F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18" w:type="dxa"/>
            <w:vAlign w:val="center"/>
          </w:tcPr>
          <w:p w:rsidR="000E40F4" w:rsidRPr="00394DA4" w:rsidRDefault="000E40F4" w:rsidP="000E40F4">
            <w:pPr>
              <w:jc w:val="center"/>
              <w:rPr>
                <w:b/>
                <w:bCs/>
                <w:sz w:val="26"/>
                <w:szCs w:val="26"/>
              </w:rPr>
            </w:pPr>
            <w:r w:rsidRPr="00394DA4">
              <w:rPr>
                <w:b/>
                <w:bCs/>
                <w:sz w:val="26"/>
                <w:szCs w:val="26"/>
              </w:rPr>
              <w:t>педагоги</w:t>
            </w:r>
          </w:p>
        </w:tc>
        <w:tc>
          <w:tcPr>
            <w:tcW w:w="1799" w:type="dxa"/>
            <w:vAlign w:val="center"/>
          </w:tcPr>
          <w:p w:rsidR="000E40F4" w:rsidRPr="00394DA4" w:rsidRDefault="000E40F4" w:rsidP="000E40F4">
            <w:pPr>
              <w:jc w:val="center"/>
              <w:rPr>
                <w:b/>
                <w:bCs/>
                <w:sz w:val="26"/>
                <w:szCs w:val="26"/>
              </w:rPr>
            </w:pPr>
            <w:r w:rsidRPr="00394DA4">
              <w:rPr>
                <w:b/>
                <w:bCs/>
                <w:sz w:val="26"/>
                <w:szCs w:val="26"/>
              </w:rPr>
              <w:t>учащиеся</w:t>
            </w:r>
          </w:p>
        </w:tc>
        <w:tc>
          <w:tcPr>
            <w:tcW w:w="2377" w:type="dxa"/>
            <w:vMerge/>
            <w:vAlign w:val="center"/>
          </w:tcPr>
          <w:p w:rsidR="000E40F4" w:rsidRPr="00394DA4" w:rsidRDefault="000E40F4" w:rsidP="000E40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00" w:type="dxa"/>
            <w:vMerge/>
            <w:vAlign w:val="center"/>
          </w:tcPr>
          <w:p w:rsidR="000E40F4" w:rsidRPr="00394DA4" w:rsidRDefault="000E40F4" w:rsidP="000E40F4">
            <w:pPr>
              <w:jc w:val="center"/>
              <w:rPr>
                <w:sz w:val="26"/>
                <w:szCs w:val="26"/>
              </w:rPr>
            </w:pPr>
          </w:p>
        </w:tc>
      </w:tr>
      <w:tr w:rsidR="000E40F4" w:rsidRPr="00394DA4" w:rsidTr="000E40F4">
        <w:trPr>
          <w:jc w:val="center"/>
        </w:trPr>
        <w:tc>
          <w:tcPr>
            <w:tcW w:w="1988" w:type="dxa"/>
            <w:vAlign w:val="center"/>
          </w:tcPr>
          <w:p w:rsidR="000E40F4" w:rsidRPr="00394DA4" w:rsidRDefault="000E40F4" w:rsidP="000E40F4">
            <w:pPr>
              <w:jc w:val="center"/>
              <w:rPr>
                <w:b/>
                <w:bCs/>
                <w:sz w:val="26"/>
                <w:szCs w:val="26"/>
              </w:rPr>
            </w:pPr>
            <w:r w:rsidRPr="00394DA4">
              <w:rPr>
                <w:b/>
                <w:bCs/>
                <w:sz w:val="26"/>
                <w:szCs w:val="26"/>
              </w:rPr>
              <w:t>2008-2009</w:t>
            </w:r>
          </w:p>
        </w:tc>
        <w:tc>
          <w:tcPr>
            <w:tcW w:w="1718" w:type="dxa"/>
            <w:vAlign w:val="center"/>
          </w:tcPr>
          <w:p w:rsidR="000E40F4" w:rsidRPr="00394DA4" w:rsidRDefault="000E40F4" w:rsidP="000E40F4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2 713</w:t>
            </w:r>
          </w:p>
        </w:tc>
        <w:tc>
          <w:tcPr>
            <w:tcW w:w="1799" w:type="dxa"/>
            <w:vAlign w:val="center"/>
          </w:tcPr>
          <w:p w:rsidR="000E40F4" w:rsidRPr="00394DA4" w:rsidRDefault="000E40F4" w:rsidP="000E40F4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32 091</w:t>
            </w:r>
          </w:p>
        </w:tc>
        <w:tc>
          <w:tcPr>
            <w:tcW w:w="2377" w:type="dxa"/>
            <w:vAlign w:val="center"/>
          </w:tcPr>
          <w:p w:rsidR="000E40F4" w:rsidRPr="00394DA4" w:rsidRDefault="000E40F4" w:rsidP="000E40F4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11</w:t>
            </w:r>
          </w:p>
        </w:tc>
        <w:tc>
          <w:tcPr>
            <w:tcW w:w="3000" w:type="dxa"/>
            <w:vAlign w:val="center"/>
          </w:tcPr>
          <w:p w:rsidR="000E40F4" w:rsidRPr="00394DA4" w:rsidRDefault="000E40F4" w:rsidP="000E40F4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22,1</w:t>
            </w:r>
          </w:p>
        </w:tc>
      </w:tr>
      <w:tr w:rsidR="000E40F4" w:rsidRPr="00394DA4" w:rsidTr="000E40F4">
        <w:trPr>
          <w:jc w:val="center"/>
        </w:trPr>
        <w:tc>
          <w:tcPr>
            <w:tcW w:w="1988" w:type="dxa"/>
            <w:vAlign w:val="center"/>
          </w:tcPr>
          <w:p w:rsidR="000E40F4" w:rsidRPr="00394DA4" w:rsidRDefault="000E40F4" w:rsidP="000E40F4">
            <w:pPr>
              <w:jc w:val="center"/>
              <w:rPr>
                <w:b/>
                <w:bCs/>
                <w:sz w:val="26"/>
                <w:szCs w:val="26"/>
              </w:rPr>
            </w:pPr>
            <w:r w:rsidRPr="00394DA4">
              <w:rPr>
                <w:b/>
                <w:bCs/>
                <w:sz w:val="26"/>
                <w:szCs w:val="26"/>
              </w:rPr>
              <w:t>2009-2010</w:t>
            </w:r>
          </w:p>
        </w:tc>
        <w:tc>
          <w:tcPr>
            <w:tcW w:w="1718" w:type="dxa"/>
            <w:vAlign w:val="center"/>
          </w:tcPr>
          <w:p w:rsidR="000E40F4" w:rsidRPr="00394DA4" w:rsidRDefault="000E40F4" w:rsidP="000E40F4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2 591</w:t>
            </w:r>
          </w:p>
        </w:tc>
        <w:tc>
          <w:tcPr>
            <w:tcW w:w="1799" w:type="dxa"/>
            <w:vAlign w:val="center"/>
          </w:tcPr>
          <w:p w:rsidR="000E40F4" w:rsidRPr="00394DA4" w:rsidRDefault="000E40F4" w:rsidP="000E40F4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31 696</w:t>
            </w:r>
          </w:p>
        </w:tc>
        <w:tc>
          <w:tcPr>
            <w:tcW w:w="2377" w:type="dxa"/>
            <w:vAlign w:val="center"/>
          </w:tcPr>
          <w:p w:rsidR="000E40F4" w:rsidRPr="00394DA4" w:rsidRDefault="000E40F4" w:rsidP="000E40F4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12</w:t>
            </w:r>
          </w:p>
        </w:tc>
        <w:tc>
          <w:tcPr>
            <w:tcW w:w="3000" w:type="dxa"/>
            <w:vAlign w:val="center"/>
          </w:tcPr>
          <w:p w:rsidR="000E40F4" w:rsidRPr="00394DA4" w:rsidRDefault="000E40F4" w:rsidP="000E40F4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22,7</w:t>
            </w:r>
          </w:p>
        </w:tc>
      </w:tr>
      <w:tr w:rsidR="000E40F4" w:rsidRPr="00394DA4" w:rsidTr="000E40F4">
        <w:trPr>
          <w:jc w:val="center"/>
        </w:trPr>
        <w:tc>
          <w:tcPr>
            <w:tcW w:w="1988" w:type="dxa"/>
            <w:vAlign w:val="center"/>
          </w:tcPr>
          <w:p w:rsidR="000E40F4" w:rsidRPr="00394DA4" w:rsidRDefault="000E40F4" w:rsidP="000E40F4">
            <w:pPr>
              <w:jc w:val="center"/>
              <w:rPr>
                <w:b/>
                <w:bCs/>
                <w:sz w:val="26"/>
                <w:szCs w:val="26"/>
              </w:rPr>
            </w:pPr>
            <w:r w:rsidRPr="00394DA4">
              <w:rPr>
                <w:b/>
                <w:bCs/>
                <w:sz w:val="26"/>
                <w:szCs w:val="26"/>
              </w:rPr>
              <w:t>2010-2011</w:t>
            </w:r>
          </w:p>
        </w:tc>
        <w:tc>
          <w:tcPr>
            <w:tcW w:w="1718" w:type="dxa"/>
            <w:vAlign w:val="center"/>
          </w:tcPr>
          <w:p w:rsidR="000E40F4" w:rsidRPr="00394DA4" w:rsidRDefault="000E40F4" w:rsidP="000E40F4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2 525</w:t>
            </w:r>
          </w:p>
        </w:tc>
        <w:tc>
          <w:tcPr>
            <w:tcW w:w="1799" w:type="dxa"/>
            <w:vAlign w:val="center"/>
          </w:tcPr>
          <w:p w:rsidR="000E40F4" w:rsidRPr="00394DA4" w:rsidRDefault="000E40F4" w:rsidP="000E40F4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31 185</w:t>
            </w:r>
          </w:p>
        </w:tc>
        <w:tc>
          <w:tcPr>
            <w:tcW w:w="2377" w:type="dxa"/>
            <w:vAlign w:val="center"/>
          </w:tcPr>
          <w:p w:rsidR="000E40F4" w:rsidRPr="00394DA4" w:rsidRDefault="000E40F4" w:rsidP="000E40F4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12</w:t>
            </w:r>
          </w:p>
        </w:tc>
        <w:tc>
          <w:tcPr>
            <w:tcW w:w="3000" w:type="dxa"/>
            <w:vAlign w:val="center"/>
          </w:tcPr>
          <w:p w:rsidR="000E40F4" w:rsidRPr="00394DA4" w:rsidRDefault="000E40F4" w:rsidP="000E40F4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22,9</w:t>
            </w:r>
          </w:p>
        </w:tc>
      </w:tr>
      <w:tr w:rsidR="000E40F4" w:rsidRPr="00394DA4" w:rsidTr="000E40F4">
        <w:trPr>
          <w:jc w:val="center"/>
        </w:trPr>
        <w:tc>
          <w:tcPr>
            <w:tcW w:w="1988" w:type="dxa"/>
            <w:vAlign w:val="center"/>
          </w:tcPr>
          <w:p w:rsidR="000E40F4" w:rsidRPr="00394DA4" w:rsidRDefault="000E40F4" w:rsidP="000E40F4">
            <w:pPr>
              <w:jc w:val="center"/>
              <w:rPr>
                <w:b/>
                <w:bCs/>
                <w:sz w:val="26"/>
                <w:szCs w:val="26"/>
              </w:rPr>
            </w:pPr>
            <w:r w:rsidRPr="00394DA4">
              <w:rPr>
                <w:b/>
                <w:bCs/>
                <w:sz w:val="26"/>
                <w:szCs w:val="26"/>
              </w:rPr>
              <w:t>2011-2012</w:t>
            </w:r>
          </w:p>
        </w:tc>
        <w:tc>
          <w:tcPr>
            <w:tcW w:w="1718" w:type="dxa"/>
            <w:vAlign w:val="center"/>
          </w:tcPr>
          <w:p w:rsidR="000E40F4" w:rsidRPr="00394DA4" w:rsidRDefault="000E40F4" w:rsidP="000E40F4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2 456</w:t>
            </w:r>
          </w:p>
        </w:tc>
        <w:tc>
          <w:tcPr>
            <w:tcW w:w="1799" w:type="dxa"/>
            <w:vAlign w:val="center"/>
          </w:tcPr>
          <w:p w:rsidR="000E40F4" w:rsidRPr="00394DA4" w:rsidRDefault="000E40F4" w:rsidP="000E40F4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31 658</w:t>
            </w:r>
          </w:p>
        </w:tc>
        <w:tc>
          <w:tcPr>
            <w:tcW w:w="2377" w:type="dxa"/>
            <w:vAlign w:val="center"/>
          </w:tcPr>
          <w:p w:rsidR="000E40F4" w:rsidRPr="00394DA4" w:rsidRDefault="000E40F4" w:rsidP="000E40F4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13</w:t>
            </w:r>
          </w:p>
        </w:tc>
        <w:tc>
          <w:tcPr>
            <w:tcW w:w="3000" w:type="dxa"/>
            <w:vAlign w:val="center"/>
          </w:tcPr>
          <w:p w:rsidR="000E40F4" w:rsidRPr="00394DA4" w:rsidRDefault="000E40F4" w:rsidP="000E40F4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23,1</w:t>
            </w:r>
          </w:p>
        </w:tc>
      </w:tr>
      <w:tr w:rsidR="000E40F4" w:rsidRPr="00394DA4" w:rsidTr="000E40F4">
        <w:trPr>
          <w:jc w:val="center"/>
        </w:trPr>
        <w:tc>
          <w:tcPr>
            <w:tcW w:w="1988" w:type="dxa"/>
            <w:vAlign w:val="center"/>
          </w:tcPr>
          <w:p w:rsidR="000E40F4" w:rsidRPr="00394DA4" w:rsidRDefault="000E40F4" w:rsidP="000E40F4">
            <w:pPr>
              <w:jc w:val="center"/>
              <w:rPr>
                <w:b/>
                <w:bCs/>
                <w:sz w:val="26"/>
                <w:szCs w:val="26"/>
              </w:rPr>
            </w:pPr>
            <w:r w:rsidRPr="00394DA4">
              <w:rPr>
                <w:b/>
                <w:bCs/>
                <w:sz w:val="26"/>
                <w:szCs w:val="26"/>
              </w:rPr>
              <w:t>2012-2013</w:t>
            </w:r>
          </w:p>
        </w:tc>
        <w:tc>
          <w:tcPr>
            <w:tcW w:w="1718" w:type="dxa"/>
            <w:vAlign w:val="center"/>
          </w:tcPr>
          <w:p w:rsidR="000E40F4" w:rsidRPr="00394DA4" w:rsidRDefault="000E40F4" w:rsidP="000E40F4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2 367</w:t>
            </w:r>
          </w:p>
        </w:tc>
        <w:tc>
          <w:tcPr>
            <w:tcW w:w="1799" w:type="dxa"/>
            <w:vAlign w:val="center"/>
          </w:tcPr>
          <w:p w:rsidR="000E40F4" w:rsidRPr="00394DA4" w:rsidRDefault="000E40F4" w:rsidP="000E40F4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31 958</w:t>
            </w:r>
          </w:p>
        </w:tc>
        <w:tc>
          <w:tcPr>
            <w:tcW w:w="2377" w:type="dxa"/>
            <w:vAlign w:val="center"/>
          </w:tcPr>
          <w:p w:rsidR="000E40F4" w:rsidRPr="00394DA4" w:rsidRDefault="000E40F4" w:rsidP="000E40F4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13</w:t>
            </w:r>
          </w:p>
        </w:tc>
        <w:tc>
          <w:tcPr>
            <w:tcW w:w="3000" w:type="dxa"/>
            <w:vAlign w:val="center"/>
          </w:tcPr>
          <w:p w:rsidR="000E40F4" w:rsidRPr="00394DA4" w:rsidRDefault="000E40F4" w:rsidP="000E40F4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23,2</w:t>
            </w:r>
          </w:p>
        </w:tc>
      </w:tr>
      <w:tr w:rsidR="000E40F4" w:rsidRPr="00394DA4" w:rsidTr="000E40F4">
        <w:trPr>
          <w:jc w:val="center"/>
        </w:trPr>
        <w:tc>
          <w:tcPr>
            <w:tcW w:w="1988" w:type="dxa"/>
            <w:vAlign w:val="center"/>
          </w:tcPr>
          <w:p w:rsidR="000E40F4" w:rsidRPr="00394DA4" w:rsidRDefault="000E40F4" w:rsidP="000E40F4">
            <w:pPr>
              <w:jc w:val="center"/>
              <w:rPr>
                <w:b/>
                <w:bCs/>
                <w:sz w:val="26"/>
                <w:szCs w:val="26"/>
              </w:rPr>
            </w:pPr>
            <w:r w:rsidRPr="00394DA4">
              <w:rPr>
                <w:b/>
                <w:bCs/>
                <w:sz w:val="26"/>
                <w:szCs w:val="26"/>
              </w:rPr>
              <w:t>2013-2014</w:t>
            </w:r>
          </w:p>
        </w:tc>
        <w:tc>
          <w:tcPr>
            <w:tcW w:w="1718" w:type="dxa"/>
            <w:vAlign w:val="center"/>
          </w:tcPr>
          <w:p w:rsidR="000E40F4" w:rsidRPr="00394DA4" w:rsidRDefault="000E40F4" w:rsidP="000E40F4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2 367</w:t>
            </w:r>
          </w:p>
        </w:tc>
        <w:tc>
          <w:tcPr>
            <w:tcW w:w="1799" w:type="dxa"/>
            <w:vAlign w:val="center"/>
          </w:tcPr>
          <w:p w:rsidR="000E40F4" w:rsidRPr="00394DA4" w:rsidRDefault="000E40F4" w:rsidP="000E40F4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32 036</w:t>
            </w:r>
          </w:p>
        </w:tc>
        <w:tc>
          <w:tcPr>
            <w:tcW w:w="2377" w:type="dxa"/>
            <w:vAlign w:val="center"/>
          </w:tcPr>
          <w:p w:rsidR="000E40F4" w:rsidRPr="00394DA4" w:rsidRDefault="000E40F4" w:rsidP="000E40F4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13</w:t>
            </w:r>
          </w:p>
        </w:tc>
        <w:tc>
          <w:tcPr>
            <w:tcW w:w="3000" w:type="dxa"/>
            <w:vAlign w:val="center"/>
          </w:tcPr>
          <w:p w:rsidR="000E40F4" w:rsidRPr="00394DA4" w:rsidRDefault="000E40F4" w:rsidP="000E40F4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23,7</w:t>
            </w:r>
          </w:p>
        </w:tc>
      </w:tr>
      <w:tr w:rsidR="000E40F4" w:rsidRPr="00394DA4" w:rsidTr="000E40F4">
        <w:trPr>
          <w:jc w:val="center"/>
        </w:trPr>
        <w:tc>
          <w:tcPr>
            <w:tcW w:w="1988" w:type="dxa"/>
            <w:vAlign w:val="center"/>
          </w:tcPr>
          <w:p w:rsidR="000E40F4" w:rsidRPr="00394DA4" w:rsidRDefault="000E40F4" w:rsidP="000E40F4">
            <w:pPr>
              <w:jc w:val="center"/>
              <w:rPr>
                <w:b/>
                <w:bCs/>
                <w:sz w:val="26"/>
                <w:szCs w:val="26"/>
              </w:rPr>
            </w:pPr>
            <w:r w:rsidRPr="00394DA4">
              <w:rPr>
                <w:b/>
                <w:bCs/>
                <w:sz w:val="26"/>
                <w:szCs w:val="26"/>
              </w:rPr>
              <w:t>2014-2015</w:t>
            </w:r>
          </w:p>
        </w:tc>
        <w:tc>
          <w:tcPr>
            <w:tcW w:w="1718" w:type="dxa"/>
            <w:vAlign w:val="center"/>
          </w:tcPr>
          <w:p w:rsidR="000E40F4" w:rsidRPr="00394DA4" w:rsidRDefault="000E40F4" w:rsidP="000E40F4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2 373</w:t>
            </w:r>
          </w:p>
        </w:tc>
        <w:tc>
          <w:tcPr>
            <w:tcW w:w="1799" w:type="dxa"/>
            <w:vAlign w:val="center"/>
          </w:tcPr>
          <w:p w:rsidR="000E40F4" w:rsidRPr="00394DA4" w:rsidRDefault="000E40F4" w:rsidP="000E40F4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32 921</w:t>
            </w:r>
          </w:p>
        </w:tc>
        <w:tc>
          <w:tcPr>
            <w:tcW w:w="2377" w:type="dxa"/>
            <w:vAlign w:val="center"/>
          </w:tcPr>
          <w:p w:rsidR="000E40F4" w:rsidRPr="00394DA4" w:rsidRDefault="000E40F4" w:rsidP="000E40F4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14</w:t>
            </w:r>
          </w:p>
        </w:tc>
        <w:tc>
          <w:tcPr>
            <w:tcW w:w="3000" w:type="dxa"/>
            <w:vAlign w:val="center"/>
          </w:tcPr>
          <w:p w:rsidR="000E40F4" w:rsidRPr="00394DA4" w:rsidRDefault="000E40F4" w:rsidP="000E40F4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24,4</w:t>
            </w:r>
          </w:p>
        </w:tc>
      </w:tr>
      <w:tr w:rsidR="000E40F4" w:rsidRPr="00394DA4" w:rsidTr="000E40F4">
        <w:trPr>
          <w:jc w:val="center"/>
        </w:trPr>
        <w:tc>
          <w:tcPr>
            <w:tcW w:w="1988" w:type="dxa"/>
            <w:vAlign w:val="center"/>
          </w:tcPr>
          <w:p w:rsidR="000E40F4" w:rsidRPr="00394DA4" w:rsidRDefault="000E40F4" w:rsidP="000E40F4">
            <w:pPr>
              <w:jc w:val="center"/>
              <w:rPr>
                <w:b/>
                <w:bCs/>
                <w:sz w:val="26"/>
                <w:szCs w:val="26"/>
              </w:rPr>
            </w:pPr>
            <w:r w:rsidRPr="00394DA4">
              <w:rPr>
                <w:b/>
                <w:bCs/>
                <w:sz w:val="26"/>
                <w:szCs w:val="26"/>
              </w:rPr>
              <w:t>2015-2016</w:t>
            </w:r>
          </w:p>
        </w:tc>
        <w:tc>
          <w:tcPr>
            <w:tcW w:w="1718" w:type="dxa"/>
            <w:vAlign w:val="center"/>
          </w:tcPr>
          <w:p w:rsidR="000E40F4" w:rsidRPr="00394DA4" w:rsidRDefault="000E40F4" w:rsidP="000E40F4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2 428</w:t>
            </w:r>
          </w:p>
        </w:tc>
        <w:tc>
          <w:tcPr>
            <w:tcW w:w="1799" w:type="dxa"/>
            <w:vAlign w:val="center"/>
          </w:tcPr>
          <w:p w:rsidR="000E40F4" w:rsidRPr="00394DA4" w:rsidRDefault="000E40F4" w:rsidP="000E40F4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34 248</w:t>
            </w:r>
          </w:p>
        </w:tc>
        <w:tc>
          <w:tcPr>
            <w:tcW w:w="2377" w:type="dxa"/>
            <w:vAlign w:val="center"/>
          </w:tcPr>
          <w:p w:rsidR="000E40F4" w:rsidRPr="00394DA4" w:rsidRDefault="000E40F4" w:rsidP="000E40F4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14</w:t>
            </w:r>
          </w:p>
        </w:tc>
        <w:tc>
          <w:tcPr>
            <w:tcW w:w="3000" w:type="dxa"/>
            <w:vAlign w:val="center"/>
          </w:tcPr>
          <w:p w:rsidR="000E40F4" w:rsidRPr="00394DA4" w:rsidRDefault="000E40F4" w:rsidP="000E40F4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25,2</w:t>
            </w:r>
          </w:p>
        </w:tc>
      </w:tr>
      <w:tr w:rsidR="000E40F4" w:rsidRPr="00394DA4" w:rsidTr="000E40F4">
        <w:trPr>
          <w:jc w:val="center"/>
        </w:trPr>
        <w:tc>
          <w:tcPr>
            <w:tcW w:w="1988" w:type="dxa"/>
            <w:vAlign w:val="center"/>
          </w:tcPr>
          <w:p w:rsidR="000E40F4" w:rsidRPr="00394DA4" w:rsidRDefault="000E40F4" w:rsidP="000E40F4">
            <w:pPr>
              <w:jc w:val="center"/>
              <w:rPr>
                <w:b/>
                <w:bCs/>
                <w:sz w:val="26"/>
                <w:szCs w:val="26"/>
              </w:rPr>
            </w:pPr>
            <w:r w:rsidRPr="00394DA4">
              <w:rPr>
                <w:b/>
                <w:bCs/>
                <w:sz w:val="26"/>
                <w:szCs w:val="26"/>
              </w:rPr>
              <w:t>2016-2017</w:t>
            </w:r>
          </w:p>
        </w:tc>
        <w:tc>
          <w:tcPr>
            <w:tcW w:w="1718" w:type="dxa"/>
            <w:vAlign w:val="center"/>
          </w:tcPr>
          <w:p w:rsidR="000E40F4" w:rsidRPr="00394DA4" w:rsidRDefault="000E40F4" w:rsidP="000E40F4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2 424</w:t>
            </w:r>
          </w:p>
        </w:tc>
        <w:tc>
          <w:tcPr>
            <w:tcW w:w="1799" w:type="dxa"/>
            <w:vAlign w:val="center"/>
          </w:tcPr>
          <w:p w:rsidR="000E40F4" w:rsidRPr="00394DA4" w:rsidRDefault="000E40F4" w:rsidP="000E40F4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35 569</w:t>
            </w:r>
          </w:p>
        </w:tc>
        <w:tc>
          <w:tcPr>
            <w:tcW w:w="2377" w:type="dxa"/>
            <w:vAlign w:val="center"/>
          </w:tcPr>
          <w:p w:rsidR="000E40F4" w:rsidRPr="00394DA4" w:rsidRDefault="000E40F4" w:rsidP="000E40F4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15</w:t>
            </w:r>
          </w:p>
        </w:tc>
        <w:tc>
          <w:tcPr>
            <w:tcW w:w="3000" w:type="dxa"/>
            <w:vAlign w:val="center"/>
          </w:tcPr>
          <w:p w:rsidR="000E40F4" w:rsidRPr="00394DA4" w:rsidRDefault="000E40F4" w:rsidP="000E40F4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25,3</w:t>
            </w:r>
          </w:p>
        </w:tc>
      </w:tr>
    </w:tbl>
    <w:p w:rsidR="00600BF0" w:rsidRPr="00394DA4" w:rsidRDefault="00600BF0" w:rsidP="00465759">
      <w:pPr>
        <w:rPr>
          <w:sz w:val="26"/>
          <w:szCs w:val="26"/>
        </w:rPr>
        <w:sectPr w:rsidR="00600BF0" w:rsidRPr="00394DA4" w:rsidSect="00C66205">
          <w:headerReference w:type="even" r:id="rId9"/>
          <w:headerReference w:type="default" r:id="rId10"/>
          <w:pgSz w:w="11906" w:h="16838"/>
          <w:pgMar w:top="1418" w:right="964" w:bottom="964" w:left="964" w:header="709" w:footer="709" w:gutter="0"/>
          <w:cols w:space="708"/>
          <w:titlePg/>
          <w:docGrid w:linePitch="360"/>
        </w:sectPr>
      </w:pPr>
    </w:p>
    <w:p w:rsidR="006E45E4" w:rsidRPr="00394DA4" w:rsidRDefault="0037192D" w:rsidP="009118D9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348pt;margin-top:-36pt;width:27pt;height:27pt;z-index:251651072" strokecolor="white">
            <v:textbox style="mso-next-textbox:#_x0000_s1033">
              <w:txbxContent>
                <w:p w:rsidR="005D2363" w:rsidRPr="00A432F5" w:rsidRDefault="005D2363" w:rsidP="00A432F5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</w:rPr>
                    <w:t>9</w:t>
                  </w:r>
                </w:p>
              </w:txbxContent>
            </v:textbox>
          </v:shape>
        </w:pict>
      </w:r>
      <w:r w:rsidR="00460E4D" w:rsidRPr="00394DA4">
        <w:rPr>
          <w:b/>
          <w:sz w:val="26"/>
          <w:szCs w:val="26"/>
        </w:rPr>
        <w:t xml:space="preserve">Образовательная деятельность общеобразовательных </w:t>
      </w:r>
      <w:r w:rsidR="00395F76" w:rsidRPr="00394DA4">
        <w:rPr>
          <w:b/>
          <w:sz w:val="26"/>
          <w:szCs w:val="26"/>
        </w:rPr>
        <w:t>учреждений</w:t>
      </w:r>
    </w:p>
    <w:p w:rsidR="00AE10FF" w:rsidRPr="00394DA4" w:rsidRDefault="00AE10FF" w:rsidP="009118D9">
      <w:pPr>
        <w:jc w:val="center"/>
        <w:rPr>
          <w:sz w:val="26"/>
          <w:szCs w:val="26"/>
        </w:rPr>
      </w:pPr>
    </w:p>
    <w:tbl>
      <w:tblPr>
        <w:tblW w:w="15831" w:type="dxa"/>
        <w:jc w:val="center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805"/>
        <w:gridCol w:w="7424"/>
        <w:gridCol w:w="1145"/>
        <w:gridCol w:w="1089"/>
        <w:gridCol w:w="1134"/>
        <w:gridCol w:w="1100"/>
        <w:gridCol w:w="1134"/>
      </w:tblGrid>
      <w:tr w:rsidR="009118D9" w:rsidRPr="00394DA4" w:rsidTr="009118D9">
        <w:trPr>
          <w:cantSplit/>
          <w:tblHeader/>
          <w:jc w:val="center"/>
        </w:trPr>
        <w:tc>
          <w:tcPr>
            <w:tcW w:w="2805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118D9" w:rsidRPr="00394DA4" w:rsidRDefault="009118D9" w:rsidP="009118D9">
            <w:pPr>
              <w:jc w:val="center"/>
              <w:rPr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Форма работы</w:t>
            </w:r>
          </w:p>
        </w:tc>
        <w:tc>
          <w:tcPr>
            <w:tcW w:w="7424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118D9" w:rsidRPr="00394DA4" w:rsidRDefault="009118D9" w:rsidP="009118D9">
            <w:pPr>
              <w:jc w:val="center"/>
              <w:rPr>
                <w:b/>
                <w:bCs/>
                <w:sz w:val="26"/>
                <w:szCs w:val="26"/>
              </w:rPr>
            </w:pPr>
            <w:r w:rsidRPr="00394DA4">
              <w:rPr>
                <w:b/>
                <w:bCs/>
                <w:sz w:val="26"/>
                <w:szCs w:val="26"/>
              </w:rPr>
              <w:t>№№ ОУ</w:t>
            </w:r>
          </w:p>
          <w:p w:rsidR="009118D9" w:rsidRPr="00394DA4" w:rsidRDefault="009118D9" w:rsidP="009118D9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(2016-2017 учебный год)</w:t>
            </w:r>
          </w:p>
        </w:tc>
        <w:tc>
          <w:tcPr>
            <w:tcW w:w="5602" w:type="dxa"/>
            <w:gridSpan w:val="5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18D9" w:rsidRPr="00394DA4" w:rsidRDefault="009118D9" w:rsidP="009118D9">
            <w:pPr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bCs/>
                <w:sz w:val="26"/>
                <w:szCs w:val="26"/>
              </w:rPr>
              <w:t>Кол-во ОУ / %</w:t>
            </w:r>
          </w:p>
        </w:tc>
      </w:tr>
      <w:tr w:rsidR="009118D9" w:rsidRPr="00394DA4" w:rsidTr="009118D9">
        <w:trPr>
          <w:cantSplit/>
          <w:tblHeader/>
          <w:jc w:val="center"/>
        </w:trPr>
        <w:tc>
          <w:tcPr>
            <w:tcW w:w="28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8D9" w:rsidRPr="00394DA4" w:rsidRDefault="009118D9" w:rsidP="009118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42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118D9" w:rsidRPr="00394DA4" w:rsidRDefault="009118D9" w:rsidP="009118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4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18D9" w:rsidRPr="00394DA4" w:rsidRDefault="009118D9" w:rsidP="009118D9">
            <w:pPr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2016-2017</w:t>
            </w:r>
          </w:p>
          <w:p w:rsidR="009118D9" w:rsidRPr="00394DA4" w:rsidRDefault="009118D9" w:rsidP="009118D9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(47 ОУ)</w:t>
            </w:r>
          </w:p>
        </w:tc>
        <w:tc>
          <w:tcPr>
            <w:tcW w:w="108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18D9" w:rsidRPr="00394DA4" w:rsidRDefault="009118D9" w:rsidP="009118D9">
            <w:pPr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2015-2016</w:t>
            </w:r>
          </w:p>
          <w:p w:rsidR="009118D9" w:rsidRPr="00394DA4" w:rsidRDefault="009118D9" w:rsidP="009118D9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(47 ОУ)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118D9" w:rsidRPr="00394DA4" w:rsidRDefault="009118D9" w:rsidP="009118D9">
            <w:pPr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2014-2015</w:t>
            </w:r>
          </w:p>
          <w:p w:rsidR="009118D9" w:rsidRPr="00394DA4" w:rsidRDefault="009118D9" w:rsidP="009118D9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(48 ОУ)</w:t>
            </w:r>
          </w:p>
        </w:tc>
        <w:tc>
          <w:tcPr>
            <w:tcW w:w="11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118D9" w:rsidRPr="00394DA4" w:rsidRDefault="009118D9" w:rsidP="009118D9">
            <w:pPr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2013-2014</w:t>
            </w:r>
          </w:p>
          <w:p w:rsidR="009118D9" w:rsidRPr="00394DA4" w:rsidRDefault="009118D9" w:rsidP="009118D9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(48 ОУ)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118D9" w:rsidRPr="00394DA4" w:rsidRDefault="009118D9" w:rsidP="009118D9">
            <w:pPr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2012-2013</w:t>
            </w:r>
          </w:p>
          <w:p w:rsidR="009118D9" w:rsidRPr="00394DA4" w:rsidRDefault="009118D9" w:rsidP="009118D9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(52 ОУ)</w:t>
            </w:r>
          </w:p>
        </w:tc>
      </w:tr>
      <w:tr w:rsidR="009118D9" w:rsidRPr="00394DA4" w:rsidTr="009118D9">
        <w:trPr>
          <w:cantSplit/>
          <w:jc w:val="center"/>
        </w:trPr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8D9" w:rsidRPr="00394DA4" w:rsidRDefault="009118D9" w:rsidP="009118D9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Инновационная</w:t>
            </w:r>
          </w:p>
          <w:p w:rsidR="009118D9" w:rsidRPr="00394DA4" w:rsidRDefault="009118D9" w:rsidP="009118D9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деятельность ОУ</w:t>
            </w:r>
          </w:p>
        </w:tc>
        <w:tc>
          <w:tcPr>
            <w:tcW w:w="74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118D9" w:rsidRPr="00394DA4" w:rsidRDefault="009118D9" w:rsidP="009118D9">
            <w:pPr>
              <w:spacing w:line="252" w:lineRule="auto"/>
              <w:rPr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Заявили 3</w:t>
            </w:r>
            <w:r w:rsidR="003D29BF">
              <w:rPr>
                <w:b/>
                <w:sz w:val="26"/>
                <w:szCs w:val="26"/>
              </w:rPr>
              <w:t>8</w:t>
            </w:r>
            <w:r w:rsidRPr="00394DA4">
              <w:rPr>
                <w:b/>
                <w:sz w:val="26"/>
                <w:szCs w:val="26"/>
              </w:rPr>
              <w:t xml:space="preserve"> ОУ </w:t>
            </w:r>
            <w:r w:rsidRPr="00394DA4">
              <w:rPr>
                <w:sz w:val="26"/>
                <w:szCs w:val="26"/>
              </w:rPr>
              <w:t>(</w:t>
            </w:r>
            <w:r w:rsidR="003D29BF">
              <w:rPr>
                <w:sz w:val="26"/>
                <w:szCs w:val="26"/>
              </w:rPr>
              <w:t>80,9</w:t>
            </w:r>
            <w:r w:rsidRPr="00394DA4">
              <w:rPr>
                <w:sz w:val="26"/>
                <w:szCs w:val="26"/>
              </w:rPr>
              <w:t xml:space="preserve">%): 5, 7, 9, 10, 11, 12, </w:t>
            </w:r>
            <w:r w:rsidR="003D29BF">
              <w:rPr>
                <w:sz w:val="26"/>
                <w:szCs w:val="26"/>
              </w:rPr>
              <w:t xml:space="preserve">14, </w:t>
            </w:r>
            <w:r w:rsidRPr="00394DA4">
              <w:rPr>
                <w:sz w:val="26"/>
                <w:szCs w:val="26"/>
              </w:rPr>
              <w:t xml:space="preserve">17, 19, 20, 22, 24, 26, </w:t>
            </w:r>
            <w:r w:rsidR="003D29BF">
              <w:rPr>
                <w:sz w:val="26"/>
                <w:szCs w:val="26"/>
              </w:rPr>
              <w:t xml:space="preserve">27, </w:t>
            </w:r>
            <w:r w:rsidRPr="00394DA4">
              <w:rPr>
                <w:sz w:val="26"/>
                <w:szCs w:val="26"/>
              </w:rPr>
              <w:t xml:space="preserve">28, 30, 31, 32, 36, 38, 39, 40, 41, </w:t>
            </w:r>
            <w:r w:rsidR="003D29BF">
              <w:rPr>
                <w:sz w:val="26"/>
                <w:szCs w:val="26"/>
              </w:rPr>
              <w:t xml:space="preserve">43, </w:t>
            </w:r>
            <w:r w:rsidRPr="00394DA4">
              <w:rPr>
                <w:sz w:val="26"/>
                <w:szCs w:val="26"/>
              </w:rPr>
              <w:t>44, 45, 46, 47, 48, 49, 50, 52, 53, 56, 58, 63</w:t>
            </w:r>
            <w:r w:rsidR="003D29BF">
              <w:rPr>
                <w:sz w:val="26"/>
                <w:szCs w:val="26"/>
              </w:rPr>
              <w:t>, 67, Центр образования</w:t>
            </w:r>
            <w:r w:rsidRPr="00394DA4">
              <w:rPr>
                <w:sz w:val="26"/>
                <w:szCs w:val="26"/>
              </w:rPr>
              <w:t>.</w:t>
            </w:r>
          </w:p>
          <w:p w:rsidR="009118D9" w:rsidRPr="00394DA4" w:rsidRDefault="009118D9" w:rsidP="003D29BF">
            <w:pPr>
              <w:spacing w:line="252" w:lineRule="auto"/>
              <w:rPr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 xml:space="preserve">Не заявили </w:t>
            </w:r>
            <w:r w:rsidR="003D29BF">
              <w:rPr>
                <w:b/>
                <w:sz w:val="26"/>
                <w:szCs w:val="26"/>
              </w:rPr>
              <w:t>9</w:t>
            </w:r>
            <w:r w:rsidRPr="00394DA4">
              <w:rPr>
                <w:b/>
                <w:sz w:val="26"/>
                <w:szCs w:val="26"/>
              </w:rPr>
              <w:t xml:space="preserve"> ОУ </w:t>
            </w:r>
            <w:r w:rsidRPr="00394DA4">
              <w:rPr>
                <w:sz w:val="26"/>
                <w:szCs w:val="26"/>
              </w:rPr>
              <w:t>(</w:t>
            </w:r>
            <w:r w:rsidR="003D29BF">
              <w:rPr>
                <w:sz w:val="26"/>
                <w:szCs w:val="26"/>
              </w:rPr>
              <w:t>19,1</w:t>
            </w:r>
            <w:r w:rsidRPr="00394DA4">
              <w:rPr>
                <w:sz w:val="26"/>
                <w:szCs w:val="26"/>
              </w:rPr>
              <w:t>%): 18, 23, 29, 34,</w:t>
            </w:r>
            <w:r w:rsidR="003D29BF">
              <w:rPr>
                <w:sz w:val="26"/>
                <w:szCs w:val="26"/>
              </w:rPr>
              <w:t xml:space="preserve"> 42,</w:t>
            </w:r>
            <w:r w:rsidRPr="00394DA4">
              <w:rPr>
                <w:sz w:val="26"/>
                <w:szCs w:val="26"/>
              </w:rPr>
              <w:t xml:space="preserve"> 51, 55, 59, 75.</w:t>
            </w:r>
          </w:p>
        </w:tc>
        <w:tc>
          <w:tcPr>
            <w:tcW w:w="114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18D9" w:rsidRPr="00394DA4" w:rsidRDefault="009118D9" w:rsidP="009118D9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3</w:t>
            </w:r>
            <w:r w:rsidR="003D29BF">
              <w:rPr>
                <w:sz w:val="26"/>
                <w:szCs w:val="26"/>
              </w:rPr>
              <w:t>8</w:t>
            </w:r>
          </w:p>
          <w:p w:rsidR="009118D9" w:rsidRPr="00394DA4" w:rsidRDefault="003D29BF" w:rsidP="003D29BF">
            <w:pPr>
              <w:spacing w:line="25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80,9</w:t>
            </w:r>
            <w:r w:rsidR="009118D9" w:rsidRPr="00394DA4">
              <w:rPr>
                <w:sz w:val="26"/>
                <w:szCs w:val="26"/>
              </w:rPr>
              <w:t>%</w:t>
            </w:r>
          </w:p>
        </w:tc>
        <w:tc>
          <w:tcPr>
            <w:tcW w:w="108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18D9" w:rsidRPr="00394DA4" w:rsidRDefault="009118D9" w:rsidP="009118D9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31</w:t>
            </w:r>
          </w:p>
          <w:p w:rsidR="009118D9" w:rsidRPr="00394DA4" w:rsidRDefault="009118D9" w:rsidP="009118D9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66,0%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118D9" w:rsidRPr="00394DA4" w:rsidRDefault="009118D9" w:rsidP="009118D9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21</w:t>
            </w:r>
          </w:p>
          <w:p w:rsidR="009118D9" w:rsidRPr="00394DA4" w:rsidRDefault="009118D9" w:rsidP="009118D9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43,8%</w:t>
            </w:r>
          </w:p>
        </w:tc>
        <w:tc>
          <w:tcPr>
            <w:tcW w:w="11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118D9" w:rsidRPr="00394DA4" w:rsidRDefault="009118D9" w:rsidP="009118D9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32</w:t>
            </w:r>
          </w:p>
          <w:p w:rsidR="009118D9" w:rsidRPr="00394DA4" w:rsidRDefault="009118D9" w:rsidP="009118D9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66,7%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118D9" w:rsidRPr="00394DA4" w:rsidRDefault="009118D9" w:rsidP="009118D9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40</w:t>
            </w:r>
          </w:p>
          <w:p w:rsidR="009118D9" w:rsidRPr="00394DA4" w:rsidRDefault="009118D9" w:rsidP="009118D9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76,9%</w:t>
            </w:r>
          </w:p>
        </w:tc>
      </w:tr>
      <w:tr w:rsidR="009118D9" w:rsidRPr="00394DA4" w:rsidTr="009118D9">
        <w:trPr>
          <w:cantSplit/>
          <w:jc w:val="center"/>
        </w:trPr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8D9" w:rsidRPr="00394DA4" w:rsidRDefault="009118D9" w:rsidP="009118D9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Участие педагогов</w:t>
            </w:r>
          </w:p>
          <w:p w:rsidR="009118D9" w:rsidRPr="00394DA4" w:rsidRDefault="009118D9" w:rsidP="009118D9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в инновационной</w:t>
            </w:r>
          </w:p>
          <w:p w:rsidR="009118D9" w:rsidRPr="00394DA4" w:rsidRDefault="009118D9" w:rsidP="009118D9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деятельности</w:t>
            </w:r>
          </w:p>
        </w:tc>
        <w:tc>
          <w:tcPr>
            <w:tcW w:w="74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118D9" w:rsidRPr="00394DA4" w:rsidRDefault="009118D9" w:rsidP="009118D9">
            <w:pPr>
              <w:spacing w:line="252" w:lineRule="auto"/>
              <w:rPr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 xml:space="preserve">Заявили 41 ОУ </w:t>
            </w:r>
            <w:r w:rsidRPr="00394DA4">
              <w:rPr>
                <w:sz w:val="26"/>
                <w:szCs w:val="26"/>
              </w:rPr>
              <w:t>(87,2%): 5, 7, 9, 10, 11, 12, 14, 18, 19, 20, 22, 23, 24, 26, 27, 29, 30, 31, 32, 34, 36, 38, 39, 40, 42, 43, 44, 45, 46, 47, 48, 49, 50, 52, 53, 55, 56, 59, 63, 75, Центр образования.</w:t>
            </w:r>
          </w:p>
          <w:p w:rsidR="009118D9" w:rsidRPr="00394DA4" w:rsidRDefault="009118D9" w:rsidP="009118D9">
            <w:pPr>
              <w:spacing w:line="252" w:lineRule="auto"/>
              <w:rPr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 xml:space="preserve">Не заявили 6 ОУ </w:t>
            </w:r>
            <w:r w:rsidRPr="00394DA4">
              <w:rPr>
                <w:sz w:val="26"/>
                <w:szCs w:val="26"/>
              </w:rPr>
              <w:t>(12,8 %): 17, 28, 41, 51, 58, 67.</w:t>
            </w:r>
          </w:p>
        </w:tc>
        <w:tc>
          <w:tcPr>
            <w:tcW w:w="114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18D9" w:rsidRPr="00394DA4" w:rsidRDefault="009118D9" w:rsidP="009118D9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41</w:t>
            </w:r>
          </w:p>
          <w:p w:rsidR="009118D9" w:rsidRPr="00394DA4" w:rsidRDefault="009118D9" w:rsidP="009118D9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87,2%</w:t>
            </w:r>
          </w:p>
        </w:tc>
        <w:tc>
          <w:tcPr>
            <w:tcW w:w="108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18D9" w:rsidRPr="00394DA4" w:rsidRDefault="009118D9" w:rsidP="009118D9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41</w:t>
            </w:r>
          </w:p>
          <w:p w:rsidR="009118D9" w:rsidRPr="00394DA4" w:rsidRDefault="009118D9" w:rsidP="009118D9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87,2%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118D9" w:rsidRPr="00394DA4" w:rsidRDefault="009118D9" w:rsidP="009118D9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41</w:t>
            </w:r>
          </w:p>
          <w:p w:rsidR="009118D9" w:rsidRPr="00394DA4" w:rsidRDefault="009118D9" w:rsidP="009118D9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85,4%</w:t>
            </w:r>
          </w:p>
        </w:tc>
        <w:tc>
          <w:tcPr>
            <w:tcW w:w="11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118D9" w:rsidRPr="00394DA4" w:rsidRDefault="009118D9" w:rsidP="009118D9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43</w:t>
            </w:r>
          </w:p>
          <w:p w:rsidR="009118D9" w:rsidRPr="00394DA4" w:rsidRDefault="009118D9" w:rsidP="009118D9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89,6%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118D9" w:rsidRPr="00394DA4" w:rsidRDefault="009118D9" w:rsidP="009118D9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47</w:t>
            </w:r>
          </w:p>
          <w:p w:rsidR="009118D9" w:rsidRPr="00394DA4" w:rsidRDefault="009118D9" w:rsidP="009118D9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90,4%</w:t>
            </w:r>
          </w:p>
        </w:tc>
      </w:tr>
      <w:tr w:rsidR="009118D9" w:rsidRPr="00394DA4" w:rsidTr="003D29BF">
        <w:trPr>
          <w:cantSplit/>
          <w:trHeight w:val="863"/>
          <w:jc w:val="center"/>
        </w:trPr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8D9" w:rsidRPr="00394DA4" w:rsidRDefault="009118D9" w:rsidP="009118D9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Методические</w:t>
            </w:r>
          </w:p>
          <w:p w:rsidR="009118D9" w:rsidRPr="00394DA4" w:rsidRDefault="009118D9" w:rsidP="009118D9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 xml:space="preserve">формирования </w:t>
            </w:r>
          </w:p>
        </w:tc>
        <w:tc>
          <w:tcPr>
            <w:tcW w:w="742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118D9" w:rsidRPr="00394DA4" w:rsidRDefault="009118D9" w:rsidP="009118D9">
            <w:pPr>
              <w:pStyle w:val="21"/>
              <w:spacing w:after="0" w:line="252" w:lineRule="auto"/>
              <w:jc w:val="left"/>
              <w:rPr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 xml:space="preserve">Заявили 47 ОУ </w:t>
            </w:r>
            <w:r w:rsidRPr="00394DA4">
              <w:rPr>
                <w:sz w:val="26"/>
                <w:szCs w:val="26"/>
              </w:rPr>
              <w:t>(100%).</w:t>
            </w:r>
          </w:p>
        </w:tc>
        <w:tc>
          <w:tcPr>
            <w:tcW w:w="114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18D9" w:rsidRPr="00394DA4" w:rsidRDefault="009118D9" w:rsidP="009118D9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47</w:t>
            </w:r>
          </w:p>
          <w:p w:rsidR="009118D9" w:rsidRPr="00394DA4" w:rsidRDefault="009118D9" w:rsidP="009118D9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100%</w:t>
            </w:r>
          </w:p>
        </w:tc>
        <w:tc>
          <w:tcPr>
            <w:tcW w:w="108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18D9" w:rsidRPr="00394DA4" w:rsidRDefault="009118D9" w:rsidP="009118D9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47</w:t>
            </w:r>
          </w:p>
          <w:p w:rsidR="009118D9" w:rsidRPr="00394DA4" w:rsidRDefault="009118D9" w:rsidP="009118D9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100%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118D9" w:rsidRPr="00394DA4" w:rsidRDefault="009118D9" w:rsidP="009118D9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48</w:t>
            </w:r>
          </w:p>
          <w:p w:rsidR="009118D9" w:rsidRPr="00394DA4" w:rsidRDefault="009118D9" w:rsidP="009118D9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100%</w:t>
            </w:r>
          </w:p>
        </w:tc>
        <w:tc>
          <w:tcPr>
            <w:tcW w:w="11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118D9" w:rsidRPr="00394DA4" w:rsidRDefault="009118D9" w:rsidP="009118D9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48</w:t>
            </w:r>
          </w:p>
          <w:p w:rsidR="009118D9" w:rsidRPr="00394DA4" w:rsidRDefault="009118D9" w:rsidP="009118D9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100%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118D9" w:rsidRPr="00394DA4" w:rsidRDefault="009118D9" w:rsidP="009118D9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49</w:t>
            </w:r>
          </w:p>
          <w:p w:rsidR="009118D9" w:rsidRPr="00394DA4" w:rsidRDefault="009118D9" w:rsidP="009118D9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94,2%</w:t>
            </w:r>
          </w:p>
        </w:tc>
      </w:tr>
      <w:tr w:rsidR="009118D9" w:rsidRPr="00394DA4" w:rsidTr="003D29BF">
        <w:trPr>
          <w:cantSplit/>
          <w:trHeight w:val="833"/>
          <w:jc w:val="center"/>
        </w:trPr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8D9" w:rsidRPr="00394DA4" w:rsidRDefault="009118D9" w:rsidP="009118D9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Единая</w:t>
            </w:r>
          </w:p>
          <w:p w:rsidR="009118D9" w:rsidRPr="00394DA4" w:rsidRDefault="009118D9" w:rsidP="009118D9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методическая тема</w:t>
            </w:r>
          </w:p>
        </w:tc>
        <w:tc>
          <w:tcPr>
            <w:tcW w:w="742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118D9" w:rsidRPr="00394DA4" w:rsidRDefault="009118D9" w:rsidP="009118D9">
            <w:pPr>
              <w:pStyle w:val="21"/>
              <w:spacing w:after="0" w:line="252" w:lineRule="auto"/>
              <w:jc w:val="left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 xml:space="preserve">Заявили 47 ОУ </w:t>
            </w:r>
            <w:r w:rsidRPr="00394DA4">
              <w:rPr>
                <w:sz w:val="26"/>
                <w:szCs w:val="26"/>
              </w:rPr>
              <w:t>(100%).</w:t>
            </w:r>
          </w:p>
        </w:tc>
        <w:tc>
          <w:tcPr>
            <w:tcW w:w="114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18D9" w:rsidRPr="00394DA4" w:rsidRDefault="009118D9" w:rsidP="009118D9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47</w:t>
            </w:r>
          </w:p>
          <w:p w:rsidR="009118D9" w:rsidRPr="00394DA4" w:rsidRDefault="009118D9" w:rsidP="009118D9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100%</w:t>
            </w:r>
          </w:p>
        </w:tc>
        <w:tc>
          <w:tcPr>
            <w:tcW w:w="108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18D9" w:rsidRPr="00394DA4" w:rsidRDefault="009118D9" w:rsidP="009118D9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47</w:t>
            </w:r>
          </w:p>
          <w:p w:rsidR="009118D9" w:rsidRPr="00394DA4" w:rsidRDefault="009118D9" w:rsidP="009118D9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100%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118D9" w:rsidRPr="00394DA4" w:rsidRDefault="009118D9" w:rsidP="009118D9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48</w:t>
            </w:r>
          </w:p>
          <w:p w:rsidR="009118D9" w:rsidRPr="00394DA4" w:rsidRDefault="009118D9" w:rsidP="009118D9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100%</w:t>
            </w:r>
          </w:p>
        </w:tc>
        <w:tc>
          <w:tcPr>
            <w:tcW w:w="11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118D9" w:rsidRPr="00394DA4" w:rsidRDefault="009118D9" w:rsidP="009118D9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48</w:t>
            </w:r>
          </w:p>
          <w:p w:rsidR="009118D9" w:rsidRPr="00394DA4" w:rsidRDefault="009118D9" w:rsidP="009118D9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100%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118D9" w:rsidRPr="00394DA4" w:rsidRDefault="009118D9" w:rsidP="009118D9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52</w:t>
            </w:r>
          </w:p>
          <w:p w:rsidR="009118D9" w:rsidRPr="00394DA4" w:rsidRDefault="009118D9" w:rsidP="009118D9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100%</w:t>
            </w:r>
          </w:p>
        </w:tc>
      </w:tr>
      <w:tr w:rsidR="009118D9" w:rsidRPr="00394DA4" w:rsidTr="009118D9">
        <w:trPr>
          <w:cantSplit/>
          <w:jc w:val="center"/>
        </w:trPr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8D9" w:rsidRPr="00394DA4" w:rsidRDefault="009118D9" w:rsidP="009118D9">
            <w:pPr>
              <w:spacing w:line="252" w:lineRule="auto"/>
              <w:jc w:val="center"/>
              <w:rPr>
                <w:sz w:val="26"/>
                <w:szCs w:val="26"/>
              </w:rPr>
            </w:pPr>
          </w:p>
          <w:p w:rsidR="009118D9" w:rsidRPr="00394DA4" w:rsidRDefault="009118D9" w:rsidP="009118D9">
            <w:pPr>
              <w:spacing w:line="252" w:lineRule="auto"/>
              <w:jc w:val="center"/>
              <w:rPr>
                <w:sz w:val="26"/>
                <w:szCs w:val="26"/>
              </w:rPr>
            </w:pPr>
            <w:proofErr w:type="spellStart"/>
            <w:r w:rsidRPr="00394DA4">
              <w:rPr>
                <w:sz w:val="26"/>
                <w:szCs w:val="26"/>
              </w:rPr>
              <w:t>Предпрофильная</w:t>
            </w:r>
            <w:proofErr w:type="spellEnd"/>
          </w:p>
          <w:p w:rsidR="009118D9" w:rsidRPr="00394DA4" w:rsidRDefault="00301C53" w:rsidP="009118D9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п</w:t>
            </w:r>
            <w:r w:rsidR="009118D9" w:rsidRPr="00394DA4">
              <w:rPr>
                <w:sz w:val="26"/>
                <w:szCs w:val="26"/>
              </w:rPr>
              <w:t>одготовка</w:t>
            </w:r>
          </w:p>
          <w:p w:rsidR="00301C53" w:rsidRPr="00394DA4" w:rsidRDefault="00301C53" w:rsidP="009118D9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(45 ОУ)</w:t>
            </w:r>
          </w:p>
        </w:tc>
        <w:tc>
          <w:tcPr>
            <w:tcW w:w="7424" w:type="dxa"/>
            <w:tcBorders>
              <w:left w:val="single" w:sz="6" w:space="0" w:color="auto"/>
              <w:right w:val="single" w:sz="6" w:space="0" w:color="auto"/>
            </w:tcBorders>
          </w:tcPr>
          <w:p w:rsidR="009118D9" w:rsidRPr="00394DA4" w:rsidRDefault="009118D9" w:rsidP="009118D9">
            <w:pPr>
              <w:spacing w:line="252" w:lineRule="auto"/>
              <w:rPr>
                <w:sz w:val="26"/>
                <w:szCs w:val="26"/>
              </w:rPr>
            </w:pPr>
            <w:proofErr w:type="spellStart"/>
            <w:r w:rsidRPr="00394DA4">
              <w:rPr>
                <w:sz w:val="26"/>
                <w:szCs w:val="26"/>
              </w:rPr>
              <w:t>Предпрофильную</w:t>
            </w:r>
            <w:proofErr w:type="spellEnd"/>
            <w:r w:rsidRPr="00394DA4">
              <w:rPr>
                <w:sz w:val="26"/>
                <w:szCs w:val="26"/>
              </w:rPr>
              <w:t xml:space="preserve"> подготовку могут заявить 45 ОУ.</w:t>
            </w:r>
          </w:p>
          <w:p w:rsidR="009118D9" w:rsidRPr="00394DA4" w:rsidRDefault="009118D9" w:rsidP="009118D9">
            <w:pPr>
              <w:spacing w:line="252" w:lineRule="auto"/>
              <w:rPr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 xml:space="preserve">Заявили 34 ОУ </w:t>
            </w:r>
            <w:r w:rsidRPr="00394DA4">
              <w:rPr>
                <w:sz w:val="26"/>
                <w:szCs w:val="26"/>
              </w:rPr>
              <w:t>(75,6%):</w:t>
            </w:r>
          </w:p>
          <w:p w:rsidR="009118D9" w:rsidRPr="00394DA4" w:rsidRDefault="009118D9" w:rsidP="009118D9">
            <w:pPr>
              <w:spacing w:line="252" w:lineRule="auto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предметы учебного плана (обязательные по выбору: элективные курсы): 5, 7, 9, 10, 11, 17, 18, 19, 22, 26, 27, 28, 29, 30, 31, 32, 34, 36, 38, 39, 40, 41, 42, 43, 45, 47, 48, 50, 52, 53, 56, 59, 67, 75.</w:t>
            </w:r>
          </w:p>
          <w:p w:rsidR="009118D9" w:rsidRPr="00394DA4" w:rsidRDefault="009118D9" w:rsidP="009118D9">
            <w:pPr>
              <w:spacing w:line="252" w:lineRule="auto"/>
              <w:rPr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 xml:space="preserve">Не заявили 11 ОУ </w:t>
            </w:r>
            <w:r w:rsidRPr="00394DA4">
              <w:rPr>
                <w:sz w:val="26"/>
                <w:szCs w:val="26"/>
              </w:rPr>
              <w:t>(24,4%):</w:t>
            </w:r>
            <w:r w:rsidRPr="00394DA4">
              <w:rPr>
                <w:b/>
                <w:sz w:val="26"/>
                <w:szCs w:val="26"/>
              </w:rPr>
              <w:t xml:space="preserve"> </w:t>
            </w:r>
            <w:r w:rsidRPr="00394DA4">
              <w:rPr>
                <w:sz w:val="26"/>
                <w:szCs w:val="26"/>
              </w:rPr>
              <w:t>12, 14, 20, 23, 24, 44, 46, 49, 51, 55, Центр образования.</w:t>
            </w:r>
          </w:p>
          <w:p w:rsidR="009118D9" w:rsidRPr="00394DA4" w:rsidRDefault="009118D9" w:rsidP="009118D9">
            <w:pPr>
              <w:spacing w:line="252" w:lineRule="auto"/>
              <w:rPr>
                <w:sz w:val="26"/>
                <w:szCs w:val="26"/>
              </w:rPr>
            </w:pPr>
            <w:proofErr w:type="spellStart"/>
            <w:r w:rsidRPr="00394DA4">
              <w:rPr>
                <w:b/>
                <w:sz w:val="26"/>
                <w:szCs w:val="26"/>
              </w:rPr>
              <w:t>Предпрофильной</w:t>
            </w:r>
            <w:proofErr w:type="spellEnd"/>
            <w:r w:rsidRPr="00394DA4">
              <w:rPr>
                <w:b/>
                <w:sz w:val="26"/>
                <w:szCs w:val="26"/>
              </w:rPr>
              <w:t xml:space="preserve"> подготовки нет</w:t>
            </w:r>
            <w:r w:rsidRPr="00394DA4">
              <w:rPr>
                <w:sz w:val="26"/>
                <w:szCs w:val="26"/>
              </w:rPr>
              <w:t xml:space="preserve"> в учреждениях с </w:t>
            </w:r>
            <w:r w:rsidRPr="00394DA4">
              <w:rPr>
                <w:sz w:val="26"/>
                <w:szCs w:val="26"/>
                <w:lang w:val="en-US"/>
              </w:rPr>
              <w:t>II</w:t>
            </w:r>
            <w:r w:rsidRPr="00394DA4">
              <w:rPr>
                <w:sz w:val="26"/>
                <w:szCs w:val="26"/>
              </w:rPr>
              <w:t xml:space="preserve"> (начальным) уровнем общего образования - 2 ОУ: 58, 63.</w:t>
            </w:r>
          </w:p>
        </w:tc>
        <w:tc>
          <w:tcPr>
            <w:tcW w:w="114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18D9" w:rsidRPr="00394DA4" w:rsidRDefault="009118D9" w:rsidP="009118D9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34</w:t>
            </w:r>
          </w:p>
          <w:p w:rsidR="009118D9" w:rsidRPr="00394DA4" w:rsidRDefault="009118D9" w:rsidP="009118D9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75,6%</w:t>
            </w:r>
          </w:p>
        </w:tc>
        <w:tc>
          <w:tcPr>
            <w:tcW w:w="108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18D9" w:rsidRPr="00394DA4" w:rsidRDefault="009118D9" w:rsidP="009118D9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36</w:t>
            </w:r>
          </w:p>
          <w:p w:rsidR="009118D9" w:rsidRPr="00394DA4" w:rsidRDefault="009118D9" w:rsidP="009118D9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80,0%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118D9" w:rsidRPr="00394DA4" w:rsidRDefault="009118D9" w:rsidP="009118D9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38</w:t>
            </w:r>
          </w:p>
          <w:p w:rsidR="009118D9" w:rsidRPr="00394DA4" w:rsidRDefault="009118D9" w:rsidP="009118D9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79,2%</w:t>
            </w:r>
          </w:p>
        </w:tc>
        <w:tc>
          <w:tcPr>
            <w:tcW w:w="11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118D9" w:rsidRPr="00394DA4" w:rsidRDefault="009118D9" w:rsidP="009118D9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39</w:t>
            </w:r>
          </w:p>
          <w:p w:rsidR="009118D9" w:rsidRPr="00394DA4" w:rsidRDefault="009118D9" w:rsidP="009118D9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81,3%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118D9" w:rsidRPr="00394DA4" w:rsidRDefault="009118D9" w:rsidP="009118D9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44</w:t>
            </w:r>
          </w:p>
          <w:p w:rsidR="009118D9" w:rsidRPr="00394DA4" w:rsidRDefault="009118D9" w:rsidP="009118D9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84,6%</w:t>
            </w:r>
          </w:p>
        </w:tc>
      </w:tr>
      <w:tr w:rsidR="009118D9" w:rsidRPr="00394DA4" w:rsidTr="009118D9">
        <w:trPr>
          <w:cantSplit/>
          <w:jc w:val="center"/>
        </w:trPr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8D9" w:rsidRPr="00394DA4" w:rsidRDefault="009118D9" w:rsidP="009118D9">
            <w:pPr>
              <w:spacing w:line="235" w:lineRule="auto"/>
              <w:jc w:val="center"/>
              <w:rPr>
                <w:sz w:val="26"/>
                <w:szCs w:val="26"/>
              </w:rPr>
            </w:pPr>
          </w:p>
          <w:p w:rsidR="009118D9" w:rsidRPr="00394DA4" w:rsidRDefault="009118D9" w:rsidP="009118D9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Профильное</w:t>
            </w:r>
          </w:p>
          <w:p w:rsidR="009118D9" w:rsidRPr="00394DA4" w:rsidRDefault="00301C53" w:rsidP="009118D9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о</w:t>
            </w:r>
            <w:r w:rsidR="009118D9" w:rsidRPr="00394DA4">
              <w:rPr>
                <w:sz w:val="26"/>
                <w:szCs w:val="26"/>
              </w:rPr>
              <w:t>бучение</w:t>
            </w:r>
          </w:p>
          <w:p w:rsidR="00301C53" w:rsidRPr="00394DA4" w:rsidRDefault="00301C53" w:rsidP="009118D9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(45 ОУ)</w:t>
            </w:r>
          </w:p>
        </w:tc>
        <w:tc>
          <w:tcPr>
            <w:tcW w:w="7424" w:type="dxa"/>
            <w:tcBorders>
              <w:left w:val="single" w:sz="6" w:space="0" w:color="auto"/>
              <w:right w:val="single" w:sz="6" w:space="0" w:color="auto"/>
            </w:tcBorders>
          </w:tcPr>
          <w:p w:rsidR="009118D9" w:rsidRPr="00394DA4" w:rsidRDefault="009118D9" w:rsidP="009118D9">
            <w:pPr>
              <w:spacing w:line="235" w:lineRule="auto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Профильное обучение могут заявить 45 ОУ.</w:t>
            </w:r>
          </w:p>
          <w:p w:rsidR="009118D9" w:rsidRPr="00394DA4" w:rsidRDefault="009118D9" w:rsidP="009118D9">
            <w:pPr>
              <w:spacing w:line="235" w:lineRule="auto"/>
              <w:rPr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Заявили 32 ОУ</w:t>
            </w:r>
            <w:r w:rsidRPr="00394DA4">
              <w:rPr>
                <w:sz w:val="26"/>
                <w:szCs w:val="26"/>
              </w:rPr>
              <w:t xml:space="preserve"> (71,1%)</w:t>
            </w:r>
            <w:r w:rsidRPr="00394DA4">
              <w:rPr>
                <w:b/>
                <w:sz w:val="26"/>
                <w:szCs w:val="26"/>
              </w:rPr>
              <w:t>:</w:t>
            </w:r>
          </w:p>
          <w:p w:rsidR="009118D9" w:rsidRPr="00394DA4" w:rsidRDefault="009118D9" w:rsidP="009118D9">
            <w:pPr>
              <w:spacing w:line="235" w:lineRule="auto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предметы учебного плана (обязательные) – 32 ОУ: 5, 7, 10, 11, 12, 17, 19, 22, 23, 24, 26, 27, 29, 30, 31, 32, 36, 38, 40, 42, 43, 44, 45, 47, 48, 49, 50, 52, 53, 56, 75, Центр образования;</w:t>
            </w:r>
          </w:p>
          <w:p w:rsidR="009118D9" w:rsidRPr="00394DA4" w:rsidRDefault="009118D9" w:rsidP="009118D9">
            <w:pPr>
              <w:tabs>
                <w:tab w:val="num" w:pos="720"/>
              </w:tabs>
              <w:spacing w:line="235" w:lineRule="auto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предметы учебного плана (обязательные по выбору: элективные курсы) – 23 ОУ: 7, 12, 17, 19, 22, 23, 27, 29, 31, 32, 36, 40, 42, 43, 44, 45, 47, 48, 49, 50, 52, 56, 75.</w:t>
            </w:r>
          </w:p>
          <w:p w:rsidR="009118D9" w:rsidRPr="00394DA4" w:rsidRDefault="009118D9" w:rsidP="009118D9">
            <w:pPr>
              <w:spacing w:line="235" w:lineRule="auto"/>
              <w:rPr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 xml:space="preserve">Не заявили 13 ОУ </w:t>
            </w:r>
            <w:r w:rsidRPr="00394DA4">
              <w:rPr>
                <w:sz w:val="26"/>
                <w:szCs w:val="26"/>
              </w:rPr>
              <w:t>(28,9%): 9, 14, 18, 20, 28, 34, 39, 41, 46, 51, 55, 59, 67.</w:t>
            </w:r>
          </w:p>
          <w:p w:rsidR="009118D9" w:rsidRPr="00394DA4" w:rsidRDefault="009118D9" w:rsidP="009118D9">
            <w:pPr>
              <w:spacing w:line="235" w:lineRule="auto"/>
              <w:rPr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Профильного обучения нет</w:t>
            </w:r>
            <w:r w:rsidRPr="00394DA4">
              <w:rPr>
                <w:sz w:val="26"/>
                <w:szCs w:val="26"/>
              </w:rPr>
              <w:t xml:space="preserve"> в учреждениях с </w:t>
            </w:r>
            <w:r w:rsidRPr="00394DA4">
              <w:rPr>
                <w:sz w:val="26"/>
                <w:szCs w:val="26"/>
                <w:lang w:val="en-US"/>
              </w:rPr>
              <w:t>II</w:t>
            </w:r>
            <w:r w:rsidRPr="00394DA4">
              <w:rPr>
                <w:sz w:val="26"/>
                <w:szCs w:val="26"/>
              </w:rPr>
              <w:t xml:space="preserve"> (начальным) уровнем общего образования - 2 ОУ: 58, 63.</w:t>
            </w:r>
          </w:p>
        </w:tc>
        <w:tc>
          <w:tcPr>
            <w:tcW w:w="114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18D9" w:rsidRPr="00394DA4" w:rsidRDefault="009118D9" w:rsidP="009118D9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32</w:t>
            </w:r>
          </w:p>
          <w:p w:rsidR="009118D9" w:rsidRPr="00394DA4" w:rsidRDefault="009118D9" w:rsidP="009118D9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71,1%</w:t>
            </w:r>
          </w:p>
        </w:tc>
        <w:tc>
          <w:tcPr>
            <w:tcW w:w="108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18D9" w:rsidRPr="00394DA4" w:rsidRDefault="009118D9" w:rsidP="009118D9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31</w:t>
            </w:r>
          </w:p>
          <w:p w:rsidR="009118D9" w:rsidRPr="00394DA4" w:rsidRDefault="009118D9" w:rsidP="009118D9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68,9%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118D9" w:rsidRPr="00394DA4" w:rsidRDefault="009118D9" w:rsidP="009118D9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25</w:t>
            </w:r>
          </w:p>
          <w:p w:rsidR="009118D9" w:rsidRPr="00394DA4" w:rsidRDefault="009118D9" w:rsidP="009118D9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52,1%</w:t>
            </w:r>
          </w:p>
        </w:tc>
        <w:tc>
          <w:tcPr>
            <w:tcW w:w="11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118D9" w:rsidRPr="00394DA4" w:rsidRDefault="009118D9" w:rsidP="009118D9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26</w:t>
            </w:r>
          </w:p>
          <w:p w:rsidR="009118D9" w:rsidRPr="00394DA4" w:rsidRDefault="009118D9" w:rsidP="009118D9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54,2%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118D9" w:rsidRPr="00394DA4" w:rsidRDefault="009118D9" w:rsidP="009118D9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25</w:t>
            </w:r>
          </w:p>
          <w:p w:rsidR="009118D9" w:rsidRPr="00394DA4" w:rsidRDefault="009118D9" w:rsidP="009118D9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48,1%</w:t>
            </w:r>
          </w:p>
        </w:tc>
      </w:tr>
      <w:tr w:rsidR="009118D9" w:rsidRPr="00394DA4" w:rsidTr="009118D9">
        <w:trPr>
          <w:cantSplit/>
          <w:jc w:val="center"/>
        </w:trPr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8D9" w:rsidRPr="00394DA4" w:rsidRDefault="009118D9" w:rsidP="009118D9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Углубленное</w:t>
            </w:r>
          </w:p>
          <w:p w:rsidR="009118D9" w:rsidRPr="00394DA4" w:rsidRDefault="009118D9" w:rsidP="009118D9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изучение предметов</w:t>
            </w:r>
          </w:p>
        </w:tc>
        <w:tc>
          <w:tcPr>
            <w:tcW w:w="7424" w:type="dxa"/>
            <w:tcBorders>
              <w:left w:val="single" w:sz="6" w:space="0" w:color="auto"/>
              <w:right w:val="single" w:sz="6" w:space="0" w:color="auto"/>
            </w:tcBorders>
          </w:tcPr>
          <w:p w:rsidR="009118D9" w:rsidRPr="00394DA4" w:rsidRDefault="009118D9" w:rsidP="009118D9">
            <w:pPr>
              <w:spacing w:line="235" w:lineRule="auto"/>
              <w:rPr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Заявили 4 ОУ</w:t>
            </w:r>
            <w:r w:rsidRPr="00394DA4">
              <w:rPr>
                <w:sz w:val="26"/>
                <w:szCs w:val="26"/>
              </w:rPr>
              <w:t xml:space="preserve"> (8,5%):</w:t>
            </w:r>
          </w:p>
          <w:p w:rsidR="009118D9" w:rsidRPr="00394DA4" w:rsidRDefault="009118D9" w:rsidP="009118D9">
            <w:pPr>
              <w:spacing w:line="235" w:lineRule="auto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предметы учебного плана (обязательные) – 4 ОУ: 19, 38, 47, 63;</w:t>
            </w:r>
          </w:p>
          <w:p w:rsidR="009118D9" w:rsidRPr="00394DA4" w:rsidRDefault="009118D9" w:rsidP="009118D9">
            <w:pPr>
              <w:spacing w:line="235" w:lineRule="auto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предметы учебного плана (обязательные по выбору: элективные курсы) –   2 ОУ: 38, 47.</w:t>
            </w:r>
          </w:p>
          <w:p w:rsidR="009118D9" w:rsidRPr="00394DA4" w:rsidRDefault="009118D9" w:rsidP="009118D9">
            <w:pPr>
              <w:spacing w:line="235" w:lineRule="auto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Не заявили 43 ОУ</w:t>
            </w:r>
            <w:r w:rsidRPr="00394DA4">
              <w:rPr>
                <w:sz w:val="26"/>
                <w:szCs w:val="26"/>
              </w:rPr>
              <w:t xml:space="preserve"> (91,5%)</w:t>
            </w:r>
            <w:r w:rsidRPr="00394DA4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114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18D9" w:rsidRPr="00394DA4" w:rsidRDefault="009118D9" w:rsidP="009118D9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4</w:t>
            </w:r>
          </w:p>
          <w:p w:rsidR="009118D9" w:rsidRPr="00394DA4" w:rsidRDefault="009118D9" w:rsidP="009118D9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8,5%</w:t>
            </w:r>
          </w:p>
        </w:tc>
        <w:tc>
          <w:tcPr>
            <w:tcW w:w="108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18D9" w:rsidRPr="00394DA4" w:rsidRDefault="009118D9" w:rsidP="009118D9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4</w:t>
            </w:r>
          </w:p>
          <w:p w:rsidR="009118D9" w:rsidRPr="00394DA4" w:rsidRDefault="009118D9" w:rsidP="009118D9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8,5%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118D9" w:rsidRPr="00394DA4" w:rsidRDefault="009118D9" w:rsidP="009118D9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4</w:t>
            </w:r>
          </w:p>
          <w:p w:rsidR="009118D9" w:rsidRPr="00394DA4" w:rsidRDefault="009118D9" w:rsidP="009118D9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8,3%</w:t>
            </w:r>
          </w:p>
        </w:tc>
        <w:tc>
          <w:tcPr>
            <w:tcW w:w="11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118D9" w:rsidRPr="00394DA4" w:rsidRDefault="009118D9" w:rsidP="009118D9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3</w:t>
            </w:r>
          </w:p>
          <w:p w:rsidR="009118D9" w:rsidRPr="00394DA4" w:rsidRDefault="009118D9" w:rsidP="009118D9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6,3%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118D9" w:rsidRPr="00394DA4" w:rsidRDefault="009118D9" w:rsidP="009118D9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3</w:t>
            </w:r>
          </w:p>
          <w:p w:rsidR="009118D9" w:rsidRPr="00394DA4" w:rsidRDefault="009118D9" w:rsidP="009118D9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5,8%</w:t>
            </w:r>
          </w:p>
        </w:tc>
      </w:tr>
      <w:tr w:rsidR="009118D9" w:rsidRPr="00394DA4" w:rsidTr="009118D9">
        <w:trPr>
          <w:cantSplit/>
          <w:jc w:val="center"/>
        </w:trPr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8D9" w:rsidRPr="00394DA4" w:rsidRDefault="009118D9" w:rsidP="009118D9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 xml:space="preserve">Предметы </w:t>
            </w:r>
          </w:p>
          <w:p w:rsidR="009118D9" w:rsidRPr="00394DA4" w:rsidRDefault="009118D9" w:rsidP="009118D9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регионального</w:t>
            </w:r>
          </w:p>
          <w:p w:rsidR="009118D9" w:rsidRPr="00394DA4" w:rsidRDefault="009118D9" w:rsidP="009118D9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компонента</w:t>
            </w:r>
          </w:p>
        </w:tc>
        <w:tc>
          <w:tcPr>
            <w:tcW w:w="742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118D9" w:rsidRPr="00394DA4" w:rsidRDefault="009118D9" w:rsidP="009118D9">
            <w:pPr>
              <w:spacing w:line="235" w:lineRule="auto"/>
              <w:rPr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Заявили 47 ОУ</w:t>
            </w:r>
            <w:r w:rsidRPr="00394DA4">
              <w:rPr>
                <w:sz w:val="26"/>
                <w:szCs w:val="26"/>
              </w:rPr>
              <w:t xml:space="preserve"> (100%)</w:t>
            </w:r>
            <w:r w:rsidRPr="00394DA4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114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18D9" w:rsidRPr="00394DA4" w:rsidRDefault="009118D9" w:rsidP="009118D9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47</w:t>
            </w:r>
          </w:p>
          <w:p w:rsidR="009118D9" w:rsidRPr="00394DA4" w:rsidRDefault="009118D9" w:rsidP="009118D9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  <w:lang w:val="en-US"/>
              </w:rPr>
              <w:t>100</w:t>
            </w:r>
            <w:r w:rsidRPr="00394DA4">
              <w:rPr>
                <w:sz w:val="26"/>
                <w:szCs w:val="26"/>
              </w:rPr>
              <w:t>%</w:t>
            </w:r>
          </w:p>
        </w:tc>
        <w:tc>
          <w:tcPr>
            <w:tcW w:w="108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18D9" w:rsidRPr="00394DA4" w:rsidRDefault="009118D9" w:rsidP="009118D9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47</w:t>
            </w:r>
          </w:p>
          <w:p w:rsidR="009118D9" w:rsidRPr="00394DA4" w:rsidRDefault="009118D9" w:rsidP="009118D9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  <w:lang w:val="en-US"/>
              </w:rPr>
              <w:t>100</w:t>
            </w:r>
            <w:r w:rsidRPr="00394DA4">
              <w:rPr>
                <w:sz w:val="26"/>
                <w:szCs w:val="26"/>
              </w:rPr>
              <w:t>%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118D9" w:rsidRPr="00394DA4" w:rsidRDefault="009118D9" w:rsidP="009118D9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48</w:t>
            </w:r>
          </w:p>
          <w:p w:rsidR="009118D9" w:rsidRPr="00394DA4" w:rsidRDefault="009118D9" w:rsidP="009118D9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  <w:lang w:val="en-US"/>
              </w:rPr>
              <w:t>100</w:t>
            </w:r>
            <w:r w:rsidRPr="00394DA4">
              <w:rPr>
                <w:sz w:val="26"/>
                <w:szCs w:val="26"/>
              </w:rPr>
              <w:t>%</w:t>
            </w:r>
          </w:p>
        </w:tc>
        <w:tc>
          <w:tcPr>
            <w:tcW w:w="11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118D9" w:rsidRPr="00394DA4" w:rsidRDefault="009118D9" w:rsidP="009118D9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48</w:t>
            </w:r>
          </w:p>
          <w:p w:rsidR="009118D9" w:rsidRPr="00394DA4" w:rsidRDefault="009118D9" w:rsidP="009118D9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  <w:lang w:val="en-US"/>
              </w:rPr>
              <w:t>100</w:t>
            </w:r>
            <w:r w:rsidRPr="00394DA4">
              <w:rPr>
                <w:sz w:val="26"/>
                <w:szCs w:val="26"/>
              </w:rPr>
              <w:t>%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118D9" w:rsidRPr="00394DA4" w:rsidRDefault="009118D9" w:rsidP="009118D9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52</w:t>
            </w:r>
          </w:p>
          <w:p w:rsidR="009118D9" w:rsidRPr="00394DA4" w:rsidRDefault="009118D9" w:rsidP="009118D9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  <w:lang w:val="en-US"/>
              </w:rPr>
              <w:t>100</w:t>
            </w:r>
            <w:r w:rsidRPr="00394DA4">
              <w:rPr>
                <w:sz w:val="26"/>
                <w:szCs w:val="26"/>
              </w:rPr>
              <w:t>%</w:t>
            </w:r>
          </w:p>
        </w:tc>
      </w:tr>
      <w:tr w:rsidR="009118D9" w:rsidRPr="00394DA4" w:rsidTr="009118D9">
        <w:trPr>
          <w:cantSplit/>
          <w:trHeight w:val="960"/>
          <w:jc w:val="center"/>
        </w:trPr>
        <w:tc>
          <w:tcPr>
            <w:tcW w:w="280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118D9" w:rsidRPr="00394DA4" w:rsidRDefault="009118D9" w:rsidP="009118D9">
            <w:pPr>
              <w:spacing w:line="235" w:lineRule="auto"/>
              <w:jc w:val="center"/>
              <w:rPr>
                <w:sz w:val="26"/>
                <w:szCs w:val="26"/>
              </w:rPr>
            </w:pPr>
            <w:proofErr w:type="spellStart"/>
            <w:r w:rsidRPr="00394DA4">
              <w:rPr>
                <w:sz w:val="26"/>
                <w:szCs w:val="26"/>
              </w:rPr>
              <w:t>Свободновыбираемые</w:t>
            </w:r>
            <w:proofErr w:type="spellEnd"/>
          </w:p>
          <w:p w:rsidR="009118D9" w:rsidRPr="00394DA4" w:rsidRDefault="009118D9" w:rsidP="009118D9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предметы</w:t>
            </w:r>
          </w:p>
        </w:tc>
        <w:tc>
          <w:tcPr>
            <w:tcW w:w="7424" w:type="dxa"/>
            <w:tcBorders>
              <w:left w:val="single" w:sz="6" w:space="0" w:color="auto"/>
              <w:right w:val="single" w:sz="6" w:space="0" w:color="auto"/>
            </w:tcBorders>
          </w:tcPr>
          <w:p w:rsidR="009118D9" w:rsidRPr="00394DA4" w:rsidRDefault="009118D9" w:rsidP="009118D9">
            <w:pPr>
              <w:spacing w:line="235" w:lineRule="auto"/>
              <w:rPr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 xml:space="preserve">Заявили 40 ОУ </w:t>
            </w:r>
            <w:r w:rsidRPr="00394DA4">
              <w:rPr>
                <w:sz w:val="26"/>
                <w:szCs w:val="26"/>
              </w:rPr>
              <w:t>(85,1 %): 5, 7, 9, 10, 11, 12, 14, 17, 18, 19, 20, 22, 24, 26, 27, 28, 29, 30, 32, 34, 36, 38, 39, 40, 42, 43, 44, 45, 46, 47, 48, 49, 50, 51, 52, 53, 55, 56, 63, 67.</w:t>
            </w:r>
          </w:p>
          <w:p w:rsidR="009118D9" w:rsidRPr="00394DA4" w:rsidRDefault="009118D9" w:rsidP="009118D9">
            <w:pPr>
              <w:spacing w:line="235" w:lineRule="auto"/>
              <w:rPr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 xml:space="preserve">Не заявили 7 ОУ </w:t>
            </w:r>
            <w:r w:rsidRPr="00394DA4">
              <w:rPr>
                <w:sz w:val="26"/>
                <w:szCs w:val="26"/>
              </w:rPr>
              <w:t>(14,9 %): 23, 31, 41, 58, 59, 75, Центр образования.</w:t>
            </w:r>
          </w:p>
        </w:tc>
        <w:tc>
          <w:tcPr>
            <w:tcW w:w="114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18D9" w:rsidRPr="00394DA4" w:rsidRDefault="009118D9" w:rsidP="009118D9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40</w:t>
            </w:r>
          </w:p>
          <w:p w:rsidR="009118D9" w:rsidRPr="00394DA4" w:rsidRDefault="009118D9" w:rsidP="009118D9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85,1%</w:t>
            </w:r>
          </w:p>
        </w:tc>
        <w:tc>
          <w:tcPr>
            <w:tcW w:w="108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18D9" w:rsidRPr="00394DA4" w:rsidRDefault="009118D9" w:rsidP="009118D9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40</w:t>
            </w:r>
          </w:p>
          <w:p w:rsidR="009118D9" w:rsidRPr="00394DA4" w:rsidRDefault="009118D9" w:rsidP="009118D9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85,1%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118D9" w:rsidRPr="00394DA4" w:rsidRDefault="009118D9" w:rsidP="009118D9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42</w:t>
            </w:r>
          </w:p>
          <w:p w:rsidR="009118D9" w:rsidRPr="00394DA4" w:rsidRDefault="009118D9" w:rsidP="009118D9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87,5%</w:t>
            </w:r>
          </w:p>
        </w:tc>
        <w:tc>
          <w:tcPr>
            <w:tcW w:w="11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118D9" w:rsidRPr="00394DA4" w:rsidRDefault="009118D9" w:rsidP="009118D9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44</w:t>
            </w:r>
          </w:p>
          <w:p w:rsidR="009118D9" w:rsidRPr="00394DA4" w:rsidRDefault="009118D9" w:rsidP="009118D9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91,7%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118D9" w:rsidRPr="00394DA4" w:rsidRDefault="009118D9" w:rsidP="009118D9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48</w:t>
            </w:r>
          </w:p>
          <w:p w:rsidR="009118D9" w:rsidRPr="00394DA4" w:rsidRDefault="009118D9" w:rsidP="009118D9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92,3%</w:t>
            </w:r>
          </w:p>
        </w:tc>
      </w:tr>
      <w:tr w:rsidR="009118D9" w:rsidRPr="00394DA4" w:rsidTr="009118D9">
        <w:trPr>
          <w:cantSplit/>
          <w:jc w:val="center"/>
        </w:trPr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8D9" w:rsidRPr="00394DA4" w:rsidRDefault="009118D9" w:rsidP="009118D9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Дополнительные</w:t>
            </w:r>
          </w:p>
          <w:p w:rsidR="009118D9" w:rsidRPr="00394DA4" w:rsidRDefault="009118D9" w:rsidP="009118D9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образовательные</w:t>
            </w:r>
          </w:p>
          <w:p w:rsidR="009118D9" w:rsidRPr="00394DA4" w:rsidRDefault="009118D9" w:rsidP="009118D9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программы</w:t>
            </w:r>
          </w:p>
        </w:tc>
        <w:tc>
          <w:tcPr>
            <w:tcW w:w="74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8D9" w:rsidRPr="00394DA4" w:rsidRDefault="009118D9" w:rsidP="009118D9">
            <w:pPr>
              <w:pStyle w:val="21"/>
              <w:tabs>
                <w:tab w:val="left" w:pos="3583"/>
              </w:tabs>
              <w:spacing w:after="0" w:line="235" w:lineRule="auto"/>
              <w:rPr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 xml:space="preserve">Заявили 47 ОУ </w:t>
            </w:r>
            <w:r w:rsidRPr="00394DA4">
              <w:rPr>
                <w:sz w:val="26"/>
                <w:szCs w:val="26"/>
              </w:rPr>
              <w:t>(100%)</w:t>
            </w:r>
            <w:r w:rsidRPr="00394DA4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114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18D9" w:rsidRPr="00394DA4" w:rsidRDefault="009118D9" w:rsidP="009118D9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47</w:t>
            </w:r>
          </w:p>
          <w:p w:rsidR="009118D9" w:rsidRPr="00394DA4" w:rsidRDefault="009118D9" w:rsidP="009118D9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100%</w:t>
            </w:r>
          </w:p>
        </w:tc>
        <w:tc>
          <w:tcPr>
            <w:tcW w:w="108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18D9" w:rsidRPr="00394DA4" w:rsidRDefault="009118D9" w:rsidP="009118D9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47</w:t>
            </w:r>
          </w:p>
          <w:p w:rsidR="009118D9" w:rsidRPr="00394DA4" w:rsidRDefault="009118D9" w:rsidP="009118D9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100%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118D9" w:rsidRPr="00394DA4" w:rsidRDefault="009118D9" w:rsidP="009118D9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48</w:t>
            </w:r>
          </w:p>
          <w:p w:rsidR="009118D9" w:rsidRPr="00394DA4" w:rsidRDefault="009118D9" w:rsidP="009118D9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100%</w:t>
            </w:r>
          </w:p>
        </w:tc>
        <w:tc>
          <w:tcPr>
            <w:tcW w:w="11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118D9" w:rsidRPr="00394DA4" w:rsidRDefault="009118D9" w:rsidP="009118D9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48</w:t>
            </w:r>
          </w:p>
          <w:p w:rsidR="009118D9" w:rsidRPr="00394DA4" w:rsidRDefault="009118D9" w:rsidP="009118D9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100%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118D9" w:rsidRPr="00394DA4" w:rsidRDefault="009118D9" w:rsidP="009118D9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52</w:t>
            </w:r>
          </w:p>
          <w:p w:rsidR="009118D9" w:rsidRPr="00394DA4" w:rsidRDefault="009118D9" w:rsidP="009118D9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100%</w:t>
            </w:r>
          </w:p>
        </w:tc>
      </w:tr>
      <w:tr w:rsidR="009118D9" w:rsidRPr="00394DA4" w:rsidTr="009118D9">
        <w:trPr>
          <w:cantSplit/>
          <w:jc w:val="center"/>
        </w:trPr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8D9" w:rsidRPr="00394DA4" w:rsidRDefault="009118D9" w:rsidP="00301C53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lastRenderedPageBreak/>
              <w:t>Используемая</w:t>
            </w:r>
          </w:p>
          <w:p w:rsidR="009118D9" w:rsidRPr="00394DA4" w:rsidRDefault="009118D9" w:rsidP="00301C53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воспитательная</w:t>
            </w:r>
          </w:p>
          <w:p w:rsidR="009118D9" w:rsidRPr="00394DA4" w:rsidRDefault="009118D9" w:rsidP="00301C53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система</w:t>
            </w:r>
          </w:p>
        </w:tc>
        <w:tc>
          <w:tcPr>
            <w:tcW w:w="7424" w:type="dxa"/>
            <w:tcBorders>
              <w:left w:val="single" w:sz="6" w:space="0" w:color="auto"/>
              <w:right w:val="single" w:sz="6" w:space="0" w:color="auto"/>
            </w:tcBorders>
          </w:tcPr>
          <w:p w:rsidR="009118D9" w:rsidRPr="00394DA4" w:rsidRDefault="009118D9" w:rsidP="00301C53">
            <w:pPr>
              <w:spacing w:line="252" w:lineRule="auto"/>
              <w:rPr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 xml:space="preserve">Заявили 29 ОУ </w:t>
            </w:r>
            <w:r w:rsidRPr="00394DA4">
              <w:rPr>
                <w:sz w:val="26"/>
                <w:szCs w:val="26"/>
              </w:rPr>
              <w:t>(61,7%): 5, 7, 9, 11, 12, 18, 19, 20, 22, 27, 28, 30, 31, 38, 39, 40, 42, 43, 45, 47, 48, 49, 51, 53, 55, 63, 67, 75, Центр образования.</w:t>
            </w:r>
          </w:p>
          <w:p w:rsidR="009118D9" w:rsidRPr="00394DA4" w:rsidRDefault="009118D9" w:rsidP="00301C53">
            <w:pPr>
              <w:spacing w:line="252" w:lineRule="auto"/>
              <w:rPr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 xml:space="preserve">Не заявили 18 ОУ </w:t>
            </w:r>
            <w:r w:rsidRPr="00394DA4">
              <w:rPr>
                <w:sz w:val="26"/>
                <w:szCs w:val="26"/>
              </w:rPr>
              <w:t>(38,3%): 10, 14, 17, 23, 24, 26, 29, 32, 34, 36, 41, 44, 46, 50, 52, 56, 58, 59.</w:t>
            </w:r>
          </w:p>
        </w:tc>
        <w:tc>
          <w:tcPr>
            <w:tcW w:w="114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18D9" w:rsidRPr="00394DA4" w:rsidRDefault="009118D9" w:rsidP="00301C53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29</w:t>
            </w:r>
          </w:p>
          <w:p w:rsidR="009118D9" w:rsidRPr="00394DA4" w:rsidRDefault="009118D9" w:rsidP="00301C53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61,7</w:t>
            </w:r>
          </w:p>
        </w:tc>
        <w:tc>
          <w:tcPr>
            <w:tcW w:w="108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18D9" w:rsidRPr="00394DA4" w:rsidRDefault="009118D9" w:rsidP="00301C53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27</w:t>
            </w:r>
          </w:p>
          <w:p w:rsidR="009118D9" w:rsidRPr="00394DA4" w:rsidRDefault="009118D9" w:rsidP="00301C53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57,4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118D9" w:rsidRPr="00394DA4" w:rsidRDefault="009118D9" w:rsidP="00301C53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28</w:t>
            </w:r>
          </w:p>
          <w:p w:rsidR="009118D9" w:rsidRPr="00394DA4" w:rsidRDefault="009118D9" w:rsidP="00301C53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58,3%</w:t>
            </w:r>
          </w:p>
        </w:tc>
        <w:tc>
          <w:tcPr>
            <w:tcW w:w="11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118D9" w:rsidRPr="00394DA4" w:rsidRDefault="009118D9" w:rsidP="00301C53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26</w:t>
            </w:r>
          </w:p>
          <w:p w:rsidR="009118D9" w:rsidRPr="00394DA4" w:rsidRDefault="009118D9" w:rsidP="00301C53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54,2%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118D9" w:rsidRPr="00394DA4" w:rsidRDefault="009118D9" w:rsidP="00301C53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33</w:t>
            </w:r>
          </w:p>
          <w:p w:rsidR="009118D9" w:rsidRPr="00394DA4" w:rsidRDefault="009118D9" w:rsidP="00301C53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63,5%</w:t>
            </w:r>
          </w:p>
        </w:tc>
      </w:tr>
      <w:tr w:rsidR="009118D9" w:rsidRPr="00394DA4" w:rsidTr="009118D9">
        <w:trPr>
          <w:cantSplit/>
          <w:trHeight w:val="1017"/>
          <w:jc w:val="center"/>
        </w:trPr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8D9" w:rsidRPr="00394DA4" w:rsidRDefault="009118D9" w:rsidP="00301C53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Детские</w:t>
            </w:r>
          </w:p>
          <w:p w:rsidR="009118D9" w:rsidRPr="00394DA4" w:rsidRDefault="009118D9" w:rsidP="00301C53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организации</w:t>
            </w:r>
          </w:p>
        </w:tc>
        <w:tc>
          <w:tcPr>
            <w:tcW w:w="7424" w:type="dxa"/>
            <w:tcBorders>
              <w:left w:val="single" w:sz="6" w:space="0" w:color="auto"/>
              <w:right w:val="single" w:sz="6" w:space="0" w:color="auto"/>
            </w:tcBorders>
          </w:tcPr>
          <w:p w:rsidR="009118D9" w:rsidRPr="00394DA4" w:rsidRDefault="009118D9" w:rsidP="00301C53">
            <w:pPr>
              <w:spacing w:line="252" w:lineRule="auto"/>
              <w:rPr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 xml:space="preserve">Заявили 32 ОУ </w:t>
            </w:r>
            <w:r w:rsidRPr="00394DA4">
              <w:rPr>
                <w:sz w:val="26"/>
                <w:szCs w:val="26"/>
              </w:rPr>
              <w:t>(68,1%): 5, 7, 10, 11, 12, 19, 20, 22, 23, 26, 27, 28, 30, 32, 34, 38, 39, 41, 42, 43, 44, 45, 46, 47, 48, 49, 50, 53, 55, 56, 63, 67.</w:t>
            </w:r>
          </w:p>
          <w:p w:rsidR="009118D9" w:rsidRPr="00394DA4" w:rsidRDefault="009118D9" w:rsidP="00301C53">
            <w:pPr>
              <w:spacing w:line="252" w:lineRule="auto"/>
              <w:rPr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Не заявили 15 ОУ</w:t>
            </w:r>
            <w:r w:rsidRPr="00394DA4">
              <w:rPr>
                <w:sz w:val="26"/>
                <w:szCs w:val="26"/>
              </w:rPr>
              <w:t xml:space="preserve"> (31,9%): 9, 14, 17, 18, 24, 29, 31, 36, 40, 51, 52, 58, 59, 75, Центр образования.</w:t>
            </w:r>
          </w:p>
        </w:tc>
        <w:tc>
          <w:tcPr>
            <w:tcW w:w="114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18D9" w:rsidRPr="00394DA4" w:rsidRDefault="009118D9" w:rsidP="00301C53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32</w:t>
            </w:r>
          </w:p>
          <w:p w:rsidR="009118D9" w:rsidRPr="00394DA4" w:rsidRDefault="009118D9" w:rsidP="00301C53">
            <w:pPr>
              <w:tabs>
                <w:tab w:val="center" w:pos="418"/>
              </w:tabs>
              <w:spacing w:line="252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68,1%</w:t>
            </w:r>
          </w:p>
        </w:tc>
        <w:tc>
          <w:tcPr>
            <w:tcW w:w="108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18D9" w:rsidRPr="00394DA4" w:rsidRDefault="009118D9" w:rsidP="00301C53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30</w:t>
            </w:r>
          </w:p>
          <w:p w:rsidR="009118D9" w:rsidRPr="00394DA4" w:rsidRDefault="009118D9" w:rsidP="00301C53">
            <w:pPr>
              <w:tabs>
                <w:tab w:val="center" w:pos="418"/>
              </w:tabs>
              <w:spacing w:line="252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63,8%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118D9" w:rsidRPr="00394DA4" w:rsidRDefault="009118D9" w:rsidP="00301C53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39</w:t>
            </w:r>
          </w:p>
          <w:p w:rsidR="009118D9" w:rsidRPr="00394DA4" w:rsidRDefault="009118D9" w:rsidP="00301C53">
            <w:pPr>
              <w:tabs>
                <w:tab w:val="center" w:pos="418"/>
              </w:tabs>
              <w:spacing w:line="252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81,3%</w:t>
            </w:r>
          </w:p>
        </w:tc>
        <w:tc>
          <w:tcPr>
            <w:tcW w:w="11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118D9" w:rsidRPr="00394DA4" w:rsidRDefault="009118D9" w:rsidP="00301C53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31</w:t>
            </w:r>
          </w:p>
          <w:p w:rsidR="009118D9" w:rsidRPr="00394DA4" w:rsidRDefault="009118D9" w:rsidP="00301C53">
            <w:pPr>
              <w:tabs>
                <w:tab w:val="center" w:pos="418"/>
              </w:tabs>
              <w:spacing w:line="252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64,6%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118D9" w:rsidRPr="00394DA4" w:rsidRDefault="009118D9" w:rsidP="00301C53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27</w:t>
            </w:r>
          </w:p>
          <w:p w:rsidR="009118D9" w:rsidRPr="00394DA4" w:rsidRDefault="009118D9" w:rsidP="00301C53">
            <w:pPr>
              <w:tabs>
                <w:tab w:val="center" w:pos="418"/>
              </w:tabs>
              <w:spacing w:line="252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51,9%</w:t>
            </w:r>
          </w:p>
        </w:tc>
      </w:tr>
      <w:tr w:rsidR="009118D9" w:rsidRPr="00394DA4" w:rsidTr="009118D9">
        <w:trPr>
          <w:cantSplit/>
          <w:trHeight w:val="989"/>
          <w:jc w:val="center"/>
        </w:trPr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8D9" w:rsidRPr="00394DA4" w:rsidRDefault="009118D9" w:rsidP="00301C53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Научное общество учащихся</w:t>
            </w:r>
          </w:p>
          <w:p w:rsidR="009118D9" w:rsidRPr="00394DA4" w:rsidRDefault="009118D9" w:rsidP="00301C53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(НОУ)</w:t>
            </w:r>
          </w:p>
        </w:tc>
        <w:tc>
          <w:tcPr>
            <w:tcW w:w="7424" w:type="dxa"/>
            <w:tcBorders>
              <w:left w:val="single" w:sz="6" w:space="0" w:color="auto"/>
              <w:right w:val="single" w:sz="6" w:space="0" w:color="auto"/>
            </w:tcBorders>
          </w:tcPr>
          <w:p w:rsidR="009118D9" w:rsidRPr="00394DA4" w:rsidRDefault="009118D9" w:rsidP="00301C53">
            <w:pPr>
              <w:spacing w:line="252" w:lineRule="auto"/>
              <w:rPr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 xml:space="preserve">Заявили 25 ОУ </w:t>
            </w:r>
            <w:r w:rsidRPr="00394DA4">
              <w:rPr>
                <w:sz w:val="26"/>
                <w:szCs w:val="26"/>
              </w:rPr>
              <w:t>(53,2%): 5, 7, 10, 11, 12, 18, 19, 20, 22, 24, 27, 29, 30, 32, 38, 40, 43, 45, 47, 48, 49, 50, 52, 53, 63.</w:t>
            </w:r>
          </w:p>
          <w:p w:rsidR="009118D9" w:rsidRPr="00394DA4" w:rsidRDefault="009118D9" w:rsidP="00301C53">
            <w:pPr>
              <w:spacing w:line="252" w:lineRule="auto"/>
              <w:rPr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 xml:space="preserve">Не заявили 22 ОУ </w:t>
            </w:r>
            <w:r w:rsidRPr="00394DA4">
              <w:rPr>
                <w:sz w:val="26"/>
                <w:szCs w:val="26"/>
              </w:rPr>
              <w:t>(46,8%): 9, 14, 17, 23, 26, 28, 31, 34, 36, 39, 41, 42, 44, 46, 51, 55, 56, 58, 59, 67, 75, Центр образования.</w:t>
            </w:r>
          </w:p>
        </w:tc>
        <w:tc>
          <w:tcPr>
            <w:tcW w:w="114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18D9" w:rsidRPr="00394DA4" w:rsidRDefault="009118D9" w:rsidP="00301C53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25</w:t>
            </w:r>
          </w:p>
          <w:p w:rsidR="009118D9" w:rsidRPr="00394DA4" w:rsidRDefault="009118D9" w:rsidP="00301C53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53,2%</w:t>
            </w:r>
          </w:p>
        </w:tc>
        <w:tc>
          <w:tcPr>
            <w:tcW w:w="108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18D9" w:rsidRPr="00394DA4" w:rsidRDefault="009118D9" w:rsidP="00301C53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27</w:t>
            </w:r>
          </w:p>
          <w:p w:rsidR="009118D9" w:rsidRPr="00394DA4" w:rsidRDefault="009118D9" w:rsidP="00301C53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57,5%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118D9" w:rsidRPr="00394DA4" w:rsidRDefault="009118D9" w:rsidP="00301C53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27</w:t>
            </w:r>
          </w:p>
          <w:p w:rsidR="009118D9" w:rsidRPr="00394DA4" w:rsidRDefault="009118D9" w:rsidP="00301C53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56,3%</w:t>
            </w:r>
          </w:p>
        </w:tc>
        <w:tc>
          <w:tcPr>
            <w:tcW w:w="11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118D9" w:rsidRPr="00394DA4" w:rsidRDefault="009118D9" w:rsidP="00301C53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30</w:t>
            </w:r>
          </w:p>
          <w:p w:rsidR="009118D9" w:rsidRPr="00394DA4" w:rsidRDefault="009118D9" w:rsidP="00301C53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62,5%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118D9" w:rsidRPr="00394DA4" w:rsidRDefault="009118D9" w:rsidP="00301C53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34</w:t>
            </w:r>
          </w:p>
          <w:p w:rsidR="009118D9" w:rsidRPr="00394DA4" w:rsidRDefault="009118D9" w:rsidP="00301C53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65,4%</w:t>
            </w:r>
          </w:p>
        </w:tc>
      </w:tr>
      <w:tr w:rsidR="009118D9" w:rsidRPr="00394DA4" w:rsidTr="009118D9">
        <w:trPr>
          <w:cantSplit/>
          <w:jc w:val="center"/>
        </w:trPr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8D9" w:rsidRPr="00394DA4" w:rsidRDefault="009118D9" w:rsidP="00301C53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Международные</w:t>
            </w:r>
          </w:p>
          <w:p w:rsidR="009118D9" w:rsidRPr="00394DA4" w:rsidRDefault="009118D9" w:rsidP="00301C53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связи</w:t>
            </w:r>
          </w:p>
        </w:tc>
        <w:tc>
          <w:tcPr>
            <w:tcW w:w="742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118D9" w:rsidRPr="00394DA4" w:rsidRDefault="009118D9" w:rsidP="00301C53">
            <w:pPr>
              <w:spacing w:line="252" w:lineRule="auto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 xml:space="preserve">Заявило 1 ОУ </w:t>
            </w:r>
            <w:r w:rsidRPr="00394DA4">
              <w:rPr>
                <w:sz w:val="26"/>
                <w:szCs w:val="26"/>
              </w:rPr>
              <w:t>(2,1%): 32.</w:t>
            </w:r>
          </w:p>
        </w:tc>
        <w:tc>
          <w:tcPr>
            <w:tcW w:w="114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18D9" w:rsidRPr="00394DA4" w:rsidRDefault="009118D9" w:rsidP="00301C53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</w:t>
            </w:r>
          </w:p>
          <w:p w:rsidR="009118D9" w:rsidRPr="00394DA4" w:rsidRDefault="009118D9" w:rsidP="00301C53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2,1%</w:t>
            </w:r>
          </w:p>
        </w:tc>
        <w:tc>
          <w:tcPr>
            <w:tcW w:w="108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18D9" w:rsidRPr="00394DA4" w:rsidRDefault="009118D9" w:rsidP="00301C53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2</w:t>
            </w:r>
          </w:p>
          <w:p w:rsidR="009118D9" w:rsidRPr="00394DA4" w:rsidRDefault="009118D9" w:rsidP="00301C53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4,3%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118D9" w:rsidRPr="00394DA4" w:rsidRDefault="009118D9" w:rsidP="00301C53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2</w:t>
            </w:r>
          </w:p>
          <w:p w:rsidR="009118D9" w:rsidRPr="00394DA4" w:rsidRDefault="009118D9" w:rsidP="00301C53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4,2%</w:t>
            </w:r>
          </w:p>
        </w:tc>
        <w:tc>
          <w:tcPr>
            <w:tcW w:w="11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118D9" w:rsidRPr="00394DA4" w:rsidRDefault="009118D9" w:rsidP="00301C53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2</w:t>
            </w:r>
          </w:p>
          <w:p w:rsidR="009118D9" w:rsidRPr="00394DA4" w:rsidRDefault="009118D9" w:rsidP="00301C53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4,2%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118D9" w:rsidRPr="00394DA4" w:rsidRDefault="009118D9" w:rsidP="00301C53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3</w:t>
            </w:r>
          </w:p>
          <w:p w:rsidR="009118D9" w:rsidRPr="00394DA4" w:rsidRDefault="009118D9" w:rsidP="00301C53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5,8%</w:t>
            </w:r>
          </w:p>
        </w:tc>
      </w:tr>
      <w:tr w:rsidR="009118D9" w:rsidRPr="00394DA4" w:rsidTr="009118D9">
        <w:trPr>
          <w:cantSplit/>
          <w:jc w:val="center"/>
        </w:trPr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8D9" w:rsidRPr="00394DA4" w:rsidRDefault="009118D9" w:rsidP="00301C53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Связь с ВУЗами</w:t>
            </w:r>
          </w:p>
        </w:tc>
        <w:tc>
          <w:tcPr>
            <w:tcW w:w="7424" w:type="dxa"/>
            <w:tcBorders>
              <w:left w:val="single" w:sz="6" w:space="0" w:color="auto"/>
              <w:right w:val="single" w:sz="6" w:space="0" w:color="auto"/>
            </w:tcBorders>
          </w:tcPr>
          <w:p w:rsidR="009118D9" w:rsidRPr="00394DA4" w:rsidRDefault="009118D9" w:rsidP="00301C53">
            <w:pPr>
              <w:spacing w:line="252" w:lineRule="auto"/>
              <w:rPr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 xml:space="preserve">Заявили 24 ОУ </w:t>
            </w:r>
            <w:r w:rsidRPr="00394DA4">
              <w:rPr>
                <w:sz w:val="26"/>
                <w:szCs w:val="26"/>
              </w:rPr>
              <w:t>(51,1%): 5, 7, 9, 10, 12, 17, 19, 23, 27, 28, 30, 31, 32, 38, 39, 43, 47, 49, 50, 52, 53, 56, 67, 75.</w:t>
            </w:r>
          </w:p>
        </w:tc>
        <w:tc>
          <w:tcPr>
            <w:tcW w:w="114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18D9" w:rsidRPr="00394DA4" w:rsidRDefault="009118D9" w:rsidP="00301C53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24</w:t>
            </w:r>
          </w:p>
          <w:p w:rsidR="009118D9" w:rsidRPr="00394DA4" w:rsidRDefault="009118D9" w:rsidP="00301C53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51,1%</w:t>
            </w:r>
          </w:p>
        </w:tc>
        <w:tc>
          <w:tcPr>
            <w:tcW w:w="108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18D9" w:rsidRPr="00394DA4" w:rsidRDefault="009118D9" w:rsidP="00301C53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23</w:t>
            </w:r>
          </w:p>
          <w:p w:rsidR="009118D9" w:rsidRPr="00394DA4" w:rsidRDefault="009118D9" w:rsidP="00301C53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48,9%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118D9" w:rsidRPr="00394DA4" w:rsidRDefault="009118D9" w:rsidP="00301C53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25</w:t>
            </w:r>
          </w:p>
          <w:p w:rsidR="009118D9" w:rsidRPr="00394DA4" w:rsidRDefault="009118D9" w:rsidP="00301C53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52,1%</w:t>
            </w:r>
          </w:p>
        </w:tc>
        <w:tc>
          <w:tcPr>
            <w:tcW w:w="11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118D9" w:rsidRPr="00394DA4" w:rsidRDefault="009118D9" w:rsidP="00301C53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25</w:t>
            </w:r>
          </w:p>
          <w:p w:rsidR="009118D9" w:rsidRPr="00394DA4" w:rsidRDefault="009118D9" w:rsidP="00301C53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52,1%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118D9" w:rsidRPr="00394DA4" w:rsidRDefault="009118D9" w:rsidP="00301C53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35</w:t>
            </w:r>
          </w:p>
          <w:p w:rsidR="009118D9" w:rsidRPr="00394DA4" w:rsidRDefault="009118D9" w:rsidP="00301C53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67,3%</w:t>
            </w:r>
          </w:p>
        </w:tc>
      </w:tr>
      <w:tr w:rsidR="009118D9" w:rsidRPr="00394DA4" w:rsidTr="009118D9">
        <w:trPr>
          <w:cantSplit/>
          <w:jc w:val="center"/>
        </w:trPr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8D9" w:rsidRPr="00394DA4" w:rsidRDefault="009118D9" w:rsidP="00301C53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 xml:space="preserve">Связь с </w:t>
            </w:r>
            <w:proofErr w:type="spellStart"/>
            <w:r w:rsidRPr="00394DA4">
              <w:rPr>
                <w:sz w:val="26"/>
                <w:szCs w:val="26"/>
              </w:rPr>
              <w:t>ССУЗами</w:t>
            </w:r>
            <w:proofErr w:type="spellEnd"/>
          </w:p>
        </w:tc>
        <w:tc>
          <w:tcPr>
            <w:tcW w:w="7424" w:type="dxa"/>
            <w:tcBorders>
              <w:left w:val="single" w:sz="6" w:space="0" w:color="auto"/>
              <w:right w:val="single" w:sz="6" w:space="0" w:color="auto"/>
            </w:tcBorders>
          </w:tcPr>
          <w:p w:rsidR="009118D9" w:rsidRPr="00394DA4" w:rsidRDefault="009118D9" w:rsidP="00301C53">
            <w:pPr>
              <w:spacing w:line="252" w:lineRule="auto"/>
              <w:rPr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 xml:space="preserve">Заявили 20 ОУ </w:t>
            </w:r>
            <w:r w:rsidRPr="00394DA4">
              <w:rPr>
                <w:sz w:val="26"/>
                <w:szCs w:val="26"/>
              </w:rPr>
              <w:t>(42,6%): 5, 7, 9, 11, 17, 22, 23, 27, 28, 29, 31, 38, 39, 40, 43, 50, 52, 53, 56, 67.</w:t>
            </w:r>
          </w:p>
        </w:tc>
        <w:tc>
          <w:tcPr>
            <w:tcW w:w="114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18D9" w:rsidRPr="00394DA4" w:rsidRDefault="009118D9" w:rsidP="00301C53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20</w:t>
            </w:r>
          </w:p>
          <w:p w:rsidR="009118D9" w:rsidRPr="00394DA4" w:rsidRDefault="009118D9" w:rsidP="00301C53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42,6%</w:t>
            </w:r>
          </w:p>
        </w:tc>
        <w:tc>
          <w:tcPr>
            <w:tcW w:w="108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18D9" w:rsidRPr="00394DA4" w:rsidRDefault="009118D9" w:rsidP="00301C53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18</w:t>
            </w:r>
          </w:p>
          <w:p w:rsidR="009118D9" w:rsidRPr="00394DA4" w:rsidRDefault="009118D9" w:rsidP="00301C53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38,3%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118D9" w:rsidRPr="00394DA4" w:rsidRDefault="009118D9" w:rsidP="00301C53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16</w:t>
            </w:r>
          </w:p>
          <w:p w:rsidR="009118D9" w:rsidRPr="00394DA4" w:rsidRDefault="009118D9" w:rsidP="00301C53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33,3%</w:t>
            </w:r>
          </w:p>
        </w:tc>
        <w:tc>
          <w:tcPr>
            <w:tcW w:w="11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118D9" w:rsidRPr="00394DA4" w:rsidRDefault="009118D9" w:rsidP="00301C53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16</w:t>
            </w:r>
          </w:p>
          <w:p w:rsidR="009118D9" w:rsidRPr="00394DA4" w:rsidRDefault="009118D9" w:rsidP="00301C53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33,3%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118D9" w:rsidRPr="00394DA4" w:rsidRDefault="009118D9" w:rsidP="00301C53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18</w:t>
            </w:r>
          </w:p>
          <w:p w:rsidR="009118D9" w:rsidRPr="00394DA4" w:rsidRDefault="009118D9" w:rsidP="00301C53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34,6%</w:t>
            </w:r>
          </w:p>
        </w:tc>
      </w:tr>
      <w:tr w:rsidR="009118D9" w:rsidRPr="00394DA4" w:rsidTr="009118D9">
        <w:trPr>
          <w:cantSplit/>
          <w:jc w:val="center"/>
        </w:trPr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8D9" w:rsidRPr="00394DA4" w:rsidRDefault="009118D9" w:rsidP="00301C53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Связь с ДОУ</w:t>
            </w:r>
          </w:p>
        </w:tc>
        <w:tc>
          <w:tcPr>
            <w:tcW w:w="7424" w:type="dxa"/>
            <w:tcBorders>
              <w:left w:val="single" w:sz="6" w:space="0" w:color="auto"/>
              <w:right w:val="single" w:sz="6" w:space="0" w:color="auto"/>
            </w:tcBorders>
          </w:tcPr>
          <w:p w:rsidR="009118D9" w:rsidRPr="00394DA4" w:rsidRDefault="009118D9" w:rsidP="00301C53">
            <w:pPr>
              <w:spacing w:line="252" w:lineRule="auto"/>
              <w:rPr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 xml:space="preserve">Заявили 12 ОУ </w:t>
            </w:r>
            <w:r w:rsidRPr="00394DA4">
              <w:rPr>
                <w:sz w:val="26"/>
                <w:szCs w:val="26"/>
              </w:rPr>
              <w:t>(25,5%): 5, 7, 10, 11, 20, 34, 38, 41, 43, 44, 52, 59.</w:t>
            </w:r>
          </w:p>
        </w:tc>
        <w:tc>
          <w:tcPr>
            <w:tcW w:w="114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18D9" w:rsidRPr="00394DA4" w:rsidRDefault="009118D9" w:rsidP="00301C53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12</w:t>
            </w:r>
          </w:p>
          <w:p w:rsidR="009118D9" w:rsidRPr="00394DA4" w:rsidRDefault="009118D9" w:rsidP="00301C53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25,5%</w:t>
            </w:r>
          </w:p>
        </w:tc>
        <w:tc>
          <w:tcPr>
            <w:tcW w:w="108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18D9" w:rsidRPr="00394DA4" w:rsidRDefault="009118D9" w:rsidP="00301C53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12</w:t>
            </w:r>
          </w:p>
          <w:p w:rsidR="009118D9" w:rsidRPr="00394DA4" w:rsidRDefault="009118D9" w:rsidP="00301C53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25,5%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118D9" w:rsidRPr="00394DA4" w:rsidRDefault="009118D9" w:rsidP="00301C53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13</w:t>
            </w:r>
          </w:p>
          <w:p w:rsidR="009118D9" w:rsidRPr="00394DA4" w:rsidRDefault="009118D9" w:rsidP="00301C53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27,1%</w:t>
            </w:r>
          </w:p>
        </w:tc>
        <w:tc>
          <w:tcPr>
            <w:tcW w:w="11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118D9" w:rsidRPr="00394DA4" w:rsidRDefault="009118D9" w:rsidP="00301C53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10</w:t>
            </w:r>
          </w:p>
          <w:p w:rsidR="009118D9" w:rsidRPr="00394DA4" w:rsidRDefault="009118D9" w:rsidP="00301C53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20,8%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118D9" w:rsidRPr="00394DA4" w:rsidRDefault="009118D9" w:rsidP="00301C53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5</w:t>
            </w:r>
          </w:p>
          <w:p w:rsidR="009118D9" w:rsidRPr="00394DA4" w:rsidRDefault="009118D9" w:rsidP="00301C53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9,6%</w:t>
            </w:r>
          </w:p>
        </w:tc>
      </w:tr>
      <w:tr w:rsidR="009118D9" w:rsidRPr="00394DA4" w:rsidTr="009118D9">
        <w:trPr>
          <w:cantSplit/>
          <w:jc w:val="center"/>
        </w:trPr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8D9" w:rsidRPr="00394DA4" w:rsidRDefault="009118D9" w:rsidP="00301C53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Связь с УДО</w:t>
            </w:r>
          </w:p>
        </w:tc>
        <w:tc>
          <w:tcPr>
            <w:tcW w:w="7424" w:type="dxa"/>
            <w:tcBorders>
              <w:left w:val="single" w:sz="6" w:space="0" w:color="auto"/>
              <w:right w:val="single" w:sz="6" w:space="0" w:color="auto"/>
            </w:tcBorders>
          </w:tcPr>
          <w:p w:rsidR="009118D9" w:rsidRPr="00394DA4" w:rsidRDefault="009118D9" w:rsidP="00301C53">
            <w:pPr>
              <w:spacing w:line="252" w:lineRule="auto"/>
              <w:rPr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 xml:space="preserve">Заявили 39 ОУ </w:t>
            </w:r>
            <w:r w:rsidRPr="00394DA4">
              <w:rPr>
                <w:sz w:val="26"/>
                <w:szCs w:val="26"/>
              </w:rPr>
              <w:t>(82,9%): 5, 7, 9, 10, 11, 14, 17, 18, 20, 22, 23, 24, 26, 28, 29, 30, 31, 32, 34, 36, 38, 39, 40, 41, 42, 43, 44, 45, 46, 47, 49, 50, 52, 53, 56, 59, 63, 67, 75.</w:t>
            </w:r>
          </w:p>
        </w:tc>
        <w:tc>
          <w:tcPr>
            <w:tcW w:w="114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18D9" w:rsidRPr="00394DA4" w:rsidRDefault="009118D9" w:rsidP="00301C53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39</w:t>
            </w:r>
          </w:p>
          <w:p w:rsidR="009118D9" w:rsidRPr="00394DA4" w:rsidRDefault="009118D9" w:rsidP="00301C53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82,9%</w:t>
            </w:r>
          </w:p>
        </w:tc>
        <w:tc>
          <w:tcPr>
            <w:tcW w:w="108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18D9" w:rsidRPr="00394DA4" w:rsidRDefault="009118D9" w:rsidP="00301C53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38</w:t>
            </w:r>
          </w:p>
          <w:p w:rsidR="009118D9" w:rsidRPr="00394DA4" w:rsidRDefault="009118D9" w:rsidP="00301C53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80,9%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118D9" w:rsidRPr="00394DA4" w:rsidRDefault="009118D9" w:rsidP="00301C53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40</w:t>
            </w:r>
          </w:p>
          <w:p w:rsidR="009118D9" w:rsidRPr="00394DA4" w:rsidRDefault="009118D9" w:rsidP="00301C53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83,3%</w:t>
            </w:r>
          </w:p>
        </w:tc>
        <w:tc>
          <w:tcPr>
            <w:tcW w:w="11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118D9" w:rsidRPr="00394DA4" w:rsidRDefault="009118D9" w:rsidP="00301C53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39</w:t>
            </w:r>
          </w:p>
          <w:p w:rsidR="009118D9" w:rsidRPr="00394DA4" w:rsidRDefault="009118D9" w:rsidP="00301C53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81,3%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118D9" w:rsidRPr="00394DA4" w:rsidRDefault="009118D9" w:rsidP="00301C53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43</w:t>
            </w:r>
          </w:p>
          <w:p w:rsidR="009118D9" w:rsidRPr="00394DA4" w:rsidRDefault="009118D9" w:rsidP="00301C53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82,7%</w:t>
            </w:r>
          </w:p>
        </w:tc>
      </w:tr>
    </w:tbl>
    <w:p w:rsidR="00395F76" w:rsidRPr="00394DA4" w:rsidRDefault="00395F76" w:rsidP="009118D9">
      <w:pPr>
        <w:jc w:val="center"/>
        <w:rPr>
          <w:sz w:val="26"/>
          <w:szCs w:val="26"/>
        </w:rPr>
      </w:pPr>
    </w:p>
    <w:p w:rsidR="00460E4D" w:rsidRPr="00394DA4" w:rsidRDefault="00460E4D" w:rsidP="009118D9">
      <w:pPr>
        <w:rPr>
          <w:sz w:val="26"/>
          <w:szCs w:val="26"/>
        </w:rPr>
        <w:sectPr w:rsidR="00460E4D" w:rsidRPr="00394DA4" w:rsidSect="00460E4D">
          <w:pgSz w:w="16838" w:h="11906" w:orient="landscape"/>
          <w:pgMar w:top="1418" w:right="964" w:bottom="964" w:left="964" w:header="709" w:footer="709" w:gutter="0"/>
          <w:cols w:space="708"/>
          <w:titlePg/>
          <w:docGrid w:linePitch="360"/>
        </w:sectPr>
      </w:pPr>
    </w:p>
    <w:p w:rsidR="00260018" w:rsidRPr="00394DA4" w:rsidRDefault="0037192D" w:rsidP="004F2680">
      <w:pPr>
        <w:spacing w:line="221" w:lineRule="auto"/>
        <w:jc w:val="center"/>
        <w:rPr>
          <w:b/>
          <w:sz w:val="30"/>
          <w:szCs w:val="30"/>
        </w:rPr>
      </w:pPr>
      <w:r>
        <w:rPr>
          <w:b/>
          <w:noProof/>
          <w:sz w:val="30"/>
          <w:szCs w:val="30"/>
        </w:rPr>
        <w:lastRenderedPageBreak/>
        <w:pict>
          <v:shape id="_x0000_s1034" type="#_x0000_t202" style="position:absolute;left:0;text-align:left;margin-left:243pt;margin-top:-36pt;width:27pt;height:27pt;z-index:251652096" strokecolor="white">
            <v:textbox style="mso-next-textbox:#_x0000_s1034">
              <w:txbxContent>
                <w:p w:rsidR="005D2363" w:rsidRPr="00A432F5" w:rsidRDefault="005D2363" w:rsidP="00A432F5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A432F5">
                    <w:rPr>
                      <w:sz w:val="22"/>
                      <w:szCs w:val="22"/>
                      <w:lang w:val="en-US"/>
                    </w:rPr>
                    <w:t>1</w:t>
                  </w:r>
                  <w:r>
                    <w:rPr>
                      <w:sz w:val="22"/>
                      <w:szCs w:val="22"/>
                    </w:rPr>
                    <w:t>2</w:t>
                  </w:r>
                </w:p>
              </w:txbxContent>
            </v:textbox>
          </v:shape>
        </w:pict>
      </w:r>
      <w:r w:rsidR="00260018" w:rsidRPr="00394DA4">
        <w:rPr>
          <w:b/>
          <w:sz w:val="30"/>
          <w:szCs w:val="30"/>
        </w:rPr>
        <w:t>2.</w:t>
      </w:r>
      <w:r w:rsidR="003C44DA" w:rsidRPr="00394DA4">
        <w:rPr>
          <w:b/>
          <w:sz w:val="30"/>
          <w:szCs w:val="30"/>
        </w:rPr>
        <w:t>2</w:t>
      </w:r>
      <w:r w:rsidR="00260018" w:rsidRPr="00394DA4">
        <w:rPr>
          <w:b/>
          <w:sz w:val="30"/>
          <w:szCs w:val="30"/>
        </w:rPr>
        <w:t xml:space="preserve"> Система </w:t>
      </w:r>
      <w:r w:rsidR="00BC04CC" w:rsidRPr="00394DA4">
        <w:rPr>
          <w:b/>
          <w:sz w:val="30"/>
          <w:szCs w:val="30"/>
        </w:rPr>
        <w:t>дошкольного</w:t>
      </w:r>
      <w:r w:rsidR="00260018" w:rsidRPr="00394DA4">
        <w:rPr>
          <w:b/>
          <w:sz w:val="30"/>
          <w:szCs w:val="30"/>
        </w:rPr>
        <w:t xml:space="preserve"> образования</w:t>
      </w:r>
    </w:p>
    <w:p w:rsidR="00260018" w:rsidRPr="00394DA4" w:rsidRDefault="00260018" w:rsidP="004F2680">
      <w:pPr>
        <w:spacing w:line="221" w:lineRule="auto"/>
        <w:jc w:val="center"/>
        <w:rPr>
          <w:sz w:val="26"/>
          <w:szCs w:val="26"/>
        </w:rPr>
      </w:pPr>
    </w:p>
    <w:p w:rsidR="004F2680" w:rsidRPr="00394DA4" w:rsidRDefault="004F2680" w:rsidP="004F2680">
      <w:pPr>
        <w:spacing w:line="221" w:lineRule="auto"/>
        <w:jc w:val="center"/>
        <w:rPr>
          <w:b/>
          <w:bCs/>
          <w:sz w:val="26"/>
          <w:szCs w:val="26"/>
        </w:rPr>
      </w:pPr>
      <w:r w:rsidRPr="00394DA4">
        <w:rPr>
          <w:b/>
          <w:bCs/>
          <w:sz w:val="26"/>
          <w:szCs w:val="26"/>
        </w:rPr>
        <w:t xml:space="preserve">Количественный состав педагогических кадров и воспитанников </w:t>
      </w:r>
    </w:p>
    <w:p w:rsidR="004F2680" w:rsidRPr="00394DA4" w:rsidRDefault="004F2680" w:rsidP="004F2680">
      <w:pPr>
        <w:spacing w:line="221" w:lineRule="auto"/>
        <w:jc w:val="center"/>
        <w:rPr>
          <w:bCs/>
          <w:sz w:val="26"/>
          <w:szCs w:val="26"/>
        </w:rPr>
      </w:pPr>
      <w:r w:rsidRPr="00394DA4">
        <w:rPr>
          <w:bCs/>
          <w:sz w:val="26"/>
          <w:szCs w:val="26"/>
        </w:rPr>
        <w:t>(по дошкольным образовательным учреждениям)</w:t>
      </w:r>
    </w:p>
    <w:tbl>
      <w:tblPr>
        <w:tblW w:w="10652" w:type="dxa"/>
        <w:jc w:val="center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747"/>
        <w:gridCol w:w="1270"/>
        <w:gridCol w:w="2572"/>
        <w:gridCol w:w="992"/>
        <w:gridCol w:w="993"/>
        <w:gridCol w:w="1086"/>
        <w:gridCol w:w="992"/>
      </w:tblGrid>
      <w:tr w:rsidR="004F2680" w:rsidRPr="00394DA4" w:rsidTr="002C20AE">
        <w:trPr>
          <w:cantSplit/>
          <w:jc w:val="center"/>
        </w:trPr>
        <w:tc>
          <w:tcPr>
            <w:tcW w:w="2747" w:type="dxa"/>
            <w:vMerge w:val="restart"/>
            <w:shd w:val="clear" w:color="auto" w:fill="auto"/>
            <w:vAlign w:val="center"/>
          </w:tcPr>
          <w:p w:rsidR="004F2680" w:rsidRPr="00394DA4" w:rsidRDefault="004F2680" w:rsidP="004F2680">
            <w:pPr>
              <w:spacing w:line="221" w:lineRule="auto"/>
              <w:jc w:val="center"/>
              <w:rPr>
                <w:b/>
                <w:bCs/>
                <w:sz w:val="26"/>
                <w:szCs w:val="26"/>
              </w:rPr>
            </w:pPr>
            <w:r w:rsidRPr="00394DA4">
              <w:rPr>
                <w:b/>
                <w:bCs/>
                <w:sz w:val="26"/>
                <w:szCs w:val="26"/>
              </w:rPr>
              <w:t>ДОУ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</w:tcPr>
          <w:p w:rsidR="004F2680" w:rsidRPr="00394DA4" w:rsidRDefault="004F2680" w:rsidP="004F2680">
            <w:pPr>
              <w:spacing w:line="221" w:lineRule="auto"/>
              <w:jc w:val="center"/>
              <w:rPr>
                <w:b/>
                <w:bCs/>
                <w:sz w:val="26"/>
                <w:szCs w:val="26"/>
              </w:rPr>
            </w:pPr>
            <w:r w:rsidRPr="00394DA4">
              <w:rPr>
                <w:b/>
                <w:bCs/>
                <w:sz w:val="26"/>
                <w:szCs w:val="26"/>
              </w:rPr>
              <w:t>Кол-во</w:t>
            </w:r>
          </w:p>
          <w:p w:rsidR="004F2680" w:rsidRPr="00394DA4" w:rsidRDefault="004F2680" w:rsidP="004F2680">
            <w:pPr>
              <w:spacing w:line="221" w:lineRule="auto"/>
              <w:jc w:val="center"/>
              <w:rPr>
                <w:b/>
                <w:bCs/>
                <w:sz w:val="26"/>
                <w:szCs w:val="26"/>
              </w:rPr>
            </w:pPr>
            <w:r w:rsidRPr="00394DA4">
              <w:rPr>
                <w:b/>
                <w:bCs/>
                <w:sz w:val="26"/>
                <w:szCs w:val="26"/>
              </w:rPr>
              <w:t>ДОУ</w:t>
            </w:r>
          </w:p>
        </w:tc>
        <w:tc>
          <w:tcPr>
            <w:tcW w:w="2572" w:type="dxa"/>
            <w:vMerge w:val="restart"/>
            <w:vAlign w:val="center"/>
          </w:tcPr>
          <w:p w:rsidR="004F2680" w:rsidRPr="00394DA4" w:rsidRDefault="004F2680" w:rsidP="004F2680">
            <w:pPr>
              <w:spacing w:line="221" w:lineRule="auto"/>
              <w:jc w:val="center"/>
              <w:rPr>
                <w:b/>
                <w:bCs/>
                <w:sz w:val="26"/>
                <w:szCs w:val="26"/>
              </w:rPr>
            </w:pPr>
            <w:r w:rsidRPr="00394DA4">
              <w:rPr>
                <w:b/>
                <w:bCs/>
                <w:sz w:val="26"/>
                <w:szCs w:val="26"/>
              </w:rPr>
              <w:t>№№ ДОУ</w:t>
            </w:r>
          </w:p>
        </w:tc>
        <w:tc>
          <w:tcPr>
            <w:tcW w:w="1985" w:type="dxa"/>
            <w:gridSpan w:val="2"/>
            <w:vAlign w:val="center"/>
          </w:tcPr>
          <w:p w:rsidR="004F2680" w:rsidRPr="00394DA4" w:rsidRDefault="004F2680" w:rsidP="004F2680">
            <w:pPr>
              <w:spacing w:line="221" w:lineRule="auto"/>
              <w:jc w:val="center"/>
              <w:rPr>
                <w:b/>
                <w:bCs/>
                <w:sz w:val="26"/>
                <w:szCs w:val="26"/>
              </w:rPr>
            </w:pPr>
            <w:r w:rsidRPr="00394DA4">
              <w:rPr>
                <w:b/>
                <w:bCs/>
                <w:sz w:val="26"/>
                <w:szCs w:val="26"/>
              </w:rPr>
              <w:t>Педагоги</w:t>
            </w:r>
          </w:p>
        </w:tc>
        <w:tc>
          <w:tcPr>
            <w:tcW w:w="2078" w:type="dxa"/>
            <w:gridSpan w:val="2"/>
            <w:vAlign w:val="center"/>
          </w:tcPr>
          <w:p w:rsidR="004F2680" w:rsidRPr="00394DA4" w:rsidRDefault="004F2680" w:rsidP="004F2680">
            <w:pPr>
              <w:spacing w:line="221" w:lineRule="auto"/>
              <w:jc w:val="center"/>
              <w:rPr>
                <w:b/>
                <w:bCs/>
                <w:sz w:val="26"/>
                <w:szCs w:val="26"/>
              </w:rPr>
            </w:pPr>
            <w:r w:rsidRPr="00394DA4">
              <w:rPr>
                <w:b/>
                <w:bCs/>
                <w:sz w:val="26"/>
                <w:szCs w:val="26"/>
              </w:rPr>
              <w:t>Воспитанники</w:t>
            </w:r>
          </w:p>
        </w:tc>
      </w:tr>
      <w:tr w:rsidR="004F2680" w:rsidRPr="00394DA4" w:rsidTr="002C20AE">
        <w:trPr>
          <w:cantSplit/>
          <w:jc w:val="center"/>
        </w:trPr>
        <w:tc>
          <w:tcPr>
            <w:tcW w:w="2747" w:type="dxa"/>
            <w:vMerge/>
            <w:shd w:val="clear" w:color="auto" w:fill="auto"/>
            <w:vAlign w:val="center"/>
          </w:tcPr>
          <w:p w:rsidR="004F2680" w:rsidRPr="00394DA4" w:rsidRDefault="004F2680" w:rsidP="004F2680">
            <w:pPr>
              <w:spacing w:line="221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:rsidR="004F2680" w:rsidRPr="00394DA4" w:rsidRDefault="004F2680" w:rsidP="004F2680">
            <w:pPr>
              <w:spacing w:line="221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572" w:type="dxa"/>
            <w:vMerge/>
            <w:vAlign w:val="center"/>
          </w:tcPr>
          <w:p w:rsidR="004F2680" w:rsidRPr="00394DA4" w:rsidRDefault="004F2680" w:rsidP="004F2680">
            <w:pPr>
              <w:spacing w:line="221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4F2680" w:rsidRPr="00394DA4" w:rsidRDefault="004F2680" w:rsidP="004F2680">
            <w:pPr>
              <w:spacing w:line="221" w:lineRule="auto"/>
              <w:jc w:val="center"/>
              <w:rPr>
                <w:b/>
                <w:bCs/>
                <w:sz w:val="22"/>
                <w:szCs w:val="22"/>
              </w:rPr>
            </w:pPr>
            <w:r w:rsidRPr="00394DA4">
              <w:rPr>
                <w:b/>
                <w:bCs/>
                <w:sz w:val="22"/>
                <w:szCs w:val="22"/>
              </w:rPr>
              <w:t>кол-во</w:t>
            </w:r>
          </w:p>
        </w:tc>
        <w:tc>
          <w:tcPr>
            <w:tcW w:w="993" w:type="dxa"/>
            <w:vAlign w:val="center"/>
          </w:tcPr>
          <w:p w:rsidR="004F2680" w:rsidRPr="00394DA4" w:rsidRDefault="004F2680" w:rsidP="004F2680">
            <w:pPr>
              <w:spacing w:line="221" w:lineRule="auto"/>
              <w:jc w:val="center"/>
              <w:rPr>
                <w:b/>
                <w:bCs/>
                <w:sz w:val="22"/>
                <w:szCs w:val="22"/>
              </w:rPr>
            </w:pPr>
            <w:r w:rsidRPr="00394DA4"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086" w:type="dxa"/>
            <w:vAlign w:val="center"/>
          </w:tcPr>
          <w:p w:rsidR="004F2680" w:rsidRPr="00394DA4" w:rsidRDefault="004F2680" w:rsidP="004F2680">
            <w:pPr>
              <w:spacing w:line="221" w:lineRule="auto"/>
              <w:jc w:val="center"/>
              <w:rPr>
                <w:b/>
                <w:bCs/>
                <w:sz w:val="22"/>
                <w:szCs w:val="22"/>
              </w:rPr>
            </w:pPr>
            <w:r w:rsidRPr="00394DA4">
              <w:rPr>
                <w:b/>
                <w:bCs/>
                <w:sz w:val="22"/>
                <w:szCs w:val="22"/>
              </w:rPr>
              <w:t>кол-во</w:t>
            </w:r>
          </w:p>
        </w:tc>
        <w:tc>
          <w:tcPr>
            <w:tcW w:w="992" w:type="dxa"/>
            <w:vAlign w:val="center"/>
          </w:tcPr>
          <w:p w:rsidR="004F2680" w:rsidRPr="00394DA4" w:rsidRDefault="004F2680" w:rsidP="004F2680">
            <w:pPr>
              <w:spacing w:line="221" w:lineRule="auto"/>
              <w:jc w:val="center"/>
              <w:rPr>
                <w:b/>
                <w:bCs/>
                <w:sz w:val="22"/>
                <w:szCs w:val="22"/>
              </w:rPr>
            </w:pPr>
            <w:r w:rsidRPr="00394DA4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4F2680" w:rsidRPr="00394DA4" w:rsidTr="002C20AE">
        <w:trPr>
          <w:cantSplit/>
          <w:jc w:val="center"/>
        </w:trPr>
        <w:tc>
          <w:tcPr>
            <w:tcW w:w="2747" w:type="dxa"/>
            <w:shd w:val="clear" w:color="auto" w:fill="auto"/>
            <w:vAlign w:val="center"/>
          </w:tcPr>
          <w:p w:rsidR="004F2680" w:rsidRPr="00394DA4" w:rsidRDefault="004F2680" w:rsidP="004F2680">
            <w:pPr>
              <w:pStyle w:val="a3"/>
              <w:spacing w:line="221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детский сад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4F2680" w:rsidRPr="00394DA4" w:rsidRDefault="004F2680" w:rsidP="004F2680">
            <w:pPr>
              <w:pStyle w:val="a3"/>
              <w:spacing w:line="221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12</w:t>
            </w:r>
          </w:p>
        </w:tc>
        <w:tc>
          <w:tcPr>
            <w:tcW w:w="2572" w:type="dxa"/>
            <w:vAlign w:val="center"/>
          </w:tcPr>
          <w:p w:rsidR="004F2680" w:rsidRPr="00394DA4" w:rsidRDefault="004F2680" w:rsidP="004F2680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bCs/>
                <w:sz w:val="26"/>
                <w:szCs w:val="26"/>
              </w:rPr>
            </w:pPr>
            <w:r w:rsidRPr="00394DA4">
              <w:rPr>
                <w:bCs/>
                <w:sz w:val="26"/>
                <w:szCs w:val="26"/>
              </w:rPr>
              <w:t>16, 29, 47, 74, 76, 110, 112, 119, 121, 132, 142, 207</w:t>
            </w:r>
          </w:p>
        </w:tc>
        <w:tc>
          <w:tcPr>
            <w:tcW w:w="992" w:type="dxa"/>
            <w:vAlign w:val="center"/>
          </w:tcPr>
          <w:p w:rsidR="004F2680" w:rsidRPr="00394DA4" w:rsidRDefault="004F2680" w:rsidP="004F2680">
            <w:pPr>
              <w:spacing w:line="221" w:lineRule="auto"/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226</w:t>
            </w:r>
          </w:p>
        </w:tc>
        <w:tc>
          <w:tcPr>
            <w:tcW w:w="993" w:type="dxa"/>
            <w:vAlign w:val="center"/>
          </w:tcPr>
          <w:p w:rsidR="004F2680" w:rsidRPr="00394DA4" w:rsidRDefault="004F2680" w:rsidP="004F2680">
            <w:pPr>
              <w:spacing w:line="221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9,8</w:t>
            </w:r>
          </w:p>
        </w:tc>
        <w:tc>
          <w:tcPr>
            <w:tcW w:w="1086" w:type="dxa"/>
            <w:vAlign w:val="center"/>
          </w:tcPr>
          <w:p w:rsidR="004F2680" w:rsidRPr="00394DA4" w:rsidRDefault="004F2680" w:rsidP="004F2680">
            <w:pPr>
              <w:spacing w:line="221" w:lineRule="auto"/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2261</w:t>
            </w:r>
          </w:p>
        </w:tc>
        <w:tc>
          <w:tcPr>
            <w:tcW w:w="992" w:type="dxa"/>
            <w:vAlign w:val="center"/>
          </w:tcPr>
          <w:p w:rsidR="004F2680" w:rsidRPr="00394DA4" w:rsidRDefault="004F2680" w:rsidP="004F2680">
            <w:pPr>
              <w:spacing w:line="221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11,7</w:t>
            </w:r>
          </w:p>
        </w:tc>
      </w:tr>
      <w:tr w:rsidR="004F2680" w:rsidRPr="00394DA4" w:rsidTr="002C20AE">
        <w:trPr>
          <w:cantSplit/>
          <w:jc w:val="center"/>
        </w:trPr>
        <w:tc>
          <w:tcPr>
            <w:tcW w:w="2747" w:type="dxa"/>
            <w:shd w:val="clear" w:color="auto" w:fill="auto"/>
            <w:vAlign w:val="center"/>
          </w:tcPr>
          <w:p w:rsidR="004F2680" w:rsidRPr="00394DA4" w:rsidRDefault="004F2680" w:rsidP="004F2680">
            <w:pPr>
              <w:spacing w:line="221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детский сад</w:t>
            </w:r>
          </w:p>
          <w:p w:rsidR="004F2680" w:rsidRPr="00394DA4" w:rsidRDefault="004F2680" w:rsidP="004F2680">
            <w:pPr>
              <w:spacing w:line="221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комбинированного вида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4F2680" w:rsidRPr="00394DA4" w:rsidRDefault="004F2680" w:rsidP="004F2680">
            <w:pPr>
              <w:spacing w:line="221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33</w:t>
            </w:r>
          </w:p>
        </w:tc>
        <w:tc>
          <w:tcPr>
            <w:tcW w:w="2572" w:type="dxa"/>
            <w:vAlign w:val="center"/>
          </w:tcPr>
          <w:p w:rsidR="004F2680" w:rsidRPr="00394DA4" w:rsidRDefault="004F2680" w:rsidP="004F2680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bCs/>
                <w:sz w:val="26"/>
                <w:szCs w:val="26"/>
              </w:rPr>
            </w:pPr>
            <w:r w:rsidRPr="00394DA4">
              <w:rPr>
                <w:bCs/>
                <w:sz w:val="26"/>
                <w:szCs w:val="26"/>
              </w:rPr>
              <w:t>1, 2, 7, 14, 17, 18, 34, 41, 55, 62, 78, 85, 87, 92, 103, 106, 111, 114, 116, 117, 122, 124, 127, 128, 130, 133, 134, 137, 138, 141, 160, 169, 196</w:t>
            </w:r>
          </w:p>
        </w:tc>
        <w:tc>
          <w:tcPr>
            <w:tcW w:w="992" w:type="dxa"/>
            <w:vAlign w:val="center"/>
          </w:tcPr>
          <w:p w:rsidR="004F2680" w:rsidRPr="00394DA4" w:rsidRDefault="004F2680" w:rsidP="004F2680">
            <w:pPr>
              <w:spacing w:line="221" w:lineRule="auto"/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1190</w:t>
            </w:r>
          </w:p>
        </w:tc>
        <w:tc>
          <w:tcPr>
            <w:tcW w:w="993" w:type="dxa"/>
            <w:vAlign w:val="center"/>
          </w:tcPr>
          <w:p w:rsidR="004F2680" w:rsidRPr="00394DA4" w:rsidRDefault="004F2680" w:rsidP="004F2680">
            <w:pPr>
              <w:spacing w:line="221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51,6</w:t>
            </w:r>
          </w:p>
        </w:tc>
        <w:tc>
          <w:tcPr>
            <w:tcW w:w="1086" w:type="dxa"/>
            <w:vAlign w:val="center"/>
          </w:tcPr>
          <w:p w:rsidR="004F2680" w:rsidRPr="00394DA4" w:rsidRDefault="004F2680" w:rsidP="004F2680">
            <w:pPr>
              <w:spacing w:line="221" w:lineRule="auto"/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9357</w:t>
            </w:r>
          </w:p>
        </w:tc>
        <w:tc>
          <w:tcPr>
            <w:tcW w:w="992" w:type="dxa"/>
            <w:vAlign w:val="center"/>
          </w:tcPr>
          <w:p w:rsidR="004F2680" w:rsidRPr="00394DA4" w:rsidRDefault="004F2680" w:rsidP="004F2680">
            <w:pPr>
              <w:spacing w:line="221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48,5</w:t>
            </w:r>
          </w:p>
        </w:tc>
      </w:tr>
      <w:tr w:rsidR="004F2680" w:rsidRPr="00394DA4" w:rsidTr="002C20AE">
        <w:trPr>
          <w:cantSplit/>
          <w:jc w:val="center"/>
        </w:trPr>
        <w:tc>
          <w:tcPr>
            <w:tcW w:w="2747" w:type="dxa"/>
            <w:shd w:val="clear" w:color="auto" w:fill="auto"/>
            <w:vAlign w:val="center"/>
          </w:tcPr>
          <w:p w:rsidR="004F2680" w:rsidRPr="00394DA4" w:rsidRDefault="004F2680" w:rsidP="004F2680">
            <w:pPr>
              <w:pStyle w:val="a3"/>
              <w:spacing w:line="221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детский сад</w:t>
            </w:r>
          </w:p>
          <w:p w:rsidR="004F2680" w:rsidRPr="00394DA4" w:rsidRDefault="004F2680" w:rsidP="004F2680">
            <w:pPr>
              <w:pStyle w:val="a3"/>
              <w:spacing w:line="221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компенсирующего</w:t>
            </w:r>
          </w:p>
          <w:p w:rsidR="004F2680" w:rsidRPr="00394DA4" w:rsidRDefault="004F2680" w:rsidP="004F2680">
            <w:pPr>
              <w:pStyle w:val="a3"/>
              <w:spacing w:line="221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вида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4F2680" w:rsidRPr="00394DA4" w:rsidRDefault="004F2680" w:rsidP="004F2680">
            <w:pPr>
              <w:pStyle w:val="a3"/>
              <w:spacing w:line="221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</w:t>
            </w:r>
          </w:p>
        </w:tc>
        <w:tc>
          <w:tcPr>
            <w:tcW w:w="2572" w:type="dxa"/>
            <w:vAlign w:val="center"/>
          </w:tcPr>
          <w:p w:rsidR="004F2680" w:rsidRPr="00394DA4" w:rsidRDefault="004F2680" w:rsidP="004F2680">
            <w:pPr>
              <w:widowControl w:val="0"/>
              <w:autoSpaceDE w:val="0"/>
              <w:autoSpaceDN w:val="0"/>
              <w:adjustRightInd w:val="0"/>
              <w:spacing w:line="221" w:lineRule="auto"/>
              <w:jc w:val="center"/>
              <w:rPr>
                <w:rFonts w:eastAsia="Arial Unicode MS"/>
                <w:bCs/>
                <w:sz w:val="26"/>
                <w:szCs w:val="26"/>
              </w:rPr>
            </w:pPr>
            <w:r w:rsidRPr="00394DA4">
              <w:rPr>
                <w:bCs/>
                <w:sz w:val="26"/>
                <w:szCs w:val="26"/>
              </w:rPr>
              <w:t>54</w:t>
            </w:r>
          </w:p>
        </w:tc>
        <w:tc>
          <w:tcPr>
            <w:tcW w:w="992" w:type="dxa"/>
            <w:vAlign w:val="center"/>
          </w:tcPr>
          <w:p w:rsidR="004F2680" w:rsidRPr="00394DA4" w:rsidRDefault="004F2680" w:rsidP="004F2680">
            <w:pPr>
              <w:spacing w:line="221" w:lineRule="auto"/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33</w:t>
            </w:r>
          </w:p>
        </w:tc>
        <w:tc>
          <w:tcPr>
            <w:tcW w:w="993" w:type="dxa"/>
            <w:vAlign w:val="center"/>
          </w:tcPr>
          <w:p w:rsidR="004F2680" w:rsidRPr="00394DA4" w:rsidRDefault="004F2680" w:rsidP="004F2680">
            <w:pPr>
              <w:spacing w:line="221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1,4</w:t>
            </w:r>
          </w:p>
        </w:tc>
        <w:tc>
          <w:tcPr>
            <w:tcW w:w="1086" w:type="dxa"/>
            <w:vAlign w:val="center"/>
          </w:tcPr>
          <w:p w:rsidR="004F2680" w:rsidRPr="00394DA4" w:rsidRDefault="004F2680" w:rsidP="004F2680">
            <w:pPr>
              <w:spacing w:line="221" w:lineRule="auto"/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132</w:t>
            </w:r>
          </w:p>
        </w:tc>
        <w:tc>
          <w:tcPr>
            <w:tcW w:w="992" w:type="dxa"/>
            <w:vAlign w:val="center"/>
          </w:tcPr>
          <w:p w:rsidR="004F2680" w:rsidRPr="00394DA4" w:rsidRDefault="004F2680" w:rsidP="004F2680">
            <w:pPr>
              <w:spacing w:line="221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0,7</w:t>
            </w:r>
          </w:p>
        </w:tc>
      </w:tr>
      <w:tr w:rsidR="004F2680" w:rsidRPr="00394DA4" w:rsidTr="002C20AE">
        <w:trPr>
          <w:cantSplit/>
          <w:jc w:val="center"/>
        </w:trPr>
        <w:tc>
          <w:tcPr>
            <w:tcW w:w="2747" w:type="dxa"/>
            <w:shd w:val="clear" w:color="auto" w:fill="auto"/>
            <w:vAlign w:val="center"/>
          </w:tcPr>
          <w:p w:rsidR="004F2680" w:rsidRPr="00394DA4" w:rsidRDefault="004F2680" w:rsidP="004F2680">
            <w:pPr>
              <w:spacing w:line="221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детский сад</w:t>
            </w:r>
          </w:p>
          <w:p w:rsidR="004F2680" w:rsidRPr="00394DA4" w:rsidRDefault="004F2680" w:rsidP="004F2680">
            <w:pPr>
              <w:spacing w:line="221" w:lineRule="auto"/>
              <w:jc w:val="center"/>
              <w:rPr>
                <w:sz w:val="26"/>
                <w:szCs w:val="26"/>
              </w:rPr>
            </w:pPr>
            <w:proofErr w:type="spellStart"/>
            <w:r w:rsidRPr="00394DA4">
              <w:rPr>
                <w:sz w:val="26"/>
                <w:szCs w:val="26"/>
              </w:rPr>
              <w:t>общеразвивающего</w:t>
            </w:r>
            <w:proofErr w:type="spellEnd"/>
            <w:r w:rsidRPr="00394DA4">
              <w:rPr>
                <w:sz w:val="26"/>
                <w:szCs w:val="26"/>
              </w:rPr>
              <w:t xml:space="preserve"> вида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4F2680" w:rsidRPr="00394DA4" w:rsidRDefault="004F2680" w:rsidP="004F2680">
            <w:pPr>
              <w:spacing w:line="221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19</w:t>
            </w:r>
          </w:p>
        </w:tc>
        <w:tc>
          <w:tcPr>
            <w:tcW w:w="2572" w:type="dxa"/>
            <w:vAlign w:val="center"/>
          </w:tcPr>
          <w:p w:rsidR="004F2680" w:rsidRPr="00394DA4" w:rsidRDefault="004F2680" w:rsidP="004F2680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bCs/>
                <w:sz w:val="26"/>
                <w:szCs w:val="26"/>
              </w:rPr>
            </w:pPr>
            <w:r w:rsidRPr="00394DA4">
              <w:rPr>
                <w:bCs/>
                <w:sz w:val="26"/>
                <w:szCs w:val="26"/>
              </w:rPr>
              <w:t>4, 5, 6, 9, 10, 20, 37, 57, 61, 67, 68, 90, 100, 105, 109, 113, 118, 129, 140</w:t>
            </w:r>
          </w:p>
        </w:tc>
        <w:tc>
          <w:tcPr>
            <w:tcW w:w="992" w:type="dxa"/>
            <w:vAlign w:val="center"/>
          </w:tcPr>
          <w:p w:rsidR="004F2680" w:rsidRPr="00394DA4" w:rsidRDefault="004F2680" w:rsidP="004F2680">
            <w:pPr>
              <w:spacing w:line="221" w:lineRule="auto"/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602</w:t>
            </w:r>
          </w:p>
        </w:tc>
        <w:tc>
          <w:tcPr>
            <w:tcW w:w="993" w:type="dxa"/>
            <w:vAlign w:val="center"/>
          </w:tcPr>
          <w:p w:rsidR="004F2680" w:rsidRPr="00394DA4" w:rsidRDefault="004F2680" w:rsidP="004F2680">
            <w:pPr>
              <w:spacing w:line="221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26,1</w:t>
            </w:r>
          </w:p>
        </w:tc>
        <w:tc>
          <w:tcPr>
            <w:tcW w:w="1086" w:type="dxa"/>
            <w:vAlign w:val="center"/>
          </w:tcPr>
          <w:p w:rsidR="004F2680" w:rsidRPr="00394DA4" w:rsidRDefault="004F2680" w:rsidP="004F2680">
            <w:pPr>
              <w:spacing w:line="221" w:lineRule="auto"/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5086</w:t>
            </w:r>
          </w:p>
        </w:tc>
        <w:tc>
          <w:tcPr>
            <w:tcW w:w="992" w:type="dxa"/>
            <w:vAlign w:val="center"/>
          </w:tcPr>
          <w:p w:rsidR="004F2680" w:rsidRPr="00394DA4" w:rsidRDefault="004F2680" w:rsidP="004F2680">
            <w:pPr>
              <w:spacing w:line="221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26,3</w:t>
            </w:r>
          </w:p>
        </w:tc>
      </w:tr>
      <w:tr w:rsidR="004F2680" w:rsidRPr="00394DA4" w:rsidTr="002C20AE">
        <w:trPr>
          <w:cantSplit/>
          <w:jc w:val="center"/>
        </w:trPr>
        <w:tc>
          <w:tcPr>
            <w:tcW w:w="2747" w:type="dxa"/>
            <w:shd w:val="clear" w:color="auto" w:fill="auto"/>
            <w:vAlign w:val="center"/>
          </w:tcPr>
          <w:p w:rsidR="004F2680" w:rsidRPr="00394DA4" w:rsidRDefault="004F2680" w:rsidP="004F2680">
            <w:pPr>
              <w:spacing w:line="221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центр развития</w:t>
            </w:r>
          </w:p>
          <w:p w:rsidR="004F2680" w:rsidRPr="00394DA4" w:rsidRDefault="004F2680" w:rsidP="004F2680">
            <w:pPr>
              <w:spacing w:line="221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ребенка–детский сад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4F2680" w:rsidRPr="00394DA4" w:rsidRDefault="004F2680" w:rsidP="004F2680">
            <w:pPr>
              <w:spacing w:line="221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6</w:t>
            </w:r>
          </w:p>
        </w:tc>
        <w:tc>
          <w:tcPr>
            <w:tcW w:w="2572" w:type="dxa"/>
            <w:vAlign w:val="center"/>
          </w:tcPr>
          <w:p w:rsidR="004F2680" w:rsidRPr="00394DA4" w:rsidRDefault="004F2680" w:rsidP="004F2680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bCs/>
                <w:sz w:val="26"/>
                <w:szCs w:val="26"/>
              </w:rPr>
            </w:pPr>
            <w:r w:rsidRPr="00394DA4">
              <w:rPr>
                <w:bCs/>
                <w:sz w:val="26"/>
                <w:szCs w:val="26"/>
              </w:rPr>
              <w:t>39, 45, 115, 126, 131, 135</w:t>
            </w:r>
          </w:p>
        </w:tc>
        <w:tc>
          <w:tcPr>
            <w:tcW w:w="992" w:type="dxa"/>
            <w:vAlign w:val="center"/>
          </w:tcPr>
          <w:p w:rsidR="004F2680" w:rsidRPr="00394DA4" w:rsidRDefault="004F2680" w:rsidP="004F2680">
            <w:pPr>
              <w:tabs>
                <w:tab w:val="left" w:pos="180"/>
                <w:tab w:val="center" w:pos="388"/>
              </w:tabs>
              <w:spacing w:line="221" w:lineRule="auto"/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208</w:t>
            </w:r>
          </w:p>
        </w:tc>
        <w:tc>
          <w:tcPr>
            <w:tcW w:w="993" w:type="dxa"/>
            <w:vAlign w:val="center"/>
          </w:tcPr>
          <w:p w:rsidR="004F2680" w:rsidRPr="00394DA4" w:rsidRDefault="004F2680" w:rsidP="004F2680">
            <w:pPr>
              <w:spacing w:line="221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9,0</w:t>
            </w:r>
          </w:p>
        </w:tc>
        <w:tc>
          <w:tcPr>
            <w:tcW w:w="1086" w:type="dxa"/>
            <w:vAlign w:val="center"/>
          </w:tcPr>
          <w:p w:rsidR="004F2680" w:rsidRPr="00394DA4" w:rsidRDefault="004F2680" w:rsidP="004F2680">
            <w:pPr>
              <w:spacing w:line="221" w:lineRule="auto"/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1993</w:t>
            </w:r>
          </w:p>
        </w:tc>
        <w:tc>
          <w:tcPr>
            <w:tcW w:w="992" w:type="dxa"/>
            <w:vAlign w:val="center"/>
          </w:tcPr>
          <w:p w:rsidR="004F2680" w:rsidRPr="00394DA4" w:rsidRDefault="004F2680" w:rsidP="004F2680">
            <w:pPr>
              <w:spacing w:line="221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10,3</w:t>
            </w:r>
          </w:p>
        </w:tc>
      </w:tr>
      <w:tr w:rsidR="004F2680" w:rsidRPr="00394DA4" w:rsidTr="002C20AE">
        <w:trPr>
          <w:cantSplit/>
          <w:jc w:val="center"/>
        </w:trPr>
        <w:tc>
          <w:tcPr>
            <w:tcW w:w="2747" w:type="dxa"/>
            <w:shd w:val="clear" w:color="auto" w:fill="auto"/>
            <w:vAlign w:val="center"/>
          </w:tcPr>
          <w:p w:rsidR="004F2680" w:rsidRPr="00394DA4" w:rsidRDefault="004F2680" w:rsidP="004F2680">
            <w:pPr>
              <w:spacing w:line="221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начальная школа-</w:t>
            </w:r>
          </w:p>
          <w:p w:rsidR="004F2680" w:rsidRPr="00394DA4" w:rsidRDefault="004F2680" w:rsidP="004F2680">
            <w:pPr>
              <w:spacing w:line="221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детский сад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4F2680" w:rsidRPr="00394DA4" w:rsidRDefault="004F2680" w:rsidP="004F2680">
            <w:pPr>
              <w:spacing w:line="221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</w:t>
            </w:r>
          </w:p>
        </w:tc>
        <w:tc>
          <w:tcPr>
            <w:tcW w:w="2572" w:type="dxa"/>
            <w:vAlign w:val="center"/>
          </w:tcPr>
          <w:p w:rsidR="004F2680" w:rsidRPr="00394DA4" w:rsidRDefault="004F2680" w:rsidP="004F2680">
            <w:pPr>
              <w:spacing w:line="221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ОУ № 58</w:t>
            </w:r>
          </w:p>
        </w:tc>
        <w:tc>
          <w:tcPr>
            <w:tcW w:w="992" w:type="dxa"/>
            <w:vAlign w:val="center"/>
          </w:tcPr>
          <w:p w:rsidR="004F2680" w:rsidRPr="00394DA4" w:rsidRDefault="004F2680" w:rsidP="004F2680">
            <w:pPr>
              <w:tabs>
                <w:tab w:val="left" w:pos="180"/>
                <w:tab w:val="center" w:pos="388"/>
              </w:tabs>
              <w:spacing w:line="221" w:lineRule="auto"/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16</w:t>
            </w:r>
          </w:p>
        </w:tc>
        <w:tc>
          <w:tcPr>
            <w:tcW w:w="993" w:type="dxa"/>
            <w:vAlign w:val="center"/>
          </w:tcPr>
          <w:p w:rsidR="004F2680" w:rsidRPr="00394DA4" w:rsidRDefault="004F2680" w:rsidP="004F2680">
            <w:pPr>
              <w:spacing w:line="221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0,7</w:t>
            </w:r>
          </w:p>
        </w:tc>
        <w:tc>
          <w:tcPr>
            <w:tcW w:w="1086" w:type="dxa"/>
            <w:vAlign w:val="center"/>
          </w:tcPr>
          <w:p w:rsidR="004F2680" w:rsidRPr="00394DA4" w:rsidRDefault="004F2680" w:rsidP="004F2680">
            <w:pPr>
              <w:spacing w:line="221" w:lineRule="auto"/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161</w:t>
            </w:r>
          </w:p>
        </w:tc>
        <w:tc>
          <w:tcPr>
            <w:tcW w:w="992" w:type="dxa"/>
            <w:vAlign w:val="center"/>
          </w:tcPr>
          <w:p w:rsidR="004F2680" w:rsidRPr="00394DA4" w:rsidRDefault="004F2680" w:rsidP="004F2680">
            <w:pPr>
              <w:spacing w:line="221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0,8</w:t>
            </w:r>
          </w:p>
        </w:tc>
      </w:tr>
      <w:tr w:rsidR="004F2680" w:rsidRPr="00394DA4" w:rsidTr="002C20AE">
        <w:trPr>
          <w:cantSplit/>
          <w:trHeight w:val="620"/>
          <w:jc w:val="center"/>
        </w:trPr>
        <w:tc>
          <w:tcPr>
            <w:tcW w:w="2747" w:type="dxa"/>
            <w:shd w:val="clear" w:color="auto" w:fill="auto"/>
            <w:vAlign w:val="center"/>
          </w:tcPr>
          <w:p w:rsidR="004F2680" w:rsidRPr="00394DA4" w:rsidRDefault="004F2680" w:rsidP="004F2680">
            <w:pPr>
              <w:spacing w:line="221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прогимназия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4F2680" w:rsidRPr="00394DA4" w:rsidRDefault="004F2680" w:rsidP="004F2680">
            <w:pPr>
              <w:spacing w:line="221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</w:t>
            </w:r>
          </w:p>
        </w:tc>
        <w:tc>
          <w:tcPr>
            <w:tcW w:w="2572" w:type="dxa"/>
            <w:vAlign w:val="center"/>
          </w:tcPr>
          <w:p w:rsidR="004F2680" w:rsidRPr="00394DA4" w:rsidRDefault="004F2680" w:rsidP="004F2680">
            <w:pPr>
              <w:spacing w:line="221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ОУ № 63</w:t>
            </w:r>
          </w:p>
        </w:tc>
        <w:tc>
          <w:tcPr>
            <w:tcW w:w="992" w:type="dxa"/>
            <w:vAlign w:val="center"/>
          </w:tcPr>
          <w:p w:rsidR="004F2680" w:rsidRPr="00394DA4" w:rsidRDefault="004F2680" w:rsidP="004F2680">
            <w:pPr>
              <w:spacing w:line="221" w:lineRule="auto"/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18</w:t>
            </w:r>
          </w:p>
        </w:tc>
        <w:tc>
          <w:tcPr>
            <w:tcW w:w="993" w:type="dxa"/>
            <w:vAlign w:val="center"/>
          </w:tcPr>
          <w:p w:rsidR="004F2680" w:rsidRPr="00394DA4" w:rsidRDefault="004F2680" w:rsidP="004F2680">
            <w:pPr>
              <w:spacing w:line="221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0,8</w:t>
            </w:r>
          </w:p>
        </w:tc>
        <w:tc>
          <w:tcPr>
            <w:tcW w:w="1086" w:type="dxa"/>
            <w:vAlign w:val="center"/>
          </w:tcPr>
          <w:p w:rsidR="004F2680" w:rsidRPr="00394DA4" w:rsidRDefault="004F2680" w:rsidP="004F2680">
            <w:pPr>
              <w:spacing w:line="221" w:lineRule="auto"/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179</w:t>
            </w:r>
          </w:p>
        </w:tc>
        <w:tc>
          <w:tcPr>
            <w:tcW w:w="992" w:type="dxa"/>
            <w:vAlign w:val="center"/>
          </w:tcPr>
          <w:p w:rsidR="004F2680" w:rsidRPr="00394DA4" w:rsidRDefault="004F2680" w:rsidP="004F2680">
            <w:pPr>
              <w:spacing w:line="221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0,9</w:t>
            </w:r>
          </w:p>
        </w:tc>
      </w:tr>
      <w:tr w:rsidR="004F2680" w:rsidRPr="00394DA4" w:rsidTr="002C20AE">
        <w:trPr>
          <w:cantSplit/>
          <w:trHeight w:val="620"/>
          <w:jc w:val="center"/>
        </w:trPr>
        <w:tc>
          <w:tcPr>
            <w:tcW w:w="2747" w:type="dxa"/>
            <w:shd w:val="clear" w:color="auto" w:fill="auto"/>
            <w:vAlign w:val="center"/>
          </w:tcPr>
          <w:p w:rsidR="004F2680" w:rsidRPr="00394DA4" w:rsidRDefault="004F2680" w:rsidP="004F2680">
            <w:pPr>
              <w:spacing w:line="221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дошкольные группы</w:t>
            </w:r>
          </w:p>
          <w:p w:rsidR="004F2680" w:rsidRPr="00394DA4" w:rsidRDefault="004F2680" w:rsidP="004F2680">
            <w:pPr>
              <w:spacing w:line="221" w:lineRule="auto"/>
              <w:jc w:val="center"/>
              <w:rPr>
                <w:sz w:val="26"/>
                <w:szCs w:val="26"/>
              </w:rPr>
            </w:pPr>
            <w:proofErr w:type="spellStart"/>
            <w:r w:rsidRPr="00394DA4">
              <w:rPr>
                <w:sz w:val="26"/>
                <w:szCs w:val="26"/>
              </w:rPr>
              <w:t>общеразвивающего</w:t>
            </w:r>
            <w:proofErr w:type="spellEnd"/>
          </w:p>
          <w:p w:rsidR="004F2680" w:rsidRPr="00394DA4" w:rsidRDefault="004F2680" w:rsidP="004F2680">
            <w:pPr>
              <w:spacing w:line="221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вида на базе ОУ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4F2680" w:rsidRPr="00394DA4" w:rsidRDefault="004F2680" w:rsidP="004F2680">
            <w:pPr>
              <w:spacing w:line="221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5 групп</w:t>
            </w:r>
          </w:p>
        </w:tc>
        <w:tc>
          <w:tcPr>
            <w:tcW w:w="2572" w:type="dxa"/>
            <w:vAlign w:val="center"/>
          </w:tcPr>
          <w:p w:rsidR="004F2680" w:rsidRPr="00394DA4" w:rsidRDefault="004F2680" w:rsidP="004F2680">
            <w:pPr>
              <w:spacing w:line="221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ОУ № 20, 51</w:t>
            </w:r>
          </w:p>
        </w:tc>
        <w:tc>
          <w:tcPr>
            <w:tcW w:w="992" w:type="dxa"/>
            <w:vAlign w:val="center"/>
          </w:tcPr>
          <w:p w:rsidR="004F2680" w:rsidRPr="00394DA4" w:rsidRDefault="004F2680" w:rsidP="004F2680">
            <w:pPr>
              <w:spacing w:line="221" w:lineRule="auto"/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993" w:type="dxa"/>
            <w:vAlign w:val="center"/>
          </w:tcPr>
          <w:p w:rsidR="004F2680" w:rsidRPr="00394DA4" w:rsidRDefault="004F2680" w:rsidP="004F2680">
            <w:pPr>
              <w:spacing w:line="221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0,6</w:t>
            </w:r>
          </w:p>
        </w:tc>
        <w:tc>
          <w:tcPr>
            <w:tcW w:w="1086" w:type="dxa"/>
            <w:vAlign w:val="center"/>
          </w:tcPr>
          <w:p w:rsidR="004F2680" w:rsidRPr="00394DA4" w:rsidRDefault="004F2680" w:rsidP="004F2680">
            <w:pPr>
              <w:spacing w:line="221" w:lineRule="auto"/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139</w:t>
            </w:r>
          </w:p>
        </w:tc>
        <w:tc>
          <w:tcPr>
            <w:tcW w:w="992" w:type="dxa"/>
            <w:vAlign w:val="center"/>
          </w:tcPr>
          <w:p w:rsidR="004F2680" w:rsidRPr="00394DA4" w:rsidRDefault="004F2680" w:rsidP="004F2680">
            <w:pPr>
              <w:spacing w:line="221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0,7</w:t>
            </w:r>
          </w:p>
        </w:tc>
      </w:tr>
      <w:tr w:rsidR="004F2680" w:rsidRPr="00394DA4" w:rsidTr="004F2680">
        <w:trPr>
          <w:cantSplit/>
          <w:trHeight w:val="451"/>
          <w:jc w:val="center"/>
        </w:trPr>
        <w:tc>
          <w:tcPr>
            <w:tcW w:w="10652" w:type="dxa"/>
            <w:gridSpan w:val="7"/>
            <w:shd w:val="clear" w:color="auto" w:fill="auto"/>
            <w:vAlign w:val="center"/>
          </w:tcPr>
          <w:p w:rsidR="004F2680" w:rsidRPr="00394DA4" w:rsidRDefault="004F2680" w:rsidP="004F2680">
            <w:pPr>
              <w:spacing w:line="221" w:lineRule="auto"/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bCs/>
                <w:sz w:val="26"/>
                <w:szCs w:val="26"/>
              </w:rPr>
              <w:t>И Т О Г О:</w:t>
            </w:r>
          </w:p>
        </w:tc>
      </w:tr>
      <w:tr w:rsidR="004F2680" w:rsidRPr="00394DA4" w:rsidTr="002C20AE">
        <w:trPr>
          <w:cantSplit/>
          <w:trHeight w:val="620"/>
          <w:jc w:val="center"/>
        </w:trPr>
        <w:tc>
          <w:tcPr>
            <w:tcW w:w="2747" w:type="dxa"/>
            <w:shd w:val="clear" w:color="auto" w:fill="auto"/>
            <w:vAlign w:val="center"/>
          </w:tcPr>
          <w:p w:rsidR="004F2680" w:rsidRPr="00394DA4" w:rsidRDefault="004F2680" w:rsidP="004F2680">
            <w:pPr>
              <w:spacing w:line="221" w:lineRule="auto"/>
              <w:ind w:left="2832"/>
              <w:rPr>
                <w:b/>
                <w:sz w:val="26"/>
                <w:szCs w:val="26"/>
              </w:rPr>
            </w:pPr>
          </w:p>
        </w:tc>
        <w:tc>
          <w:tcPr>
            <w:tcW w:w="3842" w:type="dxa"/>
            <w:gridSpan w:val="2"/>
            <w:shd w:val="clear" w:color="auto" w:fill="auto"/>
            <w:vAlign w:val="center"/>
          </w:tcPr>
          <w:p w:rsidR="004F2680" w:rsidRPr="00394DA4" w:rsidRDefault="004F2680" w:rsidP="004F2680">
            <w:pPr>
              <w:spacing w:line="221" w:lineRule="auto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71 ДОУ</w:t>
            </w:r>
          </w:p>
          <w:p w:rsidR="004F2680" w:rsidRPr="00394DA4" w:rsidRDefault="004F2680" w:rsidP="004F2680">
            <w:pPr>
              <w:spacing w:line="221" w:lineRule="auto"/>
              <w:rPr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17 групп на базе 4 ОУ</w:t>
            </w:r>
          </w:p>
        </w:tc>
        <w:tc>
          <w:tcPr>
            <w:tcW w:w="992" w:type="dxa"/>
            <w:vAlign w:val="center"/>
          </w:tcPr>
          <w:p w:rsidR="004F2680" w:rsidRPr="00394DA4" w:rsidRDefault="004F2680" w:rsidP="004F2680">
            <w:pPr>
              <w:spacing w:line="221" w:lineRule="auto"/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2 307</w:t>
            </w:r>
          </w:p>
        </w:tc>
        <w:tc>
          <w:tcPr>
            <w:tcW w:w="993" w:type="dxa"/>
            <w:vAlign w:val="center"/>
          </w:tcPr>
          <w:p w:rsidR="004F2680" w:rsidRPr="00394DA4" w:rsidRDefault="004F2680" w:rsidP="004F2680">
            <w:pPr>
              <w:spacing w:line="221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100%</w:t>
            </w:r>
          </w:p>
        </w:tc>
        <w:tc>
          <w:tcPr>
            <w:tcW w:w="1086" w:type="dxa"/>
            <w:vAlign w:val="center"/>
          </w:tcPr>
          <w:p w:rsidR="004F2680" w:rsidRPr="00394DA4" w:rsidRDefault="004F2680" w:rsidP="004F2680">
            <w:pPr>
              <w:spacing w:line="221" w:lineRule="auto"/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19 308</w:t>
            </w:r>
          </w:p>
        </w:tc>
        <w:tc>
          <w:tcPr>
            <w:tcW w:w="992" w:type="dxa"/>
            <w:vAlign w:val="center"/>
          </w:tcPr>
          <w:p w:rsidR="004F2680" w:rsidRPr="00394DA4" w:rsidRDefault="004F2680" w:rsidP="004F2680">
            <w:pPr>
              <w:spacing w:line="221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100%</w:t>
            </w:r>
          </w:p>
        </w:tc>
      </w:tr>
    </w:tbl>
    <w:p w:rsidR="004F2680" w:rsidRPr="00394DA4" w:rsidRDefault="004F2680" w:rsidP="004F2680">
      <w:pPr>
        <w:spacing w:line="221" w:lineRule="auto"/>
        <w:rPr>
          <w:b/>
          <w:bCs/>
          <w:sz w:val="26"/>
          <w:szCs w:val="26"/>
        </w:rPr>
      </w:pPr>
    </w:p>
    <w:p w:rsidR="004F2680" w:rsidRPr="00394DA4" w:rsidRDefault="004F2680" w:rsidP="004F2680">
      <w:pPr>
        <w:spacing w:line="221" w:lineRule="auto"/>
        <w:jc w:val="center"/>
        <w:rPr>
          <w:bCs/>
          <w:sz w:val="26"/>
          <w:szCs w:val="26"/>
        </w:rPr>
      </w:pPr>
      <w:r w:rsidRPr="00394DA4">
        <w:rPr>
          <w:b/>
          <w:bCs/>
          <w:sz w:val="26"/>
          <w:szCs w:val="26"/>
        </w:rPr>
        <w:t>Количественный состав педагогических кадров и воспитанников</w:t>
      </w:r>
    </w:p>
    <w:p w:rsidR="004F2680" w:rsidRPr="00394DA4" w:rsidRDefault="004F2680" w:rsidP="004F2680">
      <w:pPr>
        <w:spacing w:line="221" w:lineRule="auto"/>
        <w:jc w:val="center"/>
        <w:rPr>
          <w:sz w:val="26"/>
          <w:szCs w:val="26"/>
        </w:rPr>
      </w:pPr>
      <w:r w:rsidRPr="00394DA4">
        <w:rPr>
          <w:sz w:val="26"/>
          <w:szCs w:val="26"/>
        </w:rPr>
        <w:t>(по учебным годам)</w:t>
      </w:r>
    </w:p>
    <w:tbl>
      <w:tblPr>
        <w:tblW w:w="10540" w:type="dxa"/>
        <w:jc w:val="center"/>
        <w:tblInd w:w="1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66"/>
        <w:gridCol w:w="1828"/>
        <w:gridCol w:w="2009"/>
        <w:gridCol w:w="2037"/>
        <w:gridCol w:w="3000"/>
      </w:tblGrid>
      <w:tr w:rsidR="004F2680" w:rsidRPr="00394DA4" w:rsidTr="002C20AE">
        <w:trPr>
          <w:jc w:val="center"/>
        </w:trPr>
        <w:tc>
          <w:tcPr>
            <w:tcW w:w="1774" w:type="dxa"/>
            <w:vMerge w:val="restart"/>
            <w:vAlign w:val="center"/>
          </w:tcPr>
          <w:p w:rsidR="004F2680" w:rsidRPr="00394DA4" w:rsidRDefault="004F2680" w:rsidP="004F2680">
            <w:pPr>
              <w:spacing w:line="221" w:lineRule="auto"/>
              <w:jc w:val="center"/>
              <w:rPr>
                <w:b/>
                <w:bCs/>
                <w:sz w:val="26"/>
                <w:szCs w:val="26"/>
              </w:rPr>
            </w:pPr>
            <w:r w:rsidRPr="00394DA4">
              <w:rPr>
                <w:b/>
                <w:bCs/>
                <w:sz w:val="26"/>
                <w:szCs w:val="26"/>
              </w:rPr>
              <w:t>Учебный</w:t>
            </w:r>
          </w:p>
          <w:p w:rsidR="004F2680" w:rsidRPr="00394DA4" w:rsidRDefault="004F2680" w:rsidP="004F2680">
            <w:pPr>
              <w:spacing w:line="221" w:lineRule="auto"/>
              <w:jc w:val="center"/>
              <w:rPr>
                <w:b/>
                <w:bCs/>
                <w:sz w:val="26"/>
                <w:szCs w:val="26"/>
              </w:rPr>
            </w:pPr>
            <w:r w:rsidRPr="00394DA4">
              <w:rPr>
                <w:b/>
                <w:bCs/>
                <w:sz w:val="26"/>
                <w:szCs w:val="26"/>
              </w:rPr>
              <w:t>год</w:t>
            </w:r>
          </w:p>
        </w:tc>
        <w:tc>
          <w:tcPr>
            <w:tcW w:w="4035" w:type="dxa"/>
            <w:gridSpan w:val="2"/>
            <w:vAlign w:val="center"/>
          </w:tcPr>
          <w:p w:rsidR="004F2680" w:rsidRPr="00394DA4" w:rsidRDefault="004F2680" w:rsidP="004F2680">
            <w:pPr>
              <w:spacing w:line="221" w:lineRule="auto"/>
              <w:jc w:val="center"/>
              <w:rPr>
                <w:sz w:val="26"/>
                <w:szCs w:val="26"/>
              </w:rPr>
            </w:pPr>
            <w:r w:rsidRPr="00394DA4">
              <w:rPr>
                <w:b/>
                <w:bCs/>
                <w:sz w:val="26"/>
                <w:szCs w:val="26"/>
              </w:rPr>
              <w:t>Общее кол-во</w:t>
            </w:r>
          </w:p>
        </w:tc>
        <w:tc>
          <w:tcPr>
            <w:tcW w:w="2039" w:type="dxa"/>
            <w:vMerge w:val="restart"/>
            <w:vAlign w:val="center"/>
          </w:tcPr>
          <w:p w:rsidR="004F2680" w:rsidRPr="00394DA4" w:rsidRDefault="004F2680" w:rsidP="004F2680">
            <w:pPr>
              <w:spacing w:line="221" w:lineRule="auto"/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Кол-во</w:t>
            </w:r>
          </w:p>
          <w:p w:rsidR="004F2680" w:rsidRPr="00394DA4" w:rsidRDefault="004F2680" w:rsidP="004F2680">
            <w:pPr>
              <w:spacing w:line="221" w:lineRule="auto"/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воспитанников</w:t>
            </w:r>
          </w:p>
          <w:p w:rsidR="004F2680" w:rsidRPr="00394DA4" w:rsidRDefault="004F2680" w:rsidP="004F2680">
            <w:pPr>
              <w:spacing w:line="221" w:lineRule="auto"/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на 1 педагога</w:t>
            </w:r>
          </w:p>
        </w:tc>
        <w:tc>
          <w:tcPr>
            <w:tcW w:w="2692" w:type="dxa"/>
            <w:vMerge w:val="restart"/>
            <w:vAlign w:val="center"/>
          </w:tcPr>
          <w:p w:rsidR="004F2680" w:rsidRPr="00394DA4" w:rsidRDefault="004F2680" w:rsidP="004F2680">
            <w:pPr>
              <w:spacing w:line="221" w:lineRule="auto"/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 xml:space="preserve">Средняя </w:t>
            </w:r>
            <w:proofErr w:type="spellStart"/>
            <w:r w:rsidRPr="00394DA4">
              <w:rPr>
                <w:b/>
                <w:sz w:val="26"/>
                <w:szCs w:val="26"/>
              </w:rPr>
              <w:t>наполняе-мость</w:t>
            </w:r>
            <w:proofErr w:type="spellEnd"/>
            <w:r w:rsidRPr="00394DA4">
              <w:rPr>
                <w:b/>
                <w:sz w:val="26"/>
                <w:szCs w:val="26"/>
              </w:rPr>
              <w:t xml:space="preserve"> групп</w:t>
            </w:r>
          </w:p>
          <w:p w:rsidR="004F2680" w:rsidRPr="00394DA4" w:rsidRDefault="004F2680" w:rsidP="004F2680">
            <w:pPr>
              <w:spacing w:line="221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(неспециализированных)</w:t>
            </w:r>
          </w:p>
        </w:tc>
      </w:tr>
      <w:tr w:rsidR="004F2680" w:rsidRPr="00394DA4" w:rsidTr="002C20AE">
        <w:trPr>
          <w:jc w:val="center"/>
        </w:trPr>
        <w:tc>
          <w:tcPr>
            <w:tcW w:w="1774" w:type="dxa"/>
            <w:vMerge/>
            <w:vAlign w:val="center"/>
          </w:tcPr>
          <w:p w:rsidR="004F2680" w:rsidRPr="00394DA4" w:rsidRDefault="004F2680" w:rsidP="004F2680">
            <w:pPr>
              <w:spacing w:line="221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96" w:type="dxa"/>
            <w:vAlign w:val="center"/>
          </w:tcPr>
          <w:p w:rsidR="004F2680" w:rsidRPr="00394DA4" w:rsidRDefault="004F2680" w:rsidP="004F2680">
            <w:pPr>
              <w:spacing w:line="221" w:lineRule="auto"/>
              <w:jc w:val="center"/>
              <w:rPr>
                <w:b/>
                <w:bCs/>
                <w:sz w:val="26"/>
                <w:szCs w:val="26"/>
              </w:rPr>
            </w:pPr>
            <w:r w:rsidRPr="00394DA4">
              <w:rPr>
                <w:b/>
                <w:bCs/>
                <w:sz w:val="26"/>
                <w:szCs w:val="26"/>
              </w:rPr>
              <w:t>педагоги</w:t>
            </w:r>
          </w:p>
        </w:tc>
        <w:tc>
          <w:tcPr>
            <w:tcW w:w="2039" w:type="dxa"/>
            <w:vAlign w:val="center"/>
          </w:tcPr>
          <w:p w:rsidR="004F2680" w:rsidRPr="00394DA4" w:rsidRDefault="004F2680" w:rsidP="004F2680">
            <w:pPr>
              <w:spacing w:line="221" w:lineRule="auto"/>
              <w:jc w:val="center"/>
              <w:rPr>
                <w:b/>
                <w:bCs/>
                <w:sz w:val="26"/>
                <w:szCs w:val="26"/>
              </w:rPr>
            </w:pPr>
            <w:r w:rsidRPr="00394DA4">
              <w:rPr>
                <w:b/>
                <w:bCs/>
                <w:sz w:val="26"/>
                <w:szCs w:val="26"/>
              </w:rPr>
              <w:t>воспитанники</w:t>
            </w:r>
          </w:p>
        </w:tc>
        <w:tc>
          <w:tcPr>
            <w:tcW w:w="2039" w:type="dxa"/>
            <w:vMerge/>
            <w:vAlign w:val="center"/>
          </w:tcPr>
          <w:p w:rsidR="004F2680" w:rsidRPr="00394DA4" w:rsidRDefault="004F2680" w:rsidP="004F2680">
            <w:pPr>
              <w:spacing w:line="221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2" w:type="dxa"/>
            <w:vMerge/>
            <w:vAlign w:val="center"/>
          </w:tcPr>
          <w:p w:rsidR="004F2680" w:rsidRPr="00394DA4" w:rsidRDefault="004F2680" w:rsidP="004F2680">
            <w:pPr>
              <w:spacing w:line="221" w:lineRule="auto"/>
              <w:jc w:val="center"/>
              <w:rPr>
                <w:sz w:val="26"/>
                <w:szCs w:val="26"/>
              </w:rPr>
            </w:pPr>
          </w:p>
        </w:tc>
      </w:tr>
      <w:tr w:rsidR="004F2680" w:rsidRPr="00394DA4" w:rsidTr="002C20AE">
        <w:trPr>
          <w:jc w:val="center"/>
        </w:trPr>
        <w:tc>
          <w:tcPr>
            <w:tcW w:w="1774" w:type="dxa"/>
            <w:vAlign w:val="center"/>
          </w:tcPr>
          <w:p w:rsidR="004F2680" w:rsidRPr="00394DA4" w:rsidRDefault="004F2680" w:rsidP="004F2680">
            <w:pPr>
              <w:spacing w:line="221" w:lineRule="auto"/>
              <w:jc w:val="center"/>
              <w:rPr>
                <w:b/>
                <w:bCs/>
                <w:sz w:val="26"/>
                <w:szCs w:val="26"/>
              </w:rPr>
            </w:pPr>
            <w:r w:rsidRPr="00394DA4">
              <w:rPr>
                <w:b/>
                <w:bCs/>
                <w:sz w:val="26"/>
                <w:szCs w:val="26"/>
              </w:rPr>
              <w:t>2008-2009</w:t>
            </w:r>
          </w:p>
        </w:tc>
        <w:tc>
          <w:tcPr>
            <w:tcW w:w="1996" w:type="dxa"/>
            <w:vAlign w:val="center"/>
          </w:tcPr>
          <w:p w:rsidR="004F2680" w:rsidRPr="00394DA4" w:rsidRDefault="004F2680" w:rsidP="004F2680">
            <w:pPr>
              <w:spacing w:line="221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2 046</w:t>
            </w:r>
          </w:p>
        </w:tc>
        <w:tc>
          <w:tcPr>
            <w:tcW w:w="2039" w:type="dxa"/>
            <w:vAlign w:val="center"/>
          </w:tcPr>
          <w:p w:rsidR="004F2680" w:rsidRPr="00394DA4" w:rsidRDefault="004F2680" w:rsidP="004F2680">
            <w:pPr>
              <w:spacing w:line="221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13 378</w:t>
            </w:r>
          </w:p>
        </w:tc>
        <w:tc>
          <w:tcPr>
            <w:tcW w:w="2039" w:type="dxa"/>
            <w:vAlign w:val="center"/>
          </w:tcPr>
          <w:p w:rsidR="004F2680" w:rsidRPr="00394DA4" w:rsidRDefault="004F2680" w:rsidP="004F2680">
            <w:pPr>
              <w:spacing w:line="221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6</w:t>
            </w:r>
          </w:p>
        </w:tc>
        <w:tc>
          <w:tcPr>
            <w:tcW w:w="2692" w:type="dxa"/>
            <w:vAlign w:val="center"/>
          </w:tcPr>
          <w:p w:rsidR="004F2680" w:rsidRPr="00394DA4" w:rsidRDefault="004F2680" w:rsidP="004F2680">
            <w:pPr>
              <w:spacing w:line="221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21,3</w:t>
            </w:r>
          </w:p>
        </w:tc>
      </w:tr>
      <w:tr w:rsidR="004F2680" w:rsidRPr="00394DA4" w:rsidTr="002C20AE">
        <w:trPr>
          <w:jc w:val="center"/>
        </w:trPr>
        <w:tc>
          <w:tcPr>
            <w:tcW w:w="1774" w:type="dxa"/>
            <w:vAlign w:val="center"/>
          </w:tcPr>
          <w:p w:rsidR="004F2680" w:rsidRPr="00394DA4" w:rsidRDefault="004F2680" w:rsidP="004F2680">
            <w:pPr>
              <w:spacing w:line="221" w:lineRule="auto"/>
              <w:jc w:val="center"/>
              <w:rPr>
                <w:b/>
                <w:bCs/>
                <w:sz w:val="26"/>
                <w:szCs w:val="26"/>
              </w:rPr>
            </w:pPr>
            <w:r w:rsidRPr="00394DA4">
              <w:rPr>
                <w:b/>
                <w:bCs/>
                <w:sz w:val="26"/>
                <w:szCs w:val="26"/>
              </w:rPr>
              <w:t>2009-2010</w:t>
            </w:r>
          </w:p>
        </w:tc>
        <w:tc>
          <w:tcPr>
            <w:tcW w:w="1996" w:type="dxa"/>
            <w:vAlign w:val="center"/>
          </w:tcPr>
          <w:p w:rsidR="004F2680" w:rsidRPr="00394DA4" w:rsidRDefault="004F2680" w:rsidP="004F2680">
            <w:pPr>
              <w:spacing w:line="221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2 094</w:t>
            </w:r>
          </w:p>
        </w:tc>
        <w:tc>
          <w:tcPr>
            <w:tcW w:w="2039" w:type="dxa"/>
            <w:vAlign w:val="center"/>
          </w:tcPr>
          <w:p w:rsidR="004F2680" w:rsidRPr="00394DA4" w:rsidRDefault="004F2680" w:rsidP="004F2680">
            <w:pPr>
              <w:spacing w:line="221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13 581</w:t>
            </w:r>
          </w:p>
        </w:tc>
        <w:tc>
          <w:tcPr>
            <w:tcW w:w="2039" w:type="dxa"/>
            <w:vAlign w:val="center"/>
          </w:tcPr>
          <w:p w:rsidR="004F2680" w:rsidRPr="00394DA4" w:rsidRDefault="004F2680" w:rsidP="004F2680">
            <w:pPr>
              <w:spacing w:line="221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6</w:t>
            </w:r>
          </w:p>
        </w:tc>
        <w:tc>
          <w:tcPr>
            <w:tcW w:w="2692" w:type="dxa"/>
            <w:vAlign w:val="center"/>
          </w:tcPr>
          <w:p w:rsidR="004F2680" w:rsidRPr="00394DA4" w:rsidRDefault="004F2680" w:rsidP="004F2680">
            <w:pPr>
              <w:spacing w:line="221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20,7</w:t>
            </w:r>
          </w:p>
        </w:tc>
      </w:tr>
      <w:tr w:rsidR="004F2680" w:rsidRPr="00394DA4" w:rsidTr="002C20AE">
        <w:trPr>
          <w:jc w:val="center"/>
        </w:trPr>
        <w:tc>
          <w:tcPr>
            <w:tcW w:w="1774" w:type="dxa"/>
            <w:vAlign w:val="center"/>
          </w:tcPr>
          <w:p w:rsidR="004F2680" w:rsidRPr="00394DA4" w:rsidRDefault="004F2680" w:rsidP="004F2680">
            <w:pPr>
              <w:spacing w:line="221" w:lineRule="auto"/>
              <w:jc w:val="center"/>
              <w:rPr>
                <w:b/>
                <w:bCs/>
                <w:sz w:val="26"/>
                <w:szCs w:val="26"/>
              </w:rPr>
            </w:pPr>
            <w:r w:rsidRPr="00394DA4">
              <w:rPr>
                <w:b/>
                <w:bCs/>
                <w:sz w:val="26"/>
                <w:szCs w:val="26"/>
              </w:rPr>
              <w:t>2010-2011</w:t>
            </w:r>
          </w:p>
        </w:tc>
        <w:tc>
          <w:tcPr>
            <w:tcW w:w="1996" w:type="dxa"/>
            <w:vAlign w:val="center"/>
          </w:tcPr>
          <w:p w:rsidR="004F2680" w:rsidRPr="00394DA4" w:rsidRDefault="004F2680" w:rsidP="004F2680">
            <w:pPr>
              <w:spacing w:line="221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2 128</w:t>
            </w:r>
          </w:p>
        </w:tc>
        <w:tc>
          <w:tcPr>
            <w:tcW w:w="2039" w:type="dxa"/>
            <w:vAlign w:val="center"/>
          </w:tcPr>
          <w:p w:rsidR="004F2680" w:rsidRPr="00394DA4" w:rsidRDefault="004F2680" w:rsidP="004F2680">
            <w:pPr>
              <w:spacing w:line="221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13 707</w:t>
            </w:r>
          </w:p>
        </w:tc>
        <w:tc>
          <w:tcPr>
            <w:tcW w:w="2039" w:type="dxa"/>
            <w:vAlign w:val="center"/>
          </w:tcPr>
          <w:p w:rsidR="004F2680" w:rsidRPr="00394DA4" w:rsidRDefault="004F2680" w:rsidP="004F2680">
            <w:pPr>
              <w:spacing w:line="221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6</w:t>
            </w:r>
          </w:p>
        </w:tc>
        <w:tc>
          <w:tcPr>
            <w:tcW w:w="2692" w:type="dxa"/>
            <w:vAlign w:val="center"/>
          </w:tcPr>
          <w:p w:rsidR="004F2680" w:rsidRPr="00394DA4" w:rsidRDefault="004F2680" w:rsidP="004F2680">
            <w:pPr>
              <w:spacing w:line="221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20,6</w:t>
            </w:r>
          </w:p>
        </w:tc>
      </w:tr>
      <w:tr w:rsidR="004F2680" w:rsidRPr="00394DA4" w:rsidTr="002C20AE">
        <w:trPr>
          <w:jc w:val="center"/>
        </w:trPr>
        <w:tc>
          <w:tcPr>
            <w:tcW w:w="1774" w:type="dxa"/>
            <w:vAlign w:val="center"/>
          </w:tcPr>
          <w:p w:rsidR="004F2680" w:rsidRPr="00394DA4" w:rsidRDefault="004F2680" w:rsidP="004F2680">
            <w:pPr>
              <w:spacing w:line="221" w:lineRule="auto"/>
              <w:jc w:val="center"/>
              <w:rPr>
                <w:b/>
                <w:bCs/>
                <w:sz w:val="26"/>
                <w:szCs w:val="26"/>
              </w:rPr>
            </w:pPr>
            <w:r w:rsidRPr="00394DA4">
              <w:rPr>
                <w:b/>
                <w:bCs/>
                <w:sz w:val="26"/>
                <w:szCs w:val="26"/>
              </w:rPr>
              <w:t>2011-2012</w:t>
            </w:r>
          </w:p>
        </w:tc>
        <w:tc>
          <w:tcPr>
            <w:tcW w:w="1996" w:type="dxa"/>
            <w:vAlign w:val="center"/>
          </w:tcPr>
          <w:p w:rsidR="004F2680" w:rsidRPr="00394DA4" w:rsidRDefault="004F2680" w:rsidP="004F2680">
            <w:pPr>
              <w:spacing w:line="221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2 091</w:t>
            </w:r>
          </w:p>
        </w:tc>
        <w:tc>
          <w:tcPr>
            <w:tcW w:w="2039" w:type="dxa"/>
            <w:vAlign w:val="center"/>
          </w:tcPr>
          <w:p w:rsidR="004F2680" w:rsidRPr="00394DA4" w:rsidRDefault="004F2680" w:rsidP="004F2680">
            <w:pPr>
              <w:spacing w:line="221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14 885</w:t>
            </w:r>
          </w:p>
        </w:tc>
        <w:tc>
          <w:tcPr>
            <w:tcW w:w="2039" w:type="dxa"/>
            <w:vAlign w:val="center"/>
          </w:tcPr>
          <w:p w:rsidR="004F2680" w:rsidRPr="00394DA4" w:rsidRDefault="004F2680" w:rsidP="004F2680">
            <w:pPr>
              <w:spacing w:line="221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7</w:t>
            </w:r>
          </w:p>
        </w:tc>
        <w:tc>
          <w:tcPr>
            <w:tcW w:w="2692" w:type="dxa"/>
            <w:vAlign w:val="center"/>
          </w:tcPr>
          <w:p w:rsidR="004F2680" w:rsidRPr="00394DA4" w:rsidRDefault="004F2680" w:rsidP="004F2680">
            <w:pPr>
              <w:spacing w:line="221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23,2</w:t>
            </w:r>
          </w:p>
        </w:tc>
      </w:tr>
      <w:tr w:rsidR="004F2680" w:rsidRPr="00394DA4" w:rsidTr="002C20AE">
        <w:trPr>
          <w:jc w:val="center"/>
        </w:trPr>
        <w:tc>
          <w:tcPr>
            <w:tcW w:w="1774" w:type="dxa"/>
            <w:vAlign w:val="center"/>
          </w:tcPr>
          <w:p w:rsidR="004F2680" w:rsidRPr="00394DA4" w:rsidRDefault="004F2680" w:rsidP="004F2680">
            <w:pPr>
              <w:spacing w:line="221" w:lineRule="auto"/>
              <w:jc w:val="center"/>
              <w:rPr>
                <w:b/>
                <w:bCs/>
                <w:sz w:val="26"/>
                <w:szCs w:val="26"/>
              </w:rPr>
            </w:pPr>
            <w:r w:rsidRPr="00394DA4">
              <w:rPr>
                <w:b/>
                <w:bCs/>
                <w:sz w:val="26"/>
                <w:szCs w:val="26"/>
              </w:rPr>
              <w:t>2012-2013</w:t>
            </w:r>
          </w:p>
        </w:tc>
        <w:tc>
          <w:tcPr>
            <w:tcW w:w="1996" w:type="dxa"/>
            <w:vAlign w:val="center"/>
          </w:tcPr>
          <w:p w:rsidR="004F2680" w:rsidRPr="00394DA4" w:rsidRDefault="004F2680" w:rsidP="004F2680">
            <w:pPr>
              <w:spacing w:line="221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2 092</w:t>
            </w:r>
          </w:p>
        </w:tc>
        <w:tc>
          <w:tcPr>
            <w:tcW w:w="2039" w:type="dxa"/>
            <w:vAlign w:val="center"/>
          </w:tcPr>
          <w:p w:rsidR="004F2680" w:rsidRPr="00394DA4" w:rsidRDefault="004F2680" w:rsidP="004F2680">
            <w:pPr>
              <w:spacing w:line="221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15 537</w:t>
            </w:r>
          </w:p>
        </w:tc>
        <w:tc>
          <w:tcPr>
            <w:tcW w:w="2039" w:type="dxa"/>
            <w:vAlign w:val="center"/>
          </w:tcPr>
          <w:p w:rsidR="004F2680" w:rsidRPr="00394DA4" w:rsidRDefault="004F2680" w:rsidP="004F2680">
            <w:pPr>
              <w:spacing w:line="221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7</w:t>
            </w:r>
          </w:p>
        </w:tc>
        <w:tc>
          <w:tcPr>
            <w:tcW w:w="2692" w:type="dxa"/>
            <w:vAlign w:val="center"/>
          </w:tcPr>
          <w:p w:rsidR="004F2680" w:rsidRPr="00394DA4" w:rsidRDefault="004F2680" w:rsidP="004F2680">
            <w:pPr>
              <w:spacing w:line="221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23,4</w:t>
            </w:r>
          </w:p>
        </w:tc>
      </w:tr>
      <w:tr w:rsidR="004F2680" w:rsidRPr="00394DA4" w:rsidTr="002C20AE">
        <w:trPr>
          <w:jc w:val="center"/>
        </w:trPr>
        <w:tc>
          <w:tcPr>
            <w:tcW w:w="1774" w:type="dxa"/>
            <w:vAlign w:val="center"/>
          </w:tcPr>
          <w:p w:rsidR="004F2680" w:rsidRPr="00394DA4" w:rsidRDefault="004F2680" w:rsidP="004F2680">
            <w:pPr>
              <w:spacing w:line="221" w:lineRule="auto"/>
              <w:jc w:val="center"/>
              <w:rPr>
                <w:b/>
                <w:bCs/>
                <w:sz w:val="26"/>
                <w:szCs w:val="26"/>
              </w:rPr>
            </w:pPr>
            <w:r w:rsidRPr="00394DA4">
              <w:rPr>
                <w:b/>
                <w:bCs/>
                <w:sz w:val="26"/>
                <w:szCs w:val="26"/>
              </w:rPr>
              <w:t>2013-2014</w:t>
            </w:r>
          </w:p>
        </w:tc>
        <w:tc>
          <w:tcPr>
            <w:tcW w:w="1996" w:type="dxa"/>
            <w:vAlign w:val="center"/>
          </w:tcPr>
          <w:p w:rsidR="004F2680" w:rsidRPr="00394DA4" w:rsidRDefault="004F2680" w:rsidP="004F2680">
            <w:pPr>
              <w:spacing w:line="221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2 153</w:t>
            </w:r>
          </w:p>
        </w:tc>
        <w:tc>
          <w:tcPr>
            <w:tcW w:w="2039" w:type="dxa"/>
            <w:vAlign w:val="center"/>
          </w:tcPr>
          <w:p w:rsidR="004F2680" w:rsidRPr="00394DA4" w:rsidRDefault="004F2680" w:rsidP="004F2680">
            <w:pPr>
              <w:spacing w:line="221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16 257</w:t>
            </w:r>
          </w:p>
        </w:tc>
        <w:tc>
          <w:tcPr>
            <w:tcW w:w="2039" w:type="dxa"/>
            <w:vAlign w:val="center"/>
          </w:tcPr>
          <w:p w:rsidR="004F2680" w:rsidRPr="00394DA4" w:rsidRDefault="004F2680" w:rsidP="004F2680">
            <w:pPr>
              <w:spacing w:line="221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7</w:t>
            </w:r>
          </w:p>
        </w:tc>
        <w:tc>
          <w:tcPr>
            <w:tcW w:w="2692" w:type="dxa"/>
            <w:vAlign w:val="center"/>
          </w:tcPr>
          <w:p w:rsidR="004F2680" w:rsidRPr="00394DA4" w:rsidRDefault="004F2680" w:rsidP="004F2680">
            <w:pPr>
              <w:spacing w:line="221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24,5</w:t>
            </w:r>
          </w:p>
        </w:tc>
      </w:tr>
      <w:tr w:rsidR="004F2680" w:rsidRPr="00394DA4" w:rsidTr="002C20AE">
        <w:trPr>
          <w:jc w:val="center"/>
        </w:trPr>
        <w:tc>
          <w:tcPr>
            <w:tcW w:w="1774" w:type="dxa"/>
            <w:vAlign w:val="center"/>
          </w:tcPr>
          <w:p w:rsidR="004F2680" w:rsidRPr="00394DA4" w:rsidRDefault="004F2680" w:rsidP="004F2680">
            <w:pPr>
              <w:spacing w:line="221" w:lineRule="auto"/>
              <w:jc w:val="center"/>
              <w:rPr>
                <w:b/>
                <w:bCs/>
                <w:sz w:val="26"/>
                <w:szCs w:val="26"/>
              </w:rPr>
            </w:pPr>
            <w:r w:rsidRPr="00394DA4">
              <w:rPr>
                <w:b/>
                <w:bCs/>
                <w:sz w:val="26"/>
                <w:szCs w:val="26"/>
              </w:rPr>
              <w:t>2014-2015</w:t>
            </w:r>
          </w:p>
        </w:tc>
        <w:tc>
          <w:tcPr>
            <w:tcW w:w="1996" w:type="dxa"/>
            <w:vAlign w:val="center"/>
          </w:tcPr>
          <w:p w:rsidR="004F2680" w:rsidRPr="00394DA4" w:rsidRDefault="004F2680" w:rsidP="004F2680">
            <w:pPr>
              <w:spacing w:line="221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2 231</w:t>
            </w:r>
          </w:p>
        </w:tc>
        <w:tc>
          <w:tcPr>
            <w:tcW w:w="2039" w:type="dxa"/>
            <w:vAlign w:val="center"/>
          </w:tcPr>
          <w:p w:rsidR="004F2680" w:rsidRPr="00394DA4" w:rsidRDefault="004F2680" w:rsidP="004F2680">
            <w:pPr>
              <w:spacing w:line="221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17 769</w:t>
            </w:r>
          </w:p>
        </w:tc>
        <w:tc>
          <w:tcPr>
            <w:tcW w:w="2039" w:type="dxa"/>
            <w:vAlign w:val="center"/>
          </w:tcPr>
          <w:p w:rsidR="004F2680" w:rsidRPr="00394DA4" w:rsidRDefault="004F2680" w:rsidP="004F2680">
            <w:pPr>
              <w:spacing w:line="221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8</w:t>
            </w:r>
          </w:p>
        </w:tc>
        <w:tc>
          <w:tcPr>
            <w:tcW w:w="2692" w:type="dxa"/>
            <w:vAlign w:val="center"/>
          </w:tcPr>
          <w:p w:rsidR="004F2680" w:rsidRPr="00394DA4" w:rsidRDefault="004F2680" w:rsidP="004F2680">
            <w:pPr>
              <w:spacing w:line="221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25,4</w:t>
            </w:r>
          </w:p>
        </w:tc>
      </w:tr>
      <w:tr w:rsidR="004F2680" w:rsidRPr="00394DA4" w:rsidTr="002C20AE">
        <w:trPr>
          <w:jc w:val="center"/>
        </w:trPr>
        <w:tc>
          <w:tcPr>
            <w:tcW w:w="1774" w:type="dxa"/>
            <w:vAlign w:val="center"/>
          </w:tcPr>
          <w:p w:rsidR="004F2680" w:rsidRPr="00394DA4" w:rsidRDefault="004F2680" w:rsidP="004F2680">
            <w:pPr>
              <w:spacing w:line="221" w:lineRule="auto"/>
              <w:jc w:val="center"/>
              <w:rPr>
                <w:b/>
                <w:bCs/>
                <w:sz w:val="26"/>
                <w:szCs w:val="26"/>
              </w:rPr>
            </w:pPr>
            <w:r w:rsidRPr="00394DA4">
              <w:rPr>
                <w:b/>
                <w:bCs/>
                <w:sz w:val="26"/>
                <w:szCs w:val="26"/>
              </w:rPr>
              <w:t>2015-2016</w:t>
            </w:r>
          </w:p>
        </w:tc>
        <w:tc>
          <w:tcPr>
            <w:tcW w:w="1996" w:type="dxa"/>
            <w:vAlign w:val="center"/>
          </w:tcPr>
          <w:p w:rsidR="004F2680" w:rsidRPr="00394DA4" w:rsidRDefault="004F2680" w:rsidP="004F2680">
            <w:pPr>
              <w:spacing w:line="221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2 261</w:t>
            </w:r>
          </w:p>
        </w:tc>
        <w:tc>
          <w:tcPr>
            <w:tcW w:w="2039" w:type="dxa"/>
            <w:vAlign w:val="center"/>
          </w:tcPr>
          <w:p w:rsidR="004F2680" w:rsidRPr="00394DA4" w:rsidRDefault="004F2680" w:rsidP="004F2680">
            <w:pPr>
              <w:spacing w:line="221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19 352</w:t>
            </w:r>
          </w:p>
        </w:tc>
        <w:tc>
          <w:tcPr>
            <w:tcW w:w="2039" w:type="dxa"/>
            <w:vAlign w:val="center"/>
          </w:tcPr>
          <w:p w:rsidR="004F2680" w:rsidRPr="00394DA4" w:rsidRDefault="004F2680" w:rsidP="004F2680">
            <w:pPr>
              <w:spacing w:line="221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8</w:t>
            </w:r>
          </w:p>
        </w:tc>
        <w:tc>
          <w:tcPr>
            <w:tcW w:w="2692" w:type="dxa"/>
            <w:vAlign w:val="center"/>
          </w:tcPr>
          <w:p w:rsidR="004F2680" w:rsidRPr="00394DA4" w:rsidRDefault="004F2680" w:rsidP="004F2680">
            <w:pPr>
              <w:spacing w:line="221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26,2</w:t>
            </w:r>
          </w:p>
        </w:tc>
      </w:tr>
      <w:tr w:rsidR="004F2680" w:rsidRPr="00394DA4" w:rsidTr="002C20AE">
        <w:trPr>
          <w:jc w:val="center"/>
        </w:trPr>
        <w:tc>
          <w:tcPr>
            <w:tcW w:w="1774" w:type="dxa"/>
            <w:vAlign w:val="center"/>
          </w:tcPr>
          <w:p w:rsidR="004F2680" w:rsidRPr="00394DA4" w:rsidRDefault="004F2680" w:rsidP="004F2680">
            <w:pPr>
              <w:spacing w:line="221" w:lineRule="auto"/>
              <w:jc w:val="center"/>
              <w:rPr>
                <w:b/>
                <w:bCs/>
                <w:sz w:val="26"/>
                <w:szCs w:val="26"/>
              </w:rPr>
            </w:pPr>
            <w:r w:rsidRPr="00394DA4">
              <w:rPr>
                <w:b/>
                <w:bCs/>
                <w:sz w:val="26"/>
                <w:szCs w:val="26"/>
              </w:rPr>
              <w:t>2016-2017</w:t>
            </w:r>
          </w:p>
        </w:tc>
        <w:tc>
          <w:tcPr>
            <w:tcW w:w="1996" w:type="dxa"/>
            <w:vAlign w:val="center"/>
          </w:tcPr>
          <w:p w:rsidR="004F2680" w:rsidRPr="00394DA4" w:rsidRDefault="004F2680" w:rsidP="004F2680">
            <w:pPr>
              <w:spacing w:line="221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2 307</w:t>
            </w:r>
          </w:p>
        </w:tc>
        <w:tc>
          <w:tcPr>
            <w:tcW w:w="2039" w:type="dxa"/>
            <w:vAlign w:val="center"/>
          </w:tcPr>
          <w:p w:rsidR="004F2680" w:rsidRPr="00394DA4" w:rsidRDefault="004F2680" w:rsidP="004F2680">
            <w:pPr>
              <w:spacing w:line="221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19 308</w:t>
            </w:r>
          </w:p>
        </w:tc>
        <w:tc>
          <w:tcPr>
            <w:tcW w:w="2039" w:type="dxa"/>
            <w:vAlign w:val="center"/>
          </w:tcPr>
          <w:p w:rsidR="004F2680" w:rsidRPr="00394DA4" w:rsidRDefault="004F2680" w:rsidP="004F2680">
            <w:pPr>
              <w:spacing w:line="221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8</w:t>
            </w:r>
          </w:p>
        </w:tc>
        <w:tc>
          <w:tcPr>
            <w:tcW w:w="2692" w:type="dxa"/>
            <w:vAlign w:val="center"/>
          </w:tcPr>
          <w:p w:rsidR="004F2680" w:rsidRPr="00394DA4" w:rsidRDefault="004F2680" w:rsidP="004F2680">
            <w:pPr>
              <w:spacing w:line="221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26,0</w:t>
            </w:r>
          </w:p>
        </w:tc>
      </w:tr>
    </w:tbl>
    <w:p w:rsidR="0039765C" w:rsidRPr="00394DA4" w:rsidRDefault="0039765C" w:rsidP="00941DC1">
      <w:pPr>
        <w:spacing w:line="223" w:lineRule="auto"/>
        <w:rPr>
          <w:sz w:val="26"/>
          <w:szCs w:val="26"/>
        </w:rPr>
        <w:sectPr w:rsidR="0039765C" w:rsidRPr="00394DA4" w:rsidSect="00C66205">
          <w:headerReference w:type="even" r:id="rId11"/>
          <w:headerReference w:type="default" r:id="rId12"/>
          <w:pgSz w:w="11906" w:h="16838"/>
          <w:pgMar w:top="1418" w:right="964" w:bottom="964" w:left="964" w:header="709" w:footer="709" w:gutter="0"/>
          <w:cols w:space="708"/>
          <w:titlePg/>
          <w:docGrid w:linePitch="360"/>
        </w:sectPr>
      </w:pPr>
    </w:p>
    <w:p w:rsidR="00260018" w:rsidRPr="00394DA4" w:rsidRDefault="00260018" w:rsidP="00870361">
      <w:pPr>
        <w:spacing w:line="216" w:lineRule="auto"/>
        <w:jc w:val="center"/>
        <w:rPr>
          <w:b/>
          <w:sz w:val="26"/>
          <w:szCs w:val="26"/>
        </w:rPr>
      </w:pPr>
      <w:r w:rsidRPr="00394DA4">
        <w:rPr>
          <w:b/>
          <w:sz w:val="26"/>
          <w:szCs w:val="26"/>
        </w:rPr>
        <w:lastRenderedPageBreak/>
        <w:t xml:space="preserve">Образовательная деятельность </w:t>
      </w:r>
      <w:r w:rsidR="001859C4" w:rsidRPr="00394DA4">
        <w:rPr>
          <w:b/>
          <w:sz w:val="26"/>
          <w:szCs w:val="26"/>
        </w:rPr>
        <w:t xml:space="preserve">дошкольных </w:t>
      </w:r>
      <w:r w:rsidRPr="00394DA4">
        <w:rPr>
          <w:b/>
          <w:sz w:val="26"/>
          <w:szCs w:val="26"/>
        </w:rPr>
        <w:t xml:space="preserve">образовательных </w:t>
      </w:r>
      <w:r w:rsidR="00941DC1" w:rsidRPr="00394DA4">
        <w:rPr>
          <w:b/>
          <w:sz w:val="26"/>
          <w:szCs w:val="26"/>
        </w:rPr>
        <w:t>учреждений</w:t>
      </w:r>
    </w:p>
    <w:p w:rsidR="00CA640B" w:rsidRPr="00394DA4" w:rsidRDefault="00CA640B" w:rsidP="00870361">
      <w:pPr>
        <w:spacing w:line="216" w:lineRule="auto"/>
        <w:jc w:val="center"/>
        <w:rPr>
          <w:b/>
          <w:sz w:val="26"/>
          <w:szCs w:val="26"/>
        </w:rPr>
      </w:pPr>
    </w:p>
    <w:tbl>
      <w:tblPr>
        <w:tblW w:w="1573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604"/>
        <w:gridCol w:w="6248"/>
        <w:gridCol w:w="1383"/>
        <w:gridCol w:w="1346"/>
        <w:gridCol w:w="1373"/>
        <w:gridCol w:w="1386"/>
        <w:gridCol w:w="1393"/>
      </w:tblGrid>
      <w:tr w:rsidR="004F2680" w:rsidRPr="00394DA4" w:rsidTr="00CA640B">
        <w:trPr>
          <w:cantSplit/>
          <w:tblHeader/>
          <w:jc w:val="center"/>
        </w:trPr>
        <w:tc>
          <w:tcPr>
            <w:tcW w:w="2604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F2680" w:rsidRPr="00394DA4" w:rsidRDefault="004F2680" w:rsidP="002C20AE">
            <w:pPr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Форма работы</w:t>
            </w:r>
          </w:p>
        </w:tc>
        <w:tc>
          <w:tcPr>
            <w:tcW w:w="6248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F2680" w:rsidRPr="00394DA4" w:rsidRDefault="004F2680" w:rsidP="002C20AE">
            <w:pPr>
              <w:jc w:val="center"/>
              <w:rPr>
                <w:b/>
                <w:bCs/>
                <w:sz w:val="26"/>
                <w:szCs w:val="26"/>
              </w:rPr>
            </w:pPr>
            <w:r w:rsidRPr="00394DA4">
              <w:rPr>
                <w:b/>
                <w:bCs/>
                <w:sz w:val="26"/>
                <w:szCs w:val="26"/>
              </w:rPr>
              <w:t>№№ ДОУ</w:t>
            </w:r>
          </w:p>
          <w:p w:rsidR="004F2680" w:rsidRPr="00394DA4" w:rsidRDefault="004F2680" w:rsidP="002C20AE">
            <w:pPr>
              <w:jc w:val="center"/>
              <w:rPr>
                <w:b/>
                <w:bCs/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(2016-2017 учебный год)</w:t>
            </w:r>
          </w:p>
        </w:tc>
        <w:tc>
          <w:tcPr>
            <w:tcW w:w="6881" w:type="dxa"/>
            <w:gridSpan w:val="5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F2680" w:rsidRPr="00394DA4" w:rsidRDefault="004F2680" w:rsidP="002C20AE">
            <w:pPr>
              <w:jc w:val="center"/>
              <w:rPr>
                <w:b/>
                <w:bCs/>
                <w:sz w:val="26"/>
                <w:szCs w:val="26"/>
              </w:rPr>
            </w:pPr>
            <w:r w:rsidRPr="00394DA4">
              <w:rPr>
                <w:b/>
                <w:bCs/>
                <w:sz w:val="26"/>
                <w:szCs w:val="26"/>
              </w:rPr>
              <w:t>Кол-во ДОУ / %</w:t>
            </w:r>
          </w:p>
        </w:tc>
      </w:tr>
      <w:tr w:rsidR="004F2680" w:rsidRPr="00394DA4" w:rsidTr="00CA640B">
        <w:trPr>
          <w:cantSplit/>
          <w:tblHeader/>
          <w:jc w:val="center"/>
        </w:trPr>
        <w:tc>
          <w:tcPr>
            <w:tcW w:w="26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2680" w:rsidRPr="00394DA4" w:rsidRDefault="004F2680" w:rsidP="002C20A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4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F2680" w:rsidRPr="00394DA4" w:rsidRDefault="004F2680" w:rsidP="002C20A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2680" w:rsidRPr="00394DA4" w:rsidRDefault="004F2680" w:rsidP="002C20AE">
            <w:pPr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2016-2017</w:t>
            </w:r>
          </w:p>
          <w:p w:rsidR="004F2680" w:rsidRPr="00394DA4" w:rsidRDefault="004F2680" w:rsidP="002C20AE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(71 ДОУ)</w:t>
            </w:r>
          </w:p>
        </w:tc>
        <w:tc>
          <w:tcPr>
            <w:tcW w:w="134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2680" w:rsidRPr="00394DA4" w:rsidRDefault="004F2680" w:rsidP="002C20AE">
            <w:pPr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2015-2016</w:t>
            </w:r>
          </w:p>
          <w:p w:rsidR="004F2680" w:rsidRPr="00394DA4" w:rsidRDefault="004F2680" w:rsidP="002C20AE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(72 ДОУ)</w:t>
            </w:r>
          </w:p>
        </w:tc>
        <w:tc>
          <w:tcPr>
            <w:tcW w:w="137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2680" w:rsidRPr="00394DA4" w:rsidRDefault="004F2680" w:rsidP="002C20AE">
            <w:pPr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2014-2015</w:t>
            </w:r>
          </w:p>
          <w:p w:rsidR="004F2680" w:rsidRPr="00394DA4" w:rsidRDefault="004F2680" w:rsidP="002C20AE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(69 ДОУ)</w:t>
            </w:r>
          </w:p>
        </w:tc>
        <w:tc>
          <w:tcPr>
            <w:tcW w:w="138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F2680" w:rsidRPr="00394DA4" w:rsidRDefault="004F2680" w:rsidP="002C20AE">
            <w:pPr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2013-2014</w:t>
            </w:r>
          </w:p>
          <w:p w:rsidR="004F2680" w:rsidRPr="00394DA4" w:rsidRDefault="004F2680" w:rsidP="002C20AE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(69 ДОУ)</w:t>
            </w:r>
          </w:p>
        </w:tc>
        <w:tc>
          <w:tcPr>
            <w:tcW w:w="139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F2680" w:rsidRPr="00394DA4" w:rsidRDefault="004F2680" w:rsidP="002C20AE">
            <w:pPr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2012-2013</w:t>
            </w:r>
          </w:p>
          <w:p w:rsidR="004F2680" w:rsidRPr="00394DA4" w:rsidRDefault="004F2680" w:rsidP="002C20AE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(83 ДОУ)</w:t>
            </w:r>
          </w:p>
        </w:tc>
      </w:tr>
      <w:tr w:rsidR="004F2680" w:rsidRPr="00394DA4" w:rsidTr="00CA640B">
        <w:trPr>
          <w:cantSplit/>
          <w:jc w:val="center"/>
        </w:trPr>
        <w:tc>
          <w:tcPr>
            <w:tcW w:w="2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2680" w:rsidRPr="00394DA4" w:rsidRDefault="004F2680" w:rsidP="002C20AE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 xml:space="preserve">Инновационная </w:t>
            </w:r>
          </w:p>
          <w:p w:rsidR="004F2680" w:rsidRPr="00394DA4" w:rsidRDefault="004F2680" w:rsidP="002C20AE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деятельность ДОУ</w:t>
            </w:r>
          </w:p>
        </w:tc>
        <w:tc>
          <w:tcPr>
            <w:tcW w:w="62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F2680" w:rsidRPr="00394DA4" w:rsidRDefault="004F2680" w:rsidP="002C20AE">
            <w:pPr>
              <w:rPr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 xml:space="preserve">Заявили </w:t>
            </w:r>
            <w:r w:rsidR="00AA4F46">
              <w:rPr>
                <w:b/>
                <w:sz w:val="26"/>
                <w:szCs w:val="26"/>
              </w:rPr>
              <w:t>42</w:t>
            </w:r>
            <w:r w:rsidRPr="00394DA4">
              <w:rPr>
                <w:b/>
                <w:sz w:val="26"/>
                <w:szCs w:val="26"/>
              </w:rPr>
              <w:t xml:space="preserve"> ДОУ </w:t>
            </w:r>
            <w:r w:rsidRPr="00394DA4">
              <w:rPr>
                <w:sz w:val="26"/>
                <w:szCs w:val="26"/>
              </w:rPr>
              <w:t>(</w:t>
            </w:r>
            <w:r w:rsidR="00AA4F46">
              <w:rPr>
                <w:sz w:val="26"/>
                <w:szCs w:val="26"/>
              </w:rPr>
              <w:t>59,2</w:t>
            </w:r>
            <w:r w:rsidRPr="00394DA4">
              <w:rPr>
                <w:sz w:val="26"/>
                <w:szCs w:val="26"/>
              </w:rPr>
              <w:t xml:space="preserve">%): 1, 2, 4, 9, 10, </w:t>
            </w:r>
            <w:r w:rsidR="00AA4F46">
              <w:rPr>
                <w:sz w:val="26"/>
                <w:szCs w:val="26"/>
              </w:rPr>
              <w:t xml:space="preserve">20, </w:t>
            </w:r>
            <w:r w:rsidRPr="00394DA4">
              <w:rPr>
                <w:sz w:val="26"/>
                <w:szCs w:val="26"/>
              </w:rPr>
              <w:t xml:space="preserve">34, </w:t>
            </w:r>
            <w:r w:rsidR="00AA4F46">
              <w:rPr>
                <w:sz w:val="26"/>
                <w:szCs w:val="26"/>
              </w:rPr>
              <w:t xml:space="preserve">37, </w:t>
            </w:r>
            <w:r w:rsidRPr="00394DA4">
              <w:rPr>
                <w:sz w:val="26"/>
                <w:szCs w:val="26"/>
              </w:rPr>
              <w:t xml:space="preserve">39, 47, 54, </w:t>
            </w:r>
            <w:r w:rsidR="00AA4F46">
              <w:rPr>
                <w:sz w:val="26"/>
                <w:szCs w:val="26"/>
              </w:rPr>
              <w:t xml:space="preserve">57, </w:t>
            </w:r>
            <w:r w:rsidRPr="00394DA4">
              <w:rPr>
                <w:sz w:val="26"/>
                <w:szCs w:val="26"/>
              </w:rPr>
              <w:t xml:space="preserve">61, 62, </w:t>
            </w:r>
            <w:r w:rsidR="00AA4F46">
              <w:rPr>
                <w:sz w:val="26"/>
                <w:szCs w:val="26"/>
              </w:rPr>
              <w:t xml:space="preserve">68, </w:t>
            </w:r>
            <w:r w:rsidRPr="00394DA4">
              <w:rPr>
                <w:sz w:val="26"/>
                <w:szCs w:val="26"/>
              </w:rPr>
              <w:t xml:space="preserve">74, 87, </w:t>
            </w:r>
            <w:r w:rsidR="00AA4F46">
              <w:rPr>
                <w:sz w:val="26"/>
                <w:szCs w:val="26"/>
              </w:rPr>
              <w:t xml:space="preserve">90, </w:t>
            </w:r>
            <w:r w:rsidRPr="00394DA4">
              <w:rPr>
                <w:sz w:val="26"/>
                <w:szCs w:val="26"/>
              </w:rPr>
              <w:t xml:space="preserve">92, 100, </w:t>
            </w:r>
            <w:r w:rsidR="00AA4F46">
              <w:rPr>
                <w:sz w:val="26"/>
                <w:szCs w:val="26"/>
              </w:rPr>
              <w:t xml:space="preserve">103, 106, </w:t>
            </w:r>
            <w:r w:rsidRPr="00394DA4">
              <w:rPr>
                <w:sz w:val="26"/>
                <w:szCs w:val="26"/>
              </w:rPr>
              <w:t xml:space="preserve">109, 110, 111, </w:t>
            </w:r>
            <w:r w:rsidR="00AA4F46">
              <w:rPr>
                <w:sz w:val="26"/>
                <w:szCs w:val="26"/>
              </w:rPr>
              <w:t xml:space="preserve">112, </w:t>
            </w:r>
            <w:r w:rsidRPr="00394DA4">
              <w:rPr>
                <w:sz w:val="26"/>
                <w:szCs w:val="26"/>
              </w:rPr>
              <w:t xml:space="preserve">115, 116, </w:t>
            </w:r>
            <w:r w:rsidR="00AA4F46">
              <w:rPr>
                <w:sz w:val="26"/>
                <w:szCs w:val="26"/>
              </w:rPr>
              <w:t xml:space="preserve">117, </w:t>
            </w:r>
            <w:r w:rsidRPr="00394DA4">
              <w:rPr>
                <w:sz w:val="26"/>
                <w:szCs w:val="26"/>
              </w:rPr>
              <w:t xml:space="preserve">119, </w:t>
            </w:r>
            <w:r w:rsidR="00AA4F46">
              <w:rPr>
                <w:sz w:val="26"/>
                <w:szCs w:val="26"/>
              </w:rPr>
              <w:t xml:space="preserve">121, </w:t>
            </w:r>
            <w:r w:rsidRPr="00394DA4">
              <w:rPr>
                <w:sz w:val="26"/>
                <w:szCs w:val="26"/>
              </w:rPr>
              <w:t>126, 127, 128, 129, 131, 133, 134, 135, 137, 138</w:t>
            </w:r>
            <w:r w:rsidR="00AA4F46">
              <w:rPr>
                <w:sz w:val="26"/>
                <w:szCs w:val="26"/>
              </w:rPr>
              <w:t>, 140</w:t>
            </w:r>
          </w:p>
          <w:p w:rsidR="004F2680" w:rsidRPr="00394DA4" w:rsidRDefault="004F2680" w:rsidP="00CA640B">
            <w:pPr>
              <w:rPr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 xml:space="preserve">Не заявили </w:t>
            </w:r>
            <w:r w:rsidR="00AA4F46">
              <w:rPr>
                <w:b/>
                <w:sz w:val="26"/>
                <w:szCs w:val="26"/>
              </w:rPr>
              <w:t>29</w:t>
            </w:r>
            <w:r w:rsidRPr="00394DA4">
              <w:rPr>
                <w:b/>
                <w:sz w:val="26"/>
                <w:szCs w:val="26"/>
              </w:rPr>
              <w:t xml:space="preserve"> ДОУ </w:t>
            </w:r>
            <w:r w:rsidRPr="00394DA4">
              <w:rPr>
                <w:sz w:val="26"/>
                <w:szCs w:val="26"/>
              </w:rPr>
              <w:t>(</w:t>
            </w:r>
            <w:r w:rsidR="00AA4F46">
              <w:rPr>
                <w:sz w:val="26"/>
                <w:szCs w:val="26"/>
              </w:rPr>
              <w:t>40,8</w:t>
            </w:r>
            <w:r w:rsidRPr="00394DA4">
              <w:rPr>
                <w:sz w:val="26"/>
                <w:szCs w:val="26"/>
              </w:rPr>
              <w:t>%):</w:t>
            </w:r>
            <w:r w:rsidRPr="00394DA4">
              <w:rPr>
                <w:b/>
                <w:sz w:val="26"/>
                <w:szCs w:val="26"/>
              </w:rPr>
              <w:t xml:space="preserve"> </w:t>
            </w:r>
            <w:r w:rsidRPr="00394DA4">
              <w:rPr>
                <w:sz w:val="26"/>
                <w:szCs w:val="26"/>
              </w:rPr>
              <w:t>5, 6, 7, 14, 16, 17, 18, 29, 41, 45, 55, 67, 76, 78, 85, 105, 113, 114, 118, 122, 124, 130, 132, 141, 142, 160, 169, 196, 207</w:t>
            </w:r>
          </w:p>
          <w:p w:rsidR="00CA640B" w:rsidRPr="00394DA4" w:rsidRDefault="00CA640B" w:rsidP="00CA640B">
            <w:pPr>
              <w:rPr>
                <w:sz w:val="26"/>
                <w:szCs w:val="26"/>
              </w:rPr>
            </w:pPr>
          </w:p>
        </w:tc>
        <w:tc>
          <w:tcPr>
            <w:tcW w:w="138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2680" w:rsidRPr="00394DA4" w:rsidRDefault="00AA4F46" w:rsidP="002C20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</w:t>
            </w:r>
          </w:p>
          <w:p w:rsidR="004F2680" w:rsidRPr="00394DA4" w:rsidRDefault="00AA4F46" w:rsidP="00AA4F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59,2</w:t>
            </w:r>
            <w:r w:rsidR="004F2680" w:rsidRPr="00394DA4">
              <w:rPr>
                <w:sz w:val="26"/>
                <w:szCs w:val="26"/>
              </w:rPr>
              <w:t>%</w:t>
            </w:r>
          </w:p>
        </w:tc>
        <w:tc>
          <w:tcPr>
            <w:tcW w:w="134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2680" w:rsidRPr="00394DA4" w:rsidRDefault="004F2680" w:rsidP="002C20AE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24</w:t>
            </w:r>
          </w:p>
          <w:p w:rsidR="004F2680" w:rsidRPr="00394DA4" w:rsidRDefault="004F2680" w:rsidP="002C20AE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33,3%</w:t>
            </w:r>
          </w:p>
        </w:tc>
        <w:tc>
          <w:tcPr>
            <w:tcW w:w="137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2680" w:rsidRPr="00394DA4" w:rsidRDefault="004F2680" w:rsidP="002C20AE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16</w:t>
            </w:r>
          </w:p>
          <w:p w:rsidR="004F2680" w:rsidRPr="00394DA4" w:rsidRDefault="004F2680" w:rsidP="002C20AE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23,2%</w:t>
            </w:r>
          </w:p>
        </w:tc>
        <w:tc>
          <w:tcPr>
            <w:tcW w:w="138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F2680" w:rsidRPr="00394DA4" w:rsidRDefault="004F2680" w:rsidP="002C20AE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37</w:t>
            </w:r>
          </w:p>
          <w:p w:rsidR="004F2680" w:rsidRPr="00394DA4" w:rsidRDefault="004F2680" w:rsidP="002C20AE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53,6%</w:t>
            </w:r>
          </w:p>
        </w:tc>
        <w:tc>
          <w:tcPr>
            <w:tcW w:w="139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F2680" w:rsidRPr="00394DA4" w:rsidRDefault="004F2680" w:rsidP="002C20AE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38</w:t>
            </w:r>
          </w:p>
          <w:p w:rsidR="004F2680" w:rsidRPr="00394DA4" w:rsidRDefault="004F2680" w:rsidP="002C20AE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45,8%</w:t>
            </w:r>
          </w:p>
        </w:tc>
      </w:tr>
      <w:tr w:rsidR="004F2680" w:rsidRPr="00394DA4" w:rsidTr="00CA640B">
        <w:trPr>
          <w:cantSplit/>
          <w:jc w:val="center"/>
        </w:trPr>
        <w:tc>
          <w:tcPr>
            <w:tcW w:w="2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2680" w:rsidRPr="00394DA4" w:rsidRDefault="004F2680" w:rsidP="002C20AE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 xml:space="preserve">Участие педагогов </w:t>
            </w:r>
          </w:p>
          <w:p w:rsidR="004F2680" w:rsidRPr="00394DA4" w:rsidRDefault="004F2680" w:rsidP="002C20AE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 xml:space="preserve">в инновационной </w:t>
            </w:r>
          </w:p>
          <w:p w:rsidR="004F2680" w:rsidRPr="00394DA4" w:rsidRDefault="004F2680" w:rsidP="002C20AE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деятельности</w:t>
            </w:r>
          </w:p>
        </w:tc>
        <w:tc>
          <w:tcPr>
            <w:tcW w:w="62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F2680" w:rsidRPr="00394DA4" w:rsidRDefault="004F2680" w:rsidP="002C20AE">
            <w:pPr>
              <w:rPr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 xml:space="preserve">Заявили 49 ДОУ </w:t>
            </w:r>
            <w:r w:rsidRPr="00394DA4">
              <w:rPr>
                <w:sz w:val="26"/>
                <w:szCs w:val="26"/>
              </w:rPr>
              <w:t>(69,0 %): 1, 2, 4, 5, 7, 10, 20, 29, 34, 37, 39, 45, 47, 54, 55, 57, 62, 63 (ОУ), 67, 74, 76, 78, 87, 90, 92, 100, 103, 106, 109, 110, 111, 112, 113, 116, 117, 121, 124, 127, 128, 129, 130, 131, 133, 135, 137, 138, 140, 141, 160, 169</w:t>
            </w:r>
          </w:p>
          <w:p w:rsidR="004F2680" w:rsidRPr="00394DA4" w:rsidRDefault="004F2680" w:rsidP="00CA640B">
            <w:pPr>
              <w:rPr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 xml:space="preserve">Не заявили 22 ДОУ </w:t>
            </w:r>
            <w:r w:rsidRPr="00394DA4">
              <w:rPr>
                <w:sz w:val="26"/>
                <w:szCs w:val="26"/>
              </w:rPr>
              <w:t>(31,0 %): 6, 9, 14, 16, 17, 18, 41, 61, 68, 85, 105, 114, 115, 118, 119, 122, 126, 132, 134, 142, 196, 207</w:t>
            </w:r>
          </w:p>
          <w:p w:rsidR="00CA640B" w:rsidRPr="00394DA4" w:rsidRDefault="00CA640B" w:rsidP="00CA640B">
            <w:pPr>
              <w:rPr>
                <w:sz w:val="26"/>
                <w:szCs w:val="26"/>
              </w:rPr>
            </w:pPr>
          </w:p>
        </w:tc>
        <w:tc>
          <w:tcPr>
            <w:tcW w:w="138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2680" w:rsidRPr="00394DA4" w:rsidRDefault="004F2680" w:rsidP="002C20AE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49</w:t>
            </w:r>
          </w:p>
          <w:p w:rsidR="004F2680" w:rsidRPr="00394DA4" w:rsidRDefault="004F2680" w:rsidP="002C20AE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69,0%</w:t>
            </w:r>
          </w:p>
        </w:tc>
        <w:tc>
          <w:tcPr>
            <w:tcW w:w="134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2680" w:rsidRPr="00394DA4" w:rsidRDefault="004F2680" w:rsidP="002C20AE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57</w:t>
            </w:r>
          </w:p>
          <w:p w:rsidR="004F2680" w:rsidRPr="00394DA4" w:rsidRDefault="004F2680" w:rsidP="002C20AE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79,2%</w:t>
            </w:r>
          </w:p>
        </w:tc>
        <w:tc>
          <w:tcPr>
            <w:tcW w:w="137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2680" w:rsidRPr="00394DA4" w:rsidRDefault="004F2680" w:rsidP="002C20AE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57</w:t>
            </w:r>
          </w:p>
          <w:p w:rsidR="004F2680" w:rsidRPr="00394DA4" w:rsidRDefault="004F2680" w:rsidP="002C20AE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82,6%</w:t>
            </w:r>
          </w:p>
        </w:tc>
        <w:tc>
          <w:tcPr>
            <w:tcW w:w="138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F2680" w:rsidRPr="00394DA4" w:rsidRDefault="004F2680" w:rsidP="002C20AE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56</w:t>
            </w:r>
          </w:p>
          <w:p w:rsidR="004F2680" w:rsidRPr="00394DA4" w:rsidRDefault="004F2680" w:rsidP="002C20AE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81,2%</w:t>
            </w:r>
          </w:p>
        </w:tc>
        <w:tc>
          <w:tcPr>
            <w:tcW w:w="139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F2680" w:rsidRPr="00394DA4" w:rsidRDefault="004F2680" w:rsidP="002C20AE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60</w:t>
            </w:r>
          </w:p>
          <w:p w:rsidR="004F2680" w:rsidRPr="00394DA4" w:rsidRDefault="004F2680" w:rsidP="002C20AE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72,3%</w:t>
            </w:r>
          </w:p>
        </w:tc>
      </w:tr>
      <w:tr w:rsidR="004F2680" w:rsidRPr="00394DA4" w:rsidTr="00CA640B">
        <w:trPr>
          <w:cantSplit/>
          <w:jc w:val="center"/>
        </w:trPr>
        <w:tc>
          <w:tcPr>
            <w:tcW w:w="2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2680" w:rsidRPr="00394DA4" w:rsidRDefault="004F2680" w:rsidP="002C20AE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 xml:space="preserve">Методические </w:t>
            </w:r>
          </w:p>
          <w:p w:rsidR="004F2680" w:rsidRPr="00394DA4" w:rsidRDefault="004F2680" w:rsidP="002C20AE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 xml:space="preserve">формирования </w:t>
            </w:r>
          </w:p>
        </w:tc>
        <w:tc>
          <w:tcPr>
            <w:tcW w:w="624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F2680" w:rsidRPr="00394DA4" w:rsidRDefault="004F2680" w:rsidP="002C20AE">
            <w:pPr>
              <w:rPr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 xml:space="preserve">Заявили 63 ДОУ </w:t>
            </w:r>
            <w:r w:rsidRPr="00394DA4">
              <w:rPr>
                <w:sz w:val="26"/>
                <w:szCs w:val="26"/>
              </w:rPr>
              <w:t>(88,7%): 1, 2, 4, 5, 6, 7, 9, 14, 16, 17, 18, 20, 34, 37, 39, 41, 45, 47, 54, 55, 57, 58(ОУ), 61, 62, 63(ОУ), 67, 74, 76, 78, 85, 87, 90, 92, 100, 103, 105, 106, 109, 111, 112, 113, 115, 116, 117, 118, 122, 124, 126, 127, 128, 129, 130, 131, 132, 133, 134, 135, 137, 138, 140, 141, 160, 169, 196, 207</w:t>
            </w:r>
          </w:p>
          <w:p w:rsidR="004F2680" w:rsidRPr="00394DA4" w:rsidRDefault="004F2680" w:rsidP="00CA640B">
            <w:pPr>
              <w:rPr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 xml:space="preserve">Не заявили 8 ДОУ </w:t>
            </w:r>
            <w:r w:rsidRPr="00394DA4">
              <w:rPr>
                <w:sz w:val="26"/>
                <w:szCs w:val="26"/>
              </w:rPr>
              <w:t>(11,3 %): 10, 29, 68, 110, 114, 119, 121, 142</w:t>
            </w:r>
          </w:p>
          <w:p w:rsidR="00CA640B" w:rsidRPr="00394DA4" w:rsidRDefault="00CA640B" w:rsidP="00CA640B">
            <w:pPr>
              <w:rPr>
                <w:sz w:val="26"/>
                <w:szCs w:val="26"/>
              </w:rPr>
            </w:pPr>
          </w:p>
        </w:tc>
        <w:tc>
          <w:tcPr>
            <w:tcW w:w="138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2680" w:rsidRPr="00394DA4" w:rsidRDefault="004F2680" w:rsidP="002C20AE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63</w:t>
            </w:r>
          </w:p>
          <w:p w:rsidR="004F2680" w:rsidRPr="00394DA4" w:rsidRDefault="004F2680" w:rsidP="002C20AE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88,7%</w:t>
            </w:r>
          </w:p>
        </w:tc>
        <w:tc>
          <w:tcPr>
            <w:tcW w:w="134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2680" w:rsidRPr="00394DA4" w:rsidRDefault="004F2680" w:rsidP="002C20AE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64</w:t>
            </w:r>
          </w:p>
          <w:p w:rsidR="004F2680" w:rsidRPr="00394DA4" w:rsidRDefault="004F2680" w:rsidP="002C20AE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88,9%</w:t>
            </w:r>
          </w:p>
        </w:tc>
        <w:tc>
          <w:tcPr>
            <w:tcW w:w="137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2680" w:rsidRPr="00394DA4" w:rsidRDefault="004F2680" w:rsidP="002C20AE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63</w:t>
            </w:r>
          </w:p>
          <w:p w:rsidR="004F2680" w:rsidRPr="00394DA4" w:rsidRDefault="004F2680" w:rsidP="002C20AE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91,3%</w:t>
            </w:r>
          </w:p>
        </w:tc>
        <w:tc>
          <w:tcPr>
            <w:tcW w:w="138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F2680" w:rsidRPr="00394DA4" w:rsidRDefault="004F2680" w:rsidP="002C20AE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64</w:t>
            </w:r>
          </w:p>
          <w:p w:rsidR="004F2680" w:rsidRPr="00394DA4" w:rsidRDefault="004F2680" w:rsidP="002C20AE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92,8%</w:t>
            </w:r>
          </w:p>
        </w:tc>
        <w:tc>
          <w:tcPr>
            <w:tcW w:w="139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F2680" w:rsidRPr="00394DA4" w:rsidRDefault="004F2680" w:rsidP="002C20AE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78</w:t>
            </w:r>
          </w:p>
          <w:p w:rsidR="004F2680" w:rsidRPr="00394DA4" w:rsidRDefault="004F2680" w:rsidP="002C20AE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94,0%</w:t>
            </w:r>
          </w:p>
        </w:tc>
      </w:tr>
      <w:tr w:rsidR="004F2680" w:rsidRPr="00394DA4" w:rsidTr="00CA640B">
        <w:trPr>
          <w:cantSplit/>
          <w:trHeight w:val="978"/>
          <w:jc w:val="center"/>
        </w:trPr>
        <w:tc>
          <w:tcPr>
            <w:tcW w:w="2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2680" w:rsidRPr="00394DA4" w:rsidRDefault="004F2680" w:rsidP="008B6404">
            <w:pPr>
              <w:spacing w:line="247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lastRenderedPageBreak/>
              <w:t xml:space="preserve">Единая </w:t>
            </w:r>
          </w:p>
          <w:p w:rsidR="004F2680" w:rsidRPr="00394DA4" w:rsidRDefault="004F2680" w:rsidP="008B6404">
            <w:pPr>
              <w:spacing w:line="247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 xml:space="preserve">методическая </w:t>
            </w:r>
          </w:p>
          <w:p w:rsidR="004F2680" w:rsidRPr="00394DA4" w:rsidRDefault="004F2680" w:rsidP="008B6404">
            <w:pPr>
              <w:spacing w:line="247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тема</w:t>
            </w:r>
          </w:p>
        </w:tc>
        <w:tc>
          <w:tcPr>
            <w:tcW w:w="624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F2680" w:rsidRPr="00394DA4" w:rsidRDefault="004F2680" w:rsidP="008B6404">
            <w:pPr>
              <w:spacing w:line="247" w:lineRule="auto"/>
              <w:rPr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Заявили 70 ДОУ</w:t>
            </w:r>
            <w:r w:rsidRPr="00394DA4">
              <w:rPr>
                <w:sz w:val="26"/>
                <w:szCs w:val="26"/>
              </w:rPr>
              <w:t xml:space="preserve"> (98,6 %): 1, 2, 4, 5, 6, 7, 9, 10, 14, 16, 17, 18, 20, 29, 34, 37, 39, 41, 45, 47, 54, 55, 57, 61, 62, 67, 68, 74, 76, 78, 85, 87, 90, 92, 100, 103, 105, 106, 109, 110, 111, 112, 113, 114, 115, 116, 117, 118, 119, 121, 122, 124, 126, 127, 128, 129, 130, 131, 132, 133, 134, 135, 137, 138, 140, 141, 160, 169, 196, 207</w:t>
            </w:r>
          </w:p>
          <w:p w:rsidR="004F2680" w:rsidRPr="00394DA4" w:rsidRDefault="004F2680" w:rsidP="008B6404">
            <w:pPr>
              <w:spacing w:line="247" w:lineRule="auto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 xml:space="preserve">Не заявило </w:t>
            </w:r>
            <w:r w:rsidRPr="00394DA4">
              <w:rPr>
                <w:b/>
                <w:sz w:val="26"/>
                <w:szCs w:val="26"/>
              </w:rPr>
              <w:t>1 ДОУ</w:t>
            </w:r>
            <w:r w:rsidRPr="00394DA4">
              <w:rPr>
                <w:sz w:val="26"/>
                <w:szCs w:val="26"/>
              </w:rPr>
              <w:t xml:space="preserve"> (1,4 %): 142 (РЕМОНТ)</w:t>
            </w:r>
          </w:p>
        </w:tc>
        <w:tc>
          <w:tcPr>
            <w:tcW w:w="138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2680" w:rsidRPr="00394DA4" w:rsidRDefault="004F2680" w:rsidP="008B6404">
            <w:pPr>
              <w:spacing w:line="247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70</w:t>
            </w:r>
          </w:p>
          <w:p w:rsidR="004F2680" w:rsidRPr="00394DA4" w:rsidRDefault="004F2680" w:rsidP="008B6404">
            <w:pPr>
              <w:spacing w:line="247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98,6%</w:t>
            </w:r>
          </w:p>
        </w:tc>
        <w:tc>
          <w:tcPr>
            <w:tcW w:w="134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2680" w:rsidRPr="00394DA4" w:rsidRDefault="004F2680" w:rsidP="008B6404">
            <w:pPr>
              <w:spacing w:line="247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69</w:t>
            </w:r>
          </w:p>
          <w:p w:rsidR="004F2680" w:rsidRPr="00394DA4" w:rsidRDefault="004F2680" w:rsidP="008B6404">
            <w:pPr>
              <w:spacing w:line="247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95,8%</w:t>
            </w:r>
          </w:p>
        </w:tc>
        <w:tc>
          <w:tcPr>
            <w:tcW w:w="137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2680" w:rsidRPr="00394DA4" w:rsidRDefault="004F2680" w:rsidP="008B6404">
            <w:pPr>
              <w:spacing w:line="247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69</w:t>
            </w:r>
          </w:p>
          <w:p w:rsidR="004F2680" w:rsidRPr="00394DA4" w:rsidRDefault="004F2680" w:rsidP="008B6404">
            <w:pPr>
              <w:spacing w:line="247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100%</w:t>
            </w:r>
          </w:p>
        </w:tc>
        <w:tc>
          <w:tcPr>
            <w:tcW w:w="138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F2680" w:rsidRPr="00394DA4" w:rsidRDefault="004F2680" w:rsidP="008B6404">
            <w:pPr>
              <w:spacing w:line="247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68</w:t>
            </w:r>
          </w:p>
          <w:p w:rsidR="004F2680" w:rsidRPr="00394DA4" w:rsidRDefault="004F2680" w:rsidP="008B6404">
            <w:pPr>
              <w:spacing w:line="247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98,6%</w:t>
            </w:r>
          </w:p>
        </w:tc>
        <w:tc>
          <w:tcPr>
            <w:tcW w:w="139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F2680" w:rsidRPr="00394DA4" w:rsidRDefault="004F2680" w:rsidP="008B6404">
            <w:pPr>
              <w:spacing w:line="247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81</w:t>
            </w:r>
          </w:p>
          <w:p w:rsidR="004F2680" w:rsidRPr="00394DA4" w:rsidRDefault="004F2680" w:rsidP="008B6404">
            <w:pPr>
              <w:spacing w:line="247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97,6%</w:t>
            </w:r>
          </w:p>
        </w:tc>
      </w:tr>
      <w:tr w:rsidR="004F2680" w:rsidRPr="00394DA4" w:rsidTr="00CA640B">
        <w:trPr>
          <w:cantSplit/>
          <w:trHeight w:val="80"/>
          <w:jc w:val="center"/>
        </w:trPr>
        <w:tc>
          <w:tcPr>
            <w:tcW w:w="2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2680" w:rsidRPr="00394DA4" w:rsidRDefault="004F2680" w:rsidP="008B6404">
            <w:pPr>
              <w:spacing w:line="247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Дополнительные</w:t>
            </w:r>
          </w:p>
          <w:p w:rsidR="004F2680" w:rsidRPr="00394DA4" w:rsidRDefault="004F2680" w:rsidP="008B6404">
            <w:pPr>
              <w:spacing w:line="247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 xml:space="preserve">образовательные </w:t>
            </w:r>
          </w:p>
          <w:p w:rsidR="004F2680" w:rsidRPr="00394DA4" w:rsidRDefault="004F2680" w:rsidP="008B6404">
            <w:pPr>
              <w:spacing w:line="247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программы</w:t>
            </w:r>
          </w:p>
        </w:tc>
        <w:tc>
          <w:tcPr>
            <w:tcW w:w="62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2680" w:rsidRPr="00394DA4" w:rsidRDefault="004F2680" w:rsidP="008B6404">
            <w:pPr>
              <w:pStyle w:val="21"/>
              <w:spacing w:after="0" w:line="247" w:lineRule="auto"/>
              <w:rPr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 xml:space="preserve">Заявили 65 ДОУ </w:t>
            </w:r>
            <w:r w:rsidRPr="00394DA4">
              <w:rPr>
                <w:sz w:val="26"/>
                <w:szCs w:val="26"/>
              </w:rPr>
              <w:t>(91,5 %): 1, 2, 4, 5, 6, 7, 9, 10, 14, 16, 17, 18, 20, 29, 34, 37, 39, 41, 47, 54, 55, 57, 61, 62, 67, 68, 74, 78, 85, 87, 90, 92, 100, 103, 106, 109, 110, 111, 112, 113, 114, 115, 116, 117, 118, 121, 122, 124, 126, 127, 128, 129, 130, 131, 132, 134, 135, 137, 138, 140, 141, 160, 169, 196, 207</w:t>
            </w:r>
          </w:p>
          <w:p w:rsidR="004F2680" w:rsidRPr="00394DA4" w:rsidRDefault="004F2680" w:rsidP="008B6404">
            <w:pPr>
              <w:spacing w:line="247" w:lineRule="auto"/>
              <w:rPr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 xml:space="preserve">Не заявили 6 ДОУ </w:t>
            </w:r>
            <w:r w:rsidRPr="00394DA4">
              <w:rPr>
                <w:sz w:val="26"/>
                <w:szCs w:val="26"/>
              </w:rPr>
              <w:t>(8,5 %): 45, 76, 105, 119, 133, 142</w:t>
            </w:r>
          </w:p>
        </w:tc>
        <w:tc>
          <w:tcPr>
            <w:tcW w:w="138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2680" w:rsidRPr="00394DA4" w:rsidRDefault="004F2680" w:rsidP="008B6404">
            <w:pPr>
              <w:spacing w:line="247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65</w:t>
            </w:r>
          </w:p>
          <w:p w:rsidR="004F2680" w:rsidRPr="00394DA4" w:rsidRDefault="004F2680" w:rsidP="008B6404">
            <w:pPr>
              <w:spacing w:line="247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91,5%</w:t>
            </w:r>
          </w:p>
        </w:tc>
        <w:tc>
          <w:tcPr>
            <w:tcW w:w="134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2680" w:rsidRPr="00394DA4" w:rsidRDefault="004F2680" w:rsidP="008B6404">
            <w:pPr>
              <w:spacing w:line="247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64</w:t>
            </w:r>
          </w:p>
          <w:p w:rsidR="004F2680" w:rsidRPr="00394DA4" w:rsidRDefault="004F2680" w:rsidP="008B6404">
            <w:pPr>
              <w:spacing w:line="247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88,9%</w:t>
            </w:r>
          </w:p>
        </w:tc>
        <w:tc>
          <w:tcPr>
            <w:tcW w:w="137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2680" w:rsidRPr="00394DA4" w:rsidRDefault="004F2680" w:rsidP="008B6404">
            <w:pPr>
              <w:spacing w:line="247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64</w:t>
            </w:r>
          </w:p>
          <w:p w:rsidR="004F2680" w:rsidRPr="00394DA4" w:rsidRDefault="004F2680" w:rsidP="008B6404">
            <w:pPr>
              <w:spacing w:line="247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92,8%</w:t>
            </w:r>
          </w:p>
        </w:tc>
        <w:tc>
          <w:tcPr>
            <w:tcW w:w="138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F2680" w:rsidRPr="00394DA4" w:rsidRDefault="004F2680" w:rsidP="008B6404">
            <w:pPr>
              <w:spacing w:line="247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66</w:t>
            </w:r>
          </w:p>
          <w:p w:rsidR="004F2680" w:rsidRPr="00394DA4" w:rsidRDefault="004F2680" w:rsidP="008B6404">
            <w:pPr>
              <w:spacing w:line="247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95,7%</w:t>
            </w:r>
          </w:p>
        </w:tc>
        <w:tc>
          <w:tcPr>
            <w:tcW w:w="139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F2680" w:rsidRPr="00394DA4" w:rsidRDefault="004F2680" w:rsidP="008B6404">
            <w:pPr>
              <w:spacing w:line="247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75</w:t>
            </w:r>
          </w:p>
          <w:p w:rsidR="004F2680" w:rsidRPr="00394DA4" w:rsidRDefault="004F2680" w:rsidP="008B6404">
            <w:pPr>
              <w:spacing w:line="247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90,4%</w:t>
            </w:r>
          </w:p>
        </w:tc>
      </w:tr>
      <w:tr w:rsidR="004F2680" w:rsidRPr="00394DA4" w:rsidTr="00CA640B">
        <w:trPr>
          <w:cantSplit/>
          <w:jc w:val="center"/>
        </w:trPr>
        <w:tc>
          <w:tcPr>
            <w:tcW w:w="2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2680" w:rsidRPr="00394DA4" w:rsidRDefault="004F2680" w:rsidP="008B6404">
            <w:pPr>
              <w:numPr>
                <w:ilvl w:val="0"/>
                <w:numId w:val="46"/>
              </w:numPr>
              <w:spacing w:line="247" w:lineRule="auto"/>
              <w:jc w:val="left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Связь с ВУЗами</w:t>
            </w:r>
          </w:p>
        </w:tc>
        <w:tc>
          <w:tcPr>
            <w:tcW w:w="624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F2680" w:rsidRPr="00394DA4" w:rsidRDefault="004F2680" w:rsidP="008B6404">
            <w:pPr>
              <w:spacing w:line="247" w:lineRule="auto"/>
              <w:rPr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Заявили 6 ДОУ</w:t>
            </w:r>
            <w:r w:rsidRPr="00394DA4">
              <w:rPr>
                <w:sz w:val="26"/>
                <w:szCs w:val="26"/>
              </w:rPr>
              <w:t>: 17, 34, 39, 116, 131, 137</w:t>
            </w:r>
          </w:p>
        </w:tc>
        <w:tc>
          <w:tcPr>
            <w:tcW w:w="138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2680" w:rsidRPr="00394DA4" w:rsidRDefault="004F2680" w:rsidP="008B6404">
            <w:pPr>
              <w:spacing w:line="247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6</w:t>
            </w:r>
          </w:p>
          <w:p w:rsidR="004F2680" w:rsidRPr="00394DA4" w:rsidRDefault="004F2680" w:rsidP="008B6404">
            <w:pPr>
              <w:spacing w:line="247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8,5%</w:t>
            </w:r>
          </w:p>
        </w:tc>
        <w:tc>
          <w:tcPr>
            <w:tcW w:w="134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2680" w:rsidRPr="00394DA4" w:rsidRDefault="004F2680" w:rsidP="008B6404">
            <w:pPr>
              <w:spacing w:line="247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9</w:t>
            </w:r>
          </w:p>
          <w:p w:rsidR="004F2680" w:rsidRPr="00394DA4" w:rsidRDefault="004F2680" w:rsidP="008B6404">
            <w:pPr>
              <w:spacing w:line="247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12,5%</w:t>
            </w:r>
          </w:p>
        </w:tc>
        <w:tc>
          <w:tcPr>
            <w:tcW w:w="137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2680" w:rsidRPr="00394DA4" w:rsidRDefault="004F2680" w:rsidP="008B6404">
            <w:pPr>
              <w:spacing w:line="247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8</w:t>
            </w:r>
          </w:p>
          <w:p w:rsidR="004F2680" w:rsidRPr="00394DA4" w:rsidRDefault="004F2680" w:rsidP="008B6404">
            <w:pPr>
              <w:spacing w:line="247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11,6%</w:t>
            </w:r>
          </w:p>
        </w:tc>
        <w:tc>
          <w:tcPr>
            <w:tcW w:w="138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F2680" w:rsidRPr="00394DA4" w:rsidRDefault="004F2680" w:rsidP="008B6404">
            <w:pPr>
              <w:spacing w:line="247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7</w:t>
            </w:r>
          </w:p>
          <w:p w:rsidR="004F2680" w:rsidRPr="00394DA4" w:rsidRDefault="004F2680" w:rsidP="008B6404">
            <w:pPr>
              <w:spacing w:line="247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10,1%</w:t>
            </w:r>
          </w:p>
        </w:tc>
        <w:tc>
          <w:tcPr>
            <w:tcW w:w="139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F2680" w:rsidRPr="00394DA4" w:rsidRDefault="004F2680" w:rsidP="008B6404">
            <w:pPr>
              <w:spacing w:line="247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8</w:t>
            </w:r>
          </w:p>
          <w:p w:rsidR="004F2680" w:rsidRPr="00394DA4" w:rsidRDefault="004F2680" w:rsidP="008B6404">
            <w:pPr>
              <w:spacing w:line="247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9,6%</w:t>
            </w:r>
          </w:p>
        </w:tc>
      </w:tr>
      <w:tr w:rsidR="004F2680" w:rsidRPr="00394DA4" w:rsidTr="00CA640B">
        <w:trPr>
          <w:cantSplit/>
          <w:jc w:val="center"/>
        </w:trPr>
        <w:tc>
          <w:tcPr>
            <w:tcW w:w="2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2680" w:rsidRPr="00394DA4" w:rsidRDefault="004F2680" w:rsidP="008B6404">
            <w:pPr>
              <w:numPr>
                <w:ilvl w:val="0"/>
                <w:numId w:val="46"/>
              </w:numPr>
              <w:spacing w:line="247" w:lineRule="auto"/>
              <w:jc w:val="left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 xml:space="preserve">Связь с </w:t>
            </w:r>
            <w:proofErr w:type="spellStart"/>
            <w:r w:rsidRPr="00394DA4">
              <w:rPr>
                <w:sz w:val="26"/>
                <w:szCs w:val="26"/>
              </w:rPr>
              <w:t>ССУЗами</w:t>
            </w:r>
            <w:proofErr w:type="spellEnd"/>
          </w:p>
        </w:tc>
        <w:tc>
          <w:tcPr>
            <w:tcW w:w="624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F2680" w:rsidRPr="00394DA4" w:rsidRDefault="004F2680" w:rsidP="008B6404">
            <w:pPr>
              <w:spacing w:line="247" w:lineRule="auto"/>
              <w:rPr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Заявили 11 ДОУ</w:t>
            </w:r>
            <w:r w:rsidRPr="00394DA4">
              <w:rPr>
                <w:sz w:val="26"/>
                <w:szCs w:val="26"/>
              </w:rPr>
              <w:t>: 2, 16, 37, 39, 54, 87, 106, 113, 115, 116, 121</w:t>
            </w:r>
          </w:p>
        </w:tc>
        <w:tc>
          <w:tcPr>
            <w:tcW w:w="138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2680" w:rsidRPr="00394DA4" w:rsidRDefault="004F2680" w:rsidP="008B6404">
            <w:pPr>
              <w:spacing w:line="247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11</w:t>
            </w:r>
          </w:p>
          <w:p w:rsidR="004F2680" w:rsidRPr="00394DA4" w:rsidRDefault="004F2680" w:rsidP="008B6404">
            <w:pPr>
              <w:tabs>
                <w:tab w:val="center" w:pos="418"/>
              </w:tabs>
              <w:spacing w:line="247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15,5%</w:t>
            </w:r>
          </w:p>
        </w:tc>
        <w:tc>
          <w:tcPr>
            <w:tcW w:w="134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2680" w:rsidRPr="00394DA4" w:rsidRDefault="004F2680" w:rsidP="008B6404">
            <w:pPr>
              <w:spacing w:line="247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9</w:t>
            </w:r>
          </w:p>
          <w:p w:rsidR="004F2680" w:rsidRPr="00394DA4" w:rsidRDefault="004F2680" w:rsidP="008B6404">
            <w:pPr>
              <w:tabs>
                <w:tab w:val="center" w:pos="418"/>
              </w:tabs>
              <w:spacing w:line="247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12,5%</w:t>
            </w:r>
          </w:p>
        </w:tc>
        <w:tc>
          <w:tcPr>
            <w:tcW w:w="137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2680" w:rsidRPr="00394DA4" w:rsidRDefault="004F2680" w:rsidP="008B6404">
            <w:pPr>
              <w:spacing w:line="247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9</w:t>
            </w:r>
          </w:p>
          <w:p w:rsidR="004F2680" w:rsidRPr="00394DA4" w:rsidRDefault="004F2680" w:rsidP="008B6404">
            <w:pPr>
              <w:tabs>
                <w:tab w:val="center" w:pos="418"/>
              </w:tabs>
              <w:spacing w:line="247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13,0%</w:t>
            </w:r>
          </w:p>
        </w:tc>
        <w:tc>
          <w:tcPr>
            <w:tcW w:w="138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F2680" w:rsidRPr="00394DA4" w:rsidRDefault="004F2680" w:rsidP="008B6404">
            <w:pPr>
              <w:spacing w:line="247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8</w:t>
            </w:r>
          </w:p>
          <w:p w:rsidR="004F2680" w:rsidRPr="00394DA4" w:rsidRDefault="004F2680" w:rsidP="008B6404">
            <w:pPr>
              <w:tabs>
                <w:tab w:val="center" w:pos="418"/>
              </w:tabs>
              <w:spacing w:line="247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11,6%</w:t>
            </w:r>
          </w:p>
        </w:tc>
        <w:tc>
          <w:tcPr>
            <w:tcW w:w="139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F2680" w:rsidRPr="00394DA4" w:rsidRDefault="004F2680" w:rsidP="008B6404">
            <w:pPr>
              <w:spacing w:line="247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9</w:t>
            </w:r>
          </w:p>
          <w:p w:rsidR="004F2680" w:rsidRPr="00394DA4" w:rsidRDefault="004F2680" w:rsidP="008B6404">
            <w:pPr>
              <w:tabs>
                <w:tab w:val="center" w:pos="418"/>
              </w:tabs>
              <w:spacing w:line="247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10,8%</w:t>
            </w:r>
          </w:p>
        </w:tc>
      </w:tr>
      <w:tr w:rsidR="004F2680" w:rsidRPr="00394DA4" w:rsidTr="00CA640B">
        <w:trPr>
          <w:cantSplit/>
          <w:jc w:val="center"/>
        </w:trPr>
        <w:tc>
          <w:tcPr>
            <w:tcW w:w="2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2680" w:rsidRPr="00394DA4" w:rsidRDefault="004F2680" w:rsidP="008B6404">
            <w:pPr>
              <w:numPr>
                <w:ilvl w:val="0"/>
                <w:numId w:val="46"/>
              </w:numPr>
              <w:spacing w:line="247" w:lineRule="auto"/>
              <w:jc w:val="left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Связь с ОУ</w:t>
            </w:r>
          </w:p>
        </w:tc>
        <w:tc>
          <w:tcPr>
            <w:tcW w:w="624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F2680" w:rsidRPr="00394DA4" w:rsidRDefault="004F2680" w:rsidP="008B6404">
            <w:pPr>
              <w:spacing w:line="247" w:lineRule="auto"/>
              <w:rPr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Заявили 61 ДОУ</w:t>
            </w:r>
            <w:r w:rsidRPr="00394DA4">
              <w:rPr>
                <w:sz w:val="26"/>
                <w:szCs w:val="26"/>
              </w:rPr>
              <w:t>: 1, 2, 4, 5, 6, 7, 9, 14, 16, 17, 18, 20, 29, 34, 37, 39, 41, 45, 54, 55, 57, 61, 62, 63(ОУ), 74, 78, 85, 87, 90, 92, 100, 103, 105, 106, 109, 110, 111, 113, 114, 115, 116, 117, 118, 121, 122, 124, 126, 128, 129, 130, 131,132,133,134,135, 137,138,140,141,160,169,207</w:t>
            </w:r>
          </w:p>
        </w:tc>
        <w:tc>
          <w:tcPr>
            <w:tcW w:w="138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2680" w:rsidRPr="00394DA4" w:rsidRDefault="004F2680" w:rsidP="008B6404">
            <w:pPr>
              <w:spacing w:line="247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61</w:t>
            </w:r>
          </w:p>
          <w:p w:rsidR="004F2680" w:rsidRPr="00394DA4" w:rsidRDefault="004F2680" w:rsidP="008B6404">
            <w:pPr>
              <w:spacing w:line="247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85,9%</w:t>
            </w:r>
          </w:p>
        </w:tc>
        <w:tc>
          <w:tcPr>
            <w:tcW w:w="134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2680" w:rsidRPr="00394DA4" w:rsidRDefault="004F2680" w:rsidP="008B6404">
            <w:pPr>
              <w:spacing w:line="247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61</w:t>
            </w:r>
          </w:p>
          <w:p w:rsidR="004F2680" w:rsidRPr="00394DA4" w:rsidRDefault="004F2680" w:rsidP="008B6404">
            <w:pPr>
              <w:spacing w:line="247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84,7%</w:t>
            </w:r>
          </w:p>
        </w:tc>
        <w:tc>
          <w:tcPr>
            <w:tcW w:w="137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2680" w:rsidRPr="00394DA4" w:rsidRDefault="004F2680" w:rsidP="008B6404">
            <w:pPr>
              <w:spacing w:line="247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63</w:t>
            </w:r>
          </w:p>
          <w:p w:rsidR="004F2680" w:rsidRPr="00394DA4" w:rsidRDefault="004F2680" w:rsidP="008B6404">
            <w:pPr>
              <w:spacing w:line="247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91,3%</w:t>
            </w:r>
          </w:p>
        </w:tc>
        <w:tc>
          <w:tcPr>
            <w:tcW w:w="138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F2680" w:rsidRPr="00394DA4" w:rsidRDefault="004F2680" w:rsidP="008B6404">
            <w:pPr>
              <w:spacing w:line="247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63</w:t>
            </w:r>
          </w:p>
          <w:p w:rsidR="004F2680" w:rsidRPr="00394DA4" w:rsidRDefault="004F2680" w:rsidP="008B6404">
            <w:pPr>
              <w:spacing w:line="247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91,3%</w:t>
            </w:r>
          </w:p>
        </w:tc>
        <w:tc>
          <w:tcPr>
            <w:tcW w:w="139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F2680" w:rsidRPr="00394DA4" w:rsidRDefault="004F2680" w:rsidP="008B6404">
            <w:pPr>
              <w:spacing w:line="247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70</w:t>
            </w:r>
          </w:p>
          <w:p w:rsidR="004F2680" w:rsidRPr="00394DA4" w:rsidRDefault="004F2680" w:rsidP="008B6404">
            <w:pPr>
              <w:spacing w:line="247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84,3%</w:t>
            </w:r>
          </w:p>
        </w:tc>
      </w:tr>
      <w:tr w:rsidR="004F2680" w:rsidRPr="00394DA4" w:rsidTr="00CA640B">
        <w:trPr>
          <w:cantSplit/>
          <w:jc w:val="center"/>
        </w:trPr>
        <w:tc>
          <w:tcPr>
            <w:tcW w:w="2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2680" w:rsidRPr="00394DA4" w:rsidRDefault="004F2680" w:rsidP="008B6404">
            <w:pPr>
              <w:numPr>
                <w:ilvl w:val="0"/>
                <w:numId w:val="46"/>
              </w:numPr>
              <w:spacing w:line="247" w:lineRule="auto"/>
              <w:jc w:val="left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Связь с УДО</w:t>
            </w:r>
          </w:p>
        </w:tc>
        <w:tc>
          <w:tcPr>
            <w:tcW w:w="624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F2680" w:rsidRPr="00394DA4" w:rsidRDefault="004F2680" w:rsidP="008B6404">
            <w:pPr>
              <w:spacing w:line="247" w:lineRule="auto"/>
              <w:rPr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Заявили 44 ДОУ</w:t>
            </w:r>
            <w:r w:rsidRPr="00394DA4">
              <w:rPr>
                <w:sz w:val="26"/>
                <w:szCs w:val="26"/>
              </w:rPr>
              <w:t>: 2, 4, 5, 6, 7, 9, 16, 17, 20, 20(ОУ), 29, 34, 39, 41, 45, 47, 54, 57, 61, 62, 63(ОУ), 67, 78, 87, 92, 100, 103, 109, 111, 112, 115, 116, 117, 118, 121, 126, 129, 130, 131, 133, 134, 137, 138, 141, 160, 169</w:t>
            </w:r>
          </w:p>
        </w:tc>
        <w:tc>
          <w:tcPr>
            <w:tcW w:w="138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2680" w:rsidRPr="00394DA4" w:rsidRDefault="004F2680" w:rsidP="008B6404">
            <w:pPr>
              <w:spacing w:line="247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44</w:t>
            </w:r>
          </w:p>
          <w:p w:rsidR="004F2680" w:rsidRPr="00394DA4" w:rsidRDefault="004F2680" w:rsidP="008B6404">
            <w:pPr>
              <w:spacing w:line="247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62,0%</w:t>
            </w:r>
          </w:p>
        </w:tc>
        <w:tc>
          <w:tcPr>
            <w:tcW w:w="134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2680" w:rsidRPr="00394DA4" w:rsidRDefault="004F2680" w:rsidP="008B6404">
            <w:pPr>
              <w:spacing w:line="247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43</w:t>
            </w:r>
          </w:p>
          <w:p w:rsidR="004F2680" w:rsidRPr="00394DA4" w:rsidRDefault="004F2680" w:rsidP="008B6404">
            <w:pPr>
              <w:spacing w:line="247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59,7%</w:t>
            </w:r>
          </w:p>
        </w:tc>
        <w:tc>
          <w:tcPr>
            <w:tcW w:w="137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2680" w:rsidRPr="00394DA4" w:rsidRDefault="004F2680" w:rsidP="008B6404">
            <w:pPr>
              <w:spacing w:line="247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31</w:t>
            </w:r>
          </w:p>
          <w:p w:rsidR="004F2680" w:rsidRPr="00394DA4" w:rsidRDefault="004F2680" w:rsidP="008B6404">
            <w:pPr>
              <w:spacing w:line="247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44,9%</w:t>
            </w:r>
          </w:p>
        </w:tc>
        <w:tc>
          <w:tcPr>
            <w:tcW w:w="138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F2680" w:rsidRPr="00394DA4" w:rsidRDefault="004F2680" w:rsidP="008B6404">
            <w:pPr>
              <w:spacing w:line="247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45</w:t>
            </w:r>
          </w:p>
          <w:p w:rsidR="004F2680" w:rsidRPr="00394DA4" w:rsidRDefault="004F2680" w:rsidP="008B6404">
            <w:pPr>
              <w:spacing w:line="247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65,2%</w:t>
            </w:r>
          </w:p>
        </w:tc>
        <w:tc>
          <w:tcPr>
            <w:tcW w:w="139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F2680" w:rsidRPr="00394DA4" w:rsidRDefault="004F2680" w:rsidP="008B6404">
            <w:pPr>
              <w:spacing w:line="247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45</w:t>
            </w:r>
          </w:p>
          <w:p w:rsidR="004F2680" w:rsidRPr="00394DA4" w:rsidRDefault="004F2680" w:rsidP="008B6404">
            <w:pPr>
              <w:spacing w:line="247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54,2%</w:t>
            </w:r>
          </w:p>
        </w:tc>
      </w:tr>
    </w:tbl>
    <w:p w:rsidR="00260018" w:rsidRPr="00394DA4" w:rsidRDefault="0081182B" w:rsidP="00241303">
      <w:pPr>
        <w:jc w:val="center"/>
        <w:rPr>
          <w:b/>
          <w:sz w:val="30"/>
          <w:szCs w:val="30"/>
        </w:rPr>
      </w:pPr>
      <w:r w:rsidRPr="00394DA4">
        <w:rPr>
          <w:b/>
          <w:sz w:val="30"/>
          <w:szCs w:val="30"/>
        </w:rPr>
        <w:lastRenderedPageBreak/>
        <w:t>2.3 Система дополнительного образования</w:t>
      </w:r>
    </w:p>
    <w:p w:rsidR="00C00790" w:rsidRPr="00394DA4" w:rsidRDefault="00C00790" w:rsidP="00241303">
      <w:pPr>
        <w:pStyle w:val="a9"/>
        <w:widowControl/>
        <w:rPr>
          <w:sz w:val="14"/>
          <w:szCs w:val="14"/>
        </w:rPr>
      </w:pPr>
    </w:p>
    <w:p w:rsidR="00465759" w:rsidRPr="00394DA4" w:rsidRDefault="00465759" w:rsidP="00241303">
      <w:pPr>
        <w:pStyle w:val="a9"/>
        <w:widowControl/>
        <w:rPr>
          <w:sz w:val="26"/>
          <w:szCs w:val="26"/>
        </w:rPr>
      </w:pPr>
      <w:r w:rsidRPr="00394DA4">
        <w:rPr>
          <w:sz w:val="26"/>
          <w:szCs w:val="26"/>
        </w:rPr>
        <w:t>Количественный состав педагогических кадров и учащихся</w:t>
      </w:r>
    </w:p>
    <w:tbl>
      <w:tblPr>
        <w:tblW w:w="15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50"/>
        <w:gridCol w:w="1405"/>
        <w:gridCol w:w="1175"/>
        <w:gridCol w:w="1134"/>
        <w:gridCol w:w="1134"/>
        <w:gridCol w:w="1478"/>
        <w:gridCol w:w="1164"/>
        <w:gridCol w:w="1599"/>
      </w:tblGrid>
      <w:tr w:rsidR="00CA640B" w:rsidRPr="00394DA4" w:rsidTr="00CA640B">
        <w:trPr>
          <w:trHeight w:val="323"/>
          <w:jc w:val="center"/>
        </w:trPr>
        <w:tc>
          <w:tcPr>
            <w:tcW w:w="6250" w:type="dxa"/>
            <w:vMerge w:val="restart"/>
            <w:vAlign w:val="center"/>
          </w:tcPr>
          <w:p w:rsidR="00CA640B" w:rsidRPr="00394DA4" w:rsidRDefault="00CA640B" w:rsidP="00CA640B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УДО</w:t>
            </w:r>
          </w:p>
        </w:tc>
        <w:tc>
          <w:tcPr>
            <w:tcW w:w="7490" w:type="dxa"/>
            <w:gridSpan w:val="6"/>
            <w:vAlign w:val="center"/>
          </w:tcPr>
          <w:p w:rsidR="00CA640B" w:rsidRPr="00394DA4" w:rsidRDefault="00CA640B" w:rsidP="00CA640B">
            <w:pPr>
              <w:spacing w:line="235" w:lineRule="auto"/>
              <w:jc w:val="center"/>
              <w:rPr>
                <w:b/>
                <w:bCs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Кол-во учащихся</w:t>
            </w:r>
          </w:p>
        </w:tc>
        <w:tc>
          <w:tcPr>
            <w:tcW w:w="1599" w:type="dxa"/>
            <w:vMerge w:val="restart"/>
            <w:vAlign w:val="center"/>
          </w:tcPr>
          <w:p w:rsidR="00CA640B" w:rsidRPr="00394DA4" w:rsidRDefault="00CA640B" w:rsidP="00CA640B">
            <w:pPr>
              <w:spacing w:line="235" w:lineRule="auto"/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Кол-во</w:t>
            </w:r>
          </w:p>
          <w:p w:rsidR="00CA640B" w:rsidRPr="00394DA4" w:rsidRDefault="00CA640B" w:rsidP="00CA640B">
            <w:pPr>
              <w:spacing w:line="235" w:lineRule="auto"/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педагогов</w:t>
            </w:r>
          </w:p>
        </w:tc>
      </w:tr>
      <w:tr w:rsidR="00CA640B" w:rsidRPr="00394DA4" w:rsidTr="00CA640B">
        <w:trPr>
          <w:trHeight w:val="557"/>
          <w:jc w:val="center"/>
        </w:trPr>
        <w:tc>
          <w:tcPr>
            <w:tcW w:w="6250" w:type="dxa"/>
            <w:vMerge/>
            <w:vAlign w:val="center"/>
          </w:tcPr>
          <w:p w:rsidR="00CA640B" w:rsidRPr="00394DA4" w:rsidRDefault="00CA640B" w:rsidP="00CA640B">
            <w:pPr>
              <w:spacing w:line="235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05" w:type="dxa"/>
            <w:vAlign w:val="center"/>
          </w:tcPr>
          <w:p w:rsidR="00CA640B" w:rsidRPr="00394DA4" w:rsidRDefault="00CA640B" w:rsidP="00CA640B">
            <w:pPr>
              <w:spacing w:line="235" w:lineRule="auto"/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дошкольники</w:t>
            </w:r>
          </w:p>
        </w:tc>
        <w:tc>
          <w:tcPr>
            <w:tcW w:w="1175" w:type="dxa"/>
            <w:vAlign w:val="center"/>
          </w:tcPr>
          <w:p w:rsidR="00CA640B" w:rsidRPr="00394DA4" w:rsidRDefault="00CA640B" w:rsidP="00CA640B">
            <w:pPr>
              <w:spacing w:line="235" w:lineRule="auto"/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1-4</w:t>
            </w:r>
          </w:p>
          <w:p w:rsidR="00CA640B" w:rsidRPr="00394DA4" w:rsidRDefault="00CA640B" w:rsidP="00CA640B">
            <w:pPr>
              <w:spacing w:line="235" w:lineRule="auto"/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класс</w:t>
            </w:r>
          </w:p>
        </w:tc>
        <w:tc>
          <w:tcPr>
            <w:tcW w:w="1134" w:type="dxa"/>
            <w:vAlign w:val="center"/>
          </w:tcPr>
          <w:p w:rsidR="00CA640B" w:rsidRPr="00394DA4" w:rsidRDefault="00CA640B" w:rsidP="00CA640B">
            <w:pPr>
              <w:spacing w:line="235" w:lineRule="auto"/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5-9</w:t>
            </w:r>
          </w:p>
          <w:p w:rsidR="00CA640B" w:rsidRPr="00394DA4" w:rsidRDefault="00CA640B" w:rsidP="00CA640B">
            <w:pPr>
              <w:spacing w:line="235" w:lineRule="auto"/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класс</w:t>
            </w:r>
          </w:p>
        </w:tc>
        <w:tc>
          <w:tcPr>
            <w:tcW w:w="1134" w:type="dxa"/>
            <w:vAlign w:val="center"/>
          </w:tcPr>
          <w:p w:rsidR="00CA640B" w:rsidRPr="00394DA4" w:rsidRDefault="00CA640B" w:rsidP="00CA640B">
            <w:pPr>
              <w:spacing w:line="235" w:lineRule="auto"/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10-11</w:t>
            </w:r>
          </w:p>
          <w:p w:rsidR="00CA640B" w:rsidRPr="00394DA4" w:rsidRDefault="00CA640B" w:rsidP="00CA640B">
            <w:pPr>
              <w:spacing w:line="235" w:lineRule="auto"/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класс</w:t>
            </w:r>
          </w:p>
        </w:tc>
        <w:tc>
          <w:tcPr>
            <w:tcW w:w="1478" w:type="dxa"/>
            <w:vAlign w:val="center"/>
          </w:tcPr>
          <w:p w:rsidR="00CA640B" w:rsidRPr="00394DA4" w:rsidRDefault="00CA640B" w:rsidP="00CA640B">
            <w:pPr>
              <w:spacing w:line="235" w:lineRule="auto"/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студенты до 18 лет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CA640B" w:rsidRPr="00394DA4" w:rsidRDefault="00CA640B" w:rsidP="00CA640B">
            <w:pPr>
              <w:spacing w:line="235" w:lineRule="auto"/>
              <w:jc w:val="center"/>
              <w:rPr>
                <w:b/>
                <w:bCs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1599" w:type="dxa"/>
            <w:vMerge/>
            <w:vAlign w:val="center"/>
          </w:tcPr>
          <w:p w:rsidR="00CA640B" w:rsidRPr="00394DA4" w:rsidRDefault="00CA640B" w:rsidP="00CA640B">
            <w:pPr>
              <w:spacing w:line="235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CA640B" w:rsidRPr="00394DA4" w:rsidTr="00CA640B">
        <w:trPr>
          <w:jc w:val="center"/>
        </w:trPr>
        <w:tc>
          <w:tcPr>
            <w:tcW w:w="6250" w:type="dxa"/>
          </w:tcPr>
          <w:p w:rsidR="00CA640B" w:rsidRPr="00394DA4" w:rsidRDefault="00CA640B" w:rsidP="00CA640B">
            <w:pPr>
              <w:spacing w:line="235" w:lineRule="auto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Дворец детского (юношеского) творчества</w:t>
            </w:r>
          </w:p>
        </w:tc>
        <w:tc>
          <w:tcPr>
            <w:tcW w:w="1405" w:type="dxa"/>
            <w:vAlign w:val="center"/>
          </w:tcPr>
          <w:p w:rsidR="00CA640B" w:rsidRPr="00394DA4" w:rsidRDefault="00CA640B" w:rsidP="00CA640B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450</w:t>
            </w:r>
          </w:p>
        </w:tc>
        <w:tc>
          <w:tcPr>
            <w:tcW w:w="1175" w:type="dxa"/>
            <w:vAlign w:val="center"/>
          </w:tcPr>
          <w:p w:rsidR="00CA640B" w:rsidRPr="00394DA4" w:rsidRDefault="00CA640B" w:rsidP="00CA640B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1004</w:t>
            </w:r>
          </w:p>
        </w:tc>
        <w:tc>
          <w:tcPr>
            <w:tcW w:w="1134" w:type="dxa"/>
            <w:vAlign w:val="center"/>
          </w:tcPr>
          <w:p w:rsidR="00CA640B" w:rsidRPr="00394DA4" w:rsidRDefault="00CA640B" w:rsidP="00CA640B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991</w:t>
            </w:r>
          </w:p>
        </w:tc>
        <w:tc>
          <w:tcPr>
            <w:tcW w:w="1134" w:type="dxa"/>
            <w:vAlign w:val="center"/>
          </w:tcPr>
          <w:p w:rsidR="00CA640B" w:rsidRPr="00394DA4" w:rsidRDefault="00CA640B" w:rsidP="00CA640B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234</w:t>
            </w:r>
          </w:p>
        </w:tc>
        <w:tc>
          <w:tcPr>
            <w:tcW w:w="1478" w:type="dxa"/>
            <w:vAlign w:val="center"/>
          </w:tcPr>
          <w:p w:rsidR="00CA640B" w:rsidRPr="00394DA4" w:rsidRDefault="00CA640B" w:rsidP="00CA640B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121</w:t>
            </w:r>
          </w:p>
        </w:tc>
        <w:tc>
          <w:tcPr>
            <w:tcW w:w="1164" w:type="dxa"/>
            <w:vAlign w:val="center"/>
          </w:tcPr>
          <w:p w:rsidR="00CA640B" w:rsidRPr="00394DA4" w:rsidRDefault="00CA640B" w:rsidP="00CA640B">
            <w:pPr>
              <w:spacing w:line="235" w:lineRule="auto"/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2800</w:t>
            </w:r>
          </w:p>
        </w:tc>
        <w:tc>
          <w:tcPr>
            <w:tcW w:w="1599" w:type="dxa"/>
            <w:vAlign w:val="center"/>
          </w:tcPr>
          <w:p w:rsidR="00CA640B" w:rsidRPr="00394DA4" w:rsidRDefault="00CA640B" w:rsidP="00CA640B">
            <w:pPr>
              <w:spacing w:line="235" w:lineRule="auto"/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69</w:t>
            </w:r>
          </w:p>
        </w:tc>
      </w:tr>
      <w:tr w:rsidR="00CA640B" w:rsidRPr="00394DA4" w:rsidTr="00CA640B">
        <w:trPr>
          <w:jc w:val="center"/>
        </w:trPr>
        <w:tc>
          <w:tcPr>
            <w:tcW w:w="6250" w:type="dxa"/>
          </w:tcPr>
          <w:p w:rsidR="00CA640B" w:rsidRPr="00394DA4" w:rsidRDefault="00CA640B" w:rsidP="00CA640B">
            <w:pPr>
              <w:spacing w:line="235" w:lineRule="auto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Детский (подростковый) центр «</w:t>
            </w:r>
            <w:proofErr w:type="spellStart"/>
            <w:r w:rsidRPr="00394DA4">
              <w:rPr>
                <w:sz w:val="26"/>
                <w:szCs w:val="26"/>
              </w:rPr>
              <w:t>Луч-П</w:t>
            </w:r>
            <w:proofErr w:type="spellEnd"/>
            <w:r w:rsidRPr="00394DA4">
              <w:rPr>
                <w:sz w:val="26"/>
                <w:szCs w:val="26"/>
              </w:rPr>
              <w:t>»</w:t>
            </w:r>
          </w:p>
        </w:tc>
        <w:tc>
          <w:tcPr>
            <w:tcW w:w="1405" w:type="dxa"/>
            <w:vAlign w:val="center"/>
          </w:tcPr>
          <w:p w:rsidR="00CA640B" w:rsidRPr="00394DA4" w:rsidRDefault="00CA640B" w:rsidP="00CA640B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229</w:t>
            </w:r>
          </w:p>
        </w:tc>
        <w:tc>
          <w:tcPr>
            <w:tcW w:w="1175" w:type="dxa"/>
            <w:vAlign w:val="center"/>
          </w:tcPr>
          <w:p w:rsidR="00CA640B" w:rsidRPr="00394DA4" w:rsidRDefault="00CA640B" w:rsidP="00CA640B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631</w:t>
            </w:r>
          </w:p>
        </w:tc>
        <w:tc>
          <w:tcPr>
            <w:tcW w:w="1134" w:type="dxa"/>
            <w:vAlign w:val="center"/>
          </w:tcPr>
          <w:p w:rsidR="00CA640B" w:rsidRPr="00394DA4" w:rsidRDefault="00CA640B" w:rsidP="00CA640B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225</w:t>
            </w:r>
          </w:p>
        </w:tc>
        <w:tc>
          <w:tcPr>
            <w:tcW w:w="1134" w:type="dxa"/>
            <w:vAlign w:val="center"/>
          </w:tcPr>
          <w:p w:rsidR="00CA640B" w:rsidRPr="00394DA4" w:rsidRDefault="00CA640B" w:rsidP="00CA640B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86</w:t>
            </w:r>
          </w:p>
        </w:tc>
        <w:tc>
          <w:tcPr>
            <w:tcW w:w="1478" w:type="dxa"/>
            <w:vAlign w:val="center"/>
          </w:tcPr>
          <w:p w:rsidR="00CA640B" w:rsidRPr="00394DA4" w:rsidRDefault="00CA640B" w:rsidP="00CA640B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29</w:t>
            </w:r>
          </w:p>
        </w:tc>
        <w:tc>
          <w:tcPr>
            <w:tcW w:w="1164" w:type="dxa"/>
            <w:vAlign w:val="center"/>
          </w:tcPr>
          <w:p w:rsidR="00CA640B" w:rsidRPr="00394DA4" w:rsidRDefault="00CA640B" w:rsidP="00CA640B">
            <w:pPr>
              <w:spacing w:line="235" w:lineRule="auto"/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1200</w:t>
            </w:r>
          </w:p>
        </w:tc>
        <w:tc>
          <w:tcPr>
            <w:tcW w:w="1599" w:type="dxa"/>
            <w:vAlign w:val="center"/>
          </w:tcPr>
          <w:p w:rsidR="00CA640B" w:rsidRPr="00394DA4" w:rsidRDefault="00CA640B" w:rsidP="00CA640B">
            <w:pPr>
              <w:spacing w:line="235" w:lineRule="auto"/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35</w:t>
            </w:r>
          </w:p>
        </w:tc>
      </w:tr>
      <w:tr w:rsidR="00CA640B" w:rsidRPr="00394DA4" w:rsidTr="00CA640B">
        <w:trPr>
          <w:jc w:val="center"/>
        </w:trPr>
        <w:tc>
          <w:tcPr>
            <w:tcW w:w="6250" w:type="dxa"/>
          </w:tcPr>
          <w:p w:rsidR="00CA640B" w:rsidRPr="00394DA4" w:rsidRDefault="00CA640B" w:rsidP="00CA640B">
            <w:pPr>
              <w:spacing w:line="235" w:lineRule="auto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Дом детского творчества «Радуга»</w:t>
            </w:r>
          </w:p>
        </w:tc>
        <w:tc>
          <w:tcPr>
            <w:tcW w:w="1405" w:type="dxa"/>
            <w:vAlign w:val="center"/>
          </w:tcPr>
          <w:p w:rsidR="00CA640B" w:rsidRPr="00394DA4" w:rsidRDefault="00CA640B" w:rsidP="00CA640B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501</w:t>
            </w:r>
          </w:p>
        </w:tc>
        <w:tc>
          <w:tcPr>
            <w:tcW w:w="1175" w:type="dxa"/>
            <w:vAlign w:val="center"/>
          </w:tcPr>
          <w:p w:rsidR="00CA640B" w:rsidRPr="00394DA4" w:rsidRDefault="00CA640B" w:rsidP="00CA640B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1361</w:t>
            </w:r>
          </w:p>
        </w:tc>
        <w:tc>
          <w:tcPr>
            <w:tcW w:w="1134" w:type="dxa"/>
            <w:vAlign w:val="center"/>
          </w:tcPr>
          <w:p w:rsidR="00CA640B" w:rsidRPr="00394DA4" w:rsidRDefault="00CA640B" w:rsidP="00CA640B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682</w:t>
            </w:r>
          </w:p>
        </w:tc>
        <w:tc>
          <w:tcPr>
            <w:tcW w:w="1134" w:type="dxa"/>
            <w:vAlign w:val="center"/>
          </w:tcPr>
          <w:p w:rsidR="00CA640B" w:rsidRPr="00394DA4" w:rsidRDefault="00CA640B" w:rsidP="00CA640B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231</w:t>
            </w:r>
          </w:p>
        </w:tc>
        <w:tc>
          <w:tcPr>
            <w:tcW w:w="1478" w:type="dxa"/>
            <w:vAlign w:val="center"/>
          </w:tcPr>
          <w:p w:rsidR="00CA640B" w:rsidRPr="00394DA4" w:rsidRDefault="00CA640B" w:rsidP="00CA640B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52</w:t>
            </w:r>
          </w:p>
        </w:tc>
        <w:tc>
          <w:tcPr>
            <w:tcW w:w="1164" w:type="dxa"/>
            <w:vAlign w:val="center"/>
          </w:tcPr>
          <w:p w:rsidR="00CA640B" w:rsidRPr="00394DA4" w:rsidRDefault="00CA640B" w:rsidP="00CA640B">
            <w:pPr>
              <w:spacing w:line="235" w:lineRule="auto"/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2827</w:t>
            </w:r>
          </w:p>
        </w:tc>
        <w:tc>
          <w:tcPr>
            <w:tcW w:w="1599" w:type="dxa"/>
            <w:vAlign w:val="center"/>
          </w:tcPr>
          <w:p w:rsidR="00CA640B" w:rsidRPr="00394DA4" w:rsidRDefault="00CA640B" w:rsidP="00CA640B">
            <w:pPr>
              <w:spacing w:line="235" w:lineRule="auto"/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58</w:t>
            </w:r>
          </w:p>
        </w:tc>
      </w:tr>
      <w:tr w:rsidR="00CA640B" w:rsidRPr="00394DA4" w:rsidTr="00CA640B">
        <w:trPr>
          <w:jc w:val="center"/>
        </w:trPr>
        <w:tc>
          <w:tcPr>
            <w:tcW w:w="6250" w:type="dxa"/>
          </w:tcPr>
          <w:p w:rsidR="00CA640B" w:rsidRPr="00394DA4" w:rsidRDefault="00CA640B" w:rsidP="00CA640B">
            <w:pPr>
              <w:spacing w:line="235" w:lineRule="auto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Дом детского творчества «Синяя птица»</w:t>
            </w:r>
          </w:p>
        </w:tc>
        <w:tc>
          <w:tcPr>
            <w:tcW w:w="1405" w:type="dxa"/>
            <w:vAlign w:val="center"/>
          </w:tcPr>
          <w:p w:rsidR="00CA640B" w:rsidRPr="00394DA4" w:rsidRDefault="00CA640B" w:rsidP="00CA640B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560</w:t>
            </w:r>
          </w:p>
        </w:tc>
        <w:tc>
          <w:tcPr>
            <w:tcW w:w="1175" w:type="dxa"/>
            <w:vAlign w:val="center"/>
          </w:tcPr>
          <w:p w:rsidR="00CA640B" w:rsidRPr="00394DA4" w:rsidRDefault="00CA640B" w:rsidP="00CA640B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1229</w:t>
            </w:r>
          </w:p>
        </w:tc>
        <w:tc>
          <w:tcPr>
            <w:tcW w:w="1134" w:type="dxa"/>
            <w:vAlign w:val="center"/>
          </w:tcPr>
          <w:p w:rsidR="00CA640B" w:rsidRPr="00394DA4" w:rsidRDefault="00CA640B" w:rsidP="00CA640B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403</w:t>
            </w:r>
          </w:p>
        </w:tc>
        <w:tc>
          <w:tcPr>
            <w:tcW w:w="1134" w:type="dxa"/>
            <w:vAlign w:val="center"/>
          </w:tcPr>
          <w:p w:rsidR="00CA640B" w:rsidRPr="00394DA4" w:rsidRDefault="00CA640B" w:rsidP="00CA640B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17</w:t>
            </w:r>
          </w:p>
        </w:tc>
        <w:tc>
          <w:tcPr>
            <w:tcW w:w="1478" w:type="dxa"/>
            <w:vAlign w:val="center"/>
          </w:tcPr>
          <w:p w:rsidR="00CA640B" w:rsidRPr="00394DA4" w:rsidRDefault="00CA640B" w:rsidP="00CA640B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23</w:t>
            </w:r>
          </w:p>
        </w:tc>
        <w:tc>
          <w:tcPr>
            <w:tcW w:w="1164" w:type="dxa"/>
            <w:vAlign w:val="center"/>
          </w:tcPr>
          <w:p w:rsidR="00CA640B" w:rsidRPr="00394DA4" w:rsidRDefault="00CA640B" w:rsidP="00CA640B">
            <w:pPr>
              <w:spacing w:line="235" w:lineRule="auto"/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2232</w:t>
            </w:r>
          </w:p>
        </w:tc>
        <w:tc>
          <w:tcPr>
            <w:tcW w:w="1599" w:type="dxa"/>
            <w:vAlign w:val="center"/>
          </w:tcPr>
          <w:p w:rsidR="00CA640B" w:rsidRPr="00394DA4" w:rsidRDefault="00CA640B" w:rsidP="00CA640B">
            <w:pPr>
              <w:spacing w:line="235" w:lineRule="auto"/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56</w:t>
            </w:r>
          </w:p>
        </w:tc>
      </w:tr>
      <w:tr w:rsidR="00CA640B" w:rsidRPr="00394DA4" w:rsidTr="00CA640B">
        <w:trPr>
          <w:jc w:val="center"/>
        </w:trPr>
        <w:tc>
          <w:tcPr>
            <w:tcW w:w="6250" w:type="dxa"/>
          </w:tcPr>
          <w:p w:rsidR="00CA640B" w:rsidRPr="00394DA4" w:rsidRDefault="00CA640B" w:rsidP="00CA640B">
            <w:pPr>
              <w:spacing w:line="235" w:lineRule="auto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Дом творчества детей и молодежи «Гармония»</w:t>
            </w:r>
          </w:p>
        </w:tc>
        <w:tc>
          <w:tcPr>
            <w:tcW w:w="1405" w:type="dxa"/>
            <w:vAlign w:val="center"/>
          </w:tcPr>
          <w:p w:rsidR="00CA640B" w:rsidRPr="00394DA4" w:rsidRDefault="00CA640B" w:rsidP="00CA640B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737</w:t>
            </w:r>
          </w:p>
        </w:tc>
        <w:tc>
          <w:tcPr>
            <w:tcW w:w="1175" w:type="dxa"/>
            <w:vAlign w:val="center"/>
          </w:tcPr>
          <w:p w:rsidR="00CA640B" w:rsidRPr="00394DA4" w:rsidRDefault="00CA640B" w:rsidP="00CA640B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1069</w:t>
            </w:r>
          </w:p>
        </w:tc>
        <w:tc>
          <w:tcPr>
            <w:tcW w:w="1134" w:type="dxa"/>
            <w:vAlign w:val="center"/>
          </w:tcPr>
          <w:p w:rsidR="00CA640B" w:rsidRPr="00394DA4" w:rsidRDefault="00CA640B" w:rsidP="00CA640B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523</w:t>
            </w:r>
          </w:p>
        </w:tc>
        <w:tc>
          <w:tcPr>
            <w:tcW w:w="1134" w:type="dxa"/>
            <w:vAlign w:val="center"/>
          </w:tcPr>
          <w:p w:rsidR="00CA640B" w:rsidRPr="00394DA4" w:rsidRDefault="00CA640B" w:rsidP="00CA640B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86</w:t>
            </w:r>
          </w:p>
        </w:tc>
        <w:tc>
          <w:tcPr>
            <w:tcW w:w="1478" w:type="dxa"/>
            <w:vAlign w:val="center"/>
          </w:tcPr>
          <w:p w:rsidR="00CA640B" w:rsidRPr="00394DA4" w:rsidRDefault="00CA640B" w:rsidP="00CA640B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149</w:t>
            </w:r>
          </w:p>
        </w:tc>
        <w:tc>
          <w:tcPr>
            <w:tcW w:w="1164" w:type="dxa"/>
            <w:vAlign w:val="center"/>
          </w:tcPr>
          <w:p w:rsidR="00CA640B" w:rsidRPr="00394DA4" w:rsidRDefault="00CA640B" w:rsidP="00CA640B">
            <w:pPr>
              <w:spacing w:line="235" w:lineRule="auto"/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2564</w:t>
            </w:r>
          </w:p>
        </w:tc>
        <w:tc>
          <w:tcPr>
            <w:tcW w:w="1599" w:type="dxa"/>
            <w:vAlign w:val="center"/>
          </w:tcPr>
          <w:p w:rsidR="00CA640B" w:rsidRPr="00394DA4" w:rsidRDefault="00CA640B" w:rsidP="00CA640B">
            <w:pPr>
              <w:spacing w:line="235" w:lineRule="auto"/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64</w:t>
            </w:r>
          </w:p>
        </w:tc>
      </w:tr>
      <w:tr w:rsidR="00CA640B" w:rsidRPr="00394DA4" w:rsidTr="00CA640B">
        <w:trPr>
          <w:jc w:val="center"/>
        </w:trPr>
        <w:tc>
          <w:tcPr>
            <w:tcW w:w="6250" w:type="dxa"/>
          </w:tcPr>
          <w:p w:rsidR="00CA640B" w:rsidRPr="00394DA4" w:rsidRDefault="00CA640B" w:rsidP="00CA640B">
            <w:pPr>
              <w:spacing w:line="235" w:lineRule="auto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Станция детского и юношеского туризма и экскурсий</w:t>
            </w:r>
          </w:p>
        </w:tc>
        <w:tc>
          <w:tcPr>
            <w:tcW w:w="1405" w:type="dxa"/>
            <w:vAlign w:val="center"/>
          </w:tcPr>
          <w:p w:rsidR="00CA640B" w:rsidRPr="00394DA4" w:rsidRDefault="00CA640B" w:rsidP="00CA640B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0</w:t>
            </w:r>
          </w:p>
        </w:tc>
        <w:tc>
          <w:tcPr>
            <w:tcW w:w="1175" w:type="dxa"/>
            <w:vAlign w:val="center"/>
          </w:tcPr>
          <w:p w:rsidR="00CA640B" w:rsidRPr="00394DA4" w:rsidRDefault="00CA640B" w:rsidP="00CA640B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419</w:t>
            </w:r>
          </w:p>
        </w:tc>
        <w:tc>
          <w:tcPr>
            <w:tcW w:w="1134" w:type="dxa"/>
            <w:vAlign w:val="center"/>
          </w:tcPr>
          <w:p w:rsidR="00CA640B" w:rsidRPr="00394DA4" w:rsidRDefault="00CA640B" w:rsidP="00CA640B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397</w:t>
            </w:r>
          </w:p>
        </w:tc>
        <w:tc>
          <w:tcPr>
            <w:tcW w:w="1134" w:type="dxa"/>
            <w:vAlign w:val="center"/>
          </w:tcPr>
          <w:p w:rsidR="00CA640B" w:rsidRPr="00394DA4" w:rsidRDefault="00CA640B" w:rsidP="00CA640B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106</w:t>
            </w:r>
          </w:p>
        </w:tc>
        <w:tc>
          <w:tcPr>
            <w:tcW w:w="1478" w:type="dxa"/>
            <w:vAlign w:val="center"/>
          </w:tcPr>
          <w:p w:rsidR="00CA640B" w:rsidRPr="00394DA4" w:rsidRDefault="00CA640B" w:rsidP="00CA640B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0</w:t>
            </w:r>
          </w:p>
        </w:tc>
        <w:tc>
          <w:tcPr>
            <w:tcW w:w="1164" w:type="dxa"/>
            <w:vAlign w:val="center"/>
          </w:tcPr>
          <w:p w:rsidR="00CA640B" w:rsidRPr="00394DA4" w:rsidRDefault="00CA640B" w:rsidP="00CA640B">
            <w:pPr>
              <w:spacing w:line="235" w:lineRule="auto"/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922</w:t>
            </w:r>
          </w:p>
        </w:tc>
        <w:tc>
          <w:tcPr>
            <w:tcW w:w="1599" w:type="dxa"/>
            <w:vAlign w:val="center"/>
          </w:tcPr>
          <w:p w:rsidR="00CA640B" w:rsidRPr="00394DA4" w:rsidRDefault="00CA640B" w:rsidP="00CA640B">
            <w:pPr>
              <w:spacing w:line="235" w:lineRule="auto"/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17</w:t>
            </w:r>
          </w:p>
        </w:tc>
      </w:tr>
      <w:tr w:rsidR="00CA640B" w:rsidRPr="00394DA4" w:rsidTr="00CA640B">
        <w:trPr>
          <w:jc w:val="center"/>
        </w:trPr>
        <w:tc>
          <w:tcPr>
            <w:tcW w:w="6250" w:type="dxa"/>
          </w:tcPr>
          <w:p w:rsidR="00CA640B" w:rsidRPr="00394DA4" w:rsidRDefault="00CA640B" w:rsidP="00CA640B">
            <w:pPr>
              <w:spacing w:line="235" w:lineRule="auto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Центр «Мостовик»</w:t>
            </w:r>
          </w:p>
        </w:tc>
        <w:tc>
          <w:tcPr>
            <w:tcW w:w="1405" w:type="dxa"/>
            <w:vAlign w:val="center"/>
          </w:tcPr>
          <w:p w:rsidR="00CA640B" w:rsidRPr="00394DA4" w:rsidRDefault="00CA640B" w:rsidP="00CA640B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414</w:t>
            </w:r>
          </w:p>
        </w:tc>
        <w:tc>
          <w:tcPr>
            <w:tcW w:w="1175" w:type="dxa"/>
            <w:vAlign w:val="center"/>
          </w:tcPr>
          <w:p w:rsidR="00CA640B" w:rsidRPr="00394DA4" w:rsidRDefault="00CA640B" w:rsidP="00CA640B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736</w:t>
            </w:r>
          </w:p>
        </w:tc>
        <w:tc>
          <w:tcPr>
            <w:tcW w:w="1134" w:type="dxa"/>
            <w:vAlign w:val="center"/>
          </w:tcPr>
          <w:p w:rsidR="00CA640B" w:rsidRPr="00394DA4" w:rsidRDefault="00CA640B" w:rsidP="00CA640B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504</w:t>
            </w:r>
          </w:p>
        </w:tc>
        <w:tc>
          <w:tcPr>
            <w:tcW w:w="1134" w:type="dxa"/>
            <w:vAlign w:val="center"/>
          </w:tcPr>
          <w:p w:rsidR="00CA640B" w:rsidRPr="00394DA4" w:rsidRDefault="00CA640B" w:rsidP="00CA640B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96</w:t>
            </w:r>
          </w:p>
        </w:tc>
        <w:tc>
          <w:tcPr>
            <w:tcW w:w="1478" w:type="dxa"/>
            <w:vAlign w:val="center"/>
          </w:tcPr>
          <w:p w:rsidR="00CA640B" w:rsidRPr="00394DA4" w:rsidRDefault="00CA640B" w:rsidP="00CA640B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60</w:t>
            </w:r>
          </w:p>
        </w:tc>
        <w:tc>
          <w:tcPr>
            <w:tcW w:w="1164" w:type="dxa"/>
            <w:vAlign w:val="center"/>
          </w:tcPr>
          <w:p w:rsidR="00CA640B" w:rsidRPr="00394DA4" w:rsidRDefault="00CA640B" w:rsidP="00CA640B">
            <w:pPr>
              <w:spacing w:line="235" w:lineRule="auto"/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1810</w:t>
            </w:r>
          </w:p>
        </w:tc>
        <w:tc>
          <w:tcPr>
            <w:tcW w:w="1599" w:type="dxa"/>
            <w:vAlign w:val="center"/>
          </w:tcPr>
          <w:p w:rsidR="00CA640B" w:rsidRPr="00394DA4" w:rsidRDefault="00CA640B" w:rsidP="00CA640B">
            <w:pPr>
              <w:spacing w:line="235" w:lineRule="auto"/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40</w:t>
            </w:r>
          </w:p>
        </w:tc>
      </w:tr>
      <w:tr w:rsidR="00CA640B" w:rsidRPr="00394DA4" w:rsidTr="00CA640B">
        <w:trPr>
          <w:jc w:val="center"/>
        </w:trPr>
        <w:tc>
          <w:tcPr>
            <w:tcW w:w="6250" w:type="dxa"/>
          </w:tcPr>
          <w:p w:rsidR="00CA640B" w:rsidRPr="00394DA4" w:rsidRDefault="00CA640B" w:rsidP="00CA640B">
            <w:pPr>
              <w:spacing w:line="235" w:lineRule="auto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Центр детского творчества «</w:t>
            </w:r>
            <w:proofErr w:type="spellStart"/>
            <w:r w:rsidRPr="00394DA4">
              <w:rPr>
                <w:sz w:val="26"/>
                <w:szCs w:val="26"/>
              </w:rPr>
              <w:t>Аэлита</w:t>
            </w:r>
            <w:proofErr w:type="spellEnd"/>
            <w:r w:rsidRPr="00394DA4">
              <w:rPr>
                <w:sz w:val="26"/>
                <w:szCs w:val="26"/>
              </w:rPr>
              <w:t>»</w:t>
            </w:r>
          </w:p>
        </w:tc>
        <w:tc>
          <w:tcPr>
            <w:tcW w:w="1405" w:type="dxa"/>
            <w:vAlign w:val="center"/>
          </w:tcPr>
          <w:p w:rsidR="00CA640B" w:rsidRPr="00394DA4" w:rsidRDefault="00CA640B" w:rsidP="00CA640B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238</w:t>
            </w:r>
          </w:p>
        </w:tc>
        <w:tc>
          <w:tcPr>
            <w:tcW w:w="1175" w:type="dxa"/>
            <w:vAlign w:val="center"/>
          </w:tcPr>
          <w:p w:rsidR="00CA640B" w:rsidRPr="00394DA4" w:rsidRDefault="00CA640B" w:rsidP="00CA640B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253</w:t>
            </w:r>
          </w:p>
        </w:tc>
        <w:tc>
          <w:tcPr>
            <w:tcW w:w="1134" w:type="dxa"/>
            <w:vAlign w:val="center"/>
          </w:tcPr>
          <w:p w:rsidR="00CA640B" w:rsidRPr="00394DA4" w:rsidRDefault="00CA640B" w:rsidP="00CA640B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127</w:t>
            </w:r>
          </w:p>
        </w:tc>
        <w:tc>
          <w:tcPr>
            <w:tcW w:w="1134" w:type="dxa"/>
            <w:vAlign w:val="center"/>
          </w:tcPr>
          <w:p w:rsidR="00CA640B" w:rsidRPr="00394DA4" w:rsidRDefault="00CA640B" w:rsidP="00CA640B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43</w:t>
            </w:r>
          </w:p>
        </w:tc>
        <w:tc>
          <w:tcPr>
            <w:tcW w:w="1478" w:type="dxa"/>
            <w:vAlign w:val="center"/>
          </w:tcPr>
          <w:p w:rsidR="00CA640B" w:rsidRPr="00394DA4" w:rsidRDefault="00CA640B" w:rsidP="00CA640B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99</w:t>
            </w:r>
          </w:p>
        </w:tc>
        <w:tc>
          <w:tcPr>
            <w:tcW w:w="1164" w:type="dxa"/>
            <w:vAlign w:val="center"/>
          </w:tcPr>
          <w:p w:rsidR="00CA640B" w:rsidRPr="00394DA4" w:rsidRDefault="00CA640B" w:rsidP="00CA640B">
            <w:pPr>
              <w:spacing w:line="235" w:lineRule="auto"/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760</w:t>
            </w:r>
          </w:p>
        </w:tc>
        <w:tc>
          <w:tcPr>
            <w:tcW w:w="1599" w:type="dxa"/>
            <w:vAlign w:val="center"/>
          </w:tcPr>
          <w:p w:rsidR="00CA640B" w:rsidRPr="00394DA4" w:rsidRDefault="00CA640B" w:rsidP="00CA640B">
            <w:pPr>
              <w:spacing w:line="235" w:lineRule="auto"/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21</w:t>
            </w:r>
          </w:p>
        </w:tc>
      </w:tr>
      <w:tr w:rsidR="00CA640B" w:rsidRPr="00394DA4" w:rsidTr="00CA640B">
        <w:trPr>
          <w:trHeight w:val="489"/>
          <w:jc w:val="center"/>
        </w:trPr>
        <w:tc>
          <w:tcPr>
            <w:tcW w:w="15339" w:type="dxa"/>
            <w:gridSpan w:val="8"/>
            <w:vAlign w:val="center"/>
          </w:tcPr>
          <w:p w:rsidR="00CA640B" w:rsidRPr="00394DA4" w:rsidRDefault="00CA640B" w:rsidP="00CA640B">
            <w:pPr>
              <w:spacing w:line="235" w:lineRule="auto"/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bCs/>
                <w:sz w:val="26"/>
                <w:szCs w:val="26"/>
              </w:rPr>
              <w:t>И Т О Г О:</w:t>
            </w:r>
          </w:p>
        </w:tc>
      </w:tr>
      <w:tr w:rsidR="00CA640B" w:rsidRPr="00394DA4" w:rsidTr="00CA640B">
        <w:trPr>
          <w:trHeight w:val="627"/>
          <w:jc w:val="center"/>
        </w:trPr>
        <w:tc>
          <w:tcPr>
            <w:tcW w:w="6250" w:type="dxa"/>
            <w:vAlign w:val="center"/>
          </w:tcPr>
          <w:p w:rsidR="00CA640B" w:rsidRPr="00394DA4" w:rsidRDefault="00CA640B" w:rsidP="00CA640B">
            <w:pPr>
              <w:spacing w:line="235" w:lineRule="auto"/>
              <w:jc w:val="center"/>
              <w:rPr>
                <w:b/>
                <w:caps/>
                <w:sz w:val="26"/>
                <w:szCs w:val="26"/>
              </w:rPr>
            </w:pPr>
            <w:r w:rsidRPr="00394DA4">
              <w:rPr>
                <w:b/>
                <w:caps/>
                <w:sz w:val="26"/>
                <w:szCs w:val="26"/>
              </w:rPr>
              <w:t>8 УДО</w:t>
            </w:r>
          </w:p>
        </w:tc>
        <w:tc>
          <w:tcPr>
            <w:tcW w:w="1405" w:type="dxa"/>
            <w:vAlign w:val="center"/>
          </w:tcPr>
          <w:p w:rsidR="00CA640B" w:rsidRPr="00394DA4" w:rsidRDefault="00CA640B" w:rsidP="00CA640B">
            <w:pPr>
              <w:spacing w:line="235" w:lineRule="auto"/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3129</w:t>
            </w:r>
          </w:p>
          <w:p w:rsidR="00CA640B" w:rsidRPr="00394DA4" w:rsidRDefault="00CA640B" w:rsidP="00CA640B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(20,7%)</w:t>
            </w:r>
          </w:p>
        </w:tc>
        <w:tc>
          <w:tcPr>
            <w:tcW w:w="1175" w:type="dxa"/>
            <w:vAlign w:val="center"/>
          </w:tcPr>
          <w:p w:rsidR="00CA640B" w:rsidRPr="00394DA4" w:rsidRDefault="00CA640B" w:rsidP="00CA640B">
            <w:pPr>
              <w:spacing w:line="235" w:lineRule="auto"/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6702</w:t>
            </w:r>
          </w:p>
          <w:p w:rsidR="00CA640B" w:rsidRPr="00394DA4" w:rsidRDefault="00CA640B" w:rsidP="00CA640B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(44,3%)</w:t>
            </w:r>
          </w:p>
        </w:tc>
        <w:tc>
          <w:tcPr>
            <w:tcW w:w="1134" w:type="dxa"/>
            <w:vAlign w:val="center"/>
          </w:tcPr>
          <w:p w:rsidR="00CA640B" w:rsidRPr="00394DA4" w:rsidRDefault="00CA640B" w:rsidP="00CA640B">
            <w:pPr>
              <w:spacing w:line="235" w:lineRule="auto"/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3852</w:t>
            </w:r>
          </w:p>
          <w:p w:rsidR="00CA640B" w:rsidRPr="00394DA4" w:rsidRDefault="00CA640B" w:rsidP="00CA640B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(25,5%)</w:t>
            </w:r>
          </w:p>
        </w:tc>
        <w:tc>
          <w:tcPr>
            <w:tcW w:w="1134" w:type="dxa"/>
            <w:vAlign w:val="center"/>
          </w:tcPr>
          <w:p w:rsidR="00CA640B" w:rsidRPr="00394DA4" w:rsidRDefault="00CA640B" w:rsidP="00CA640B">
            <w:pPr>
              <w:spacing w:line="235" w:lineRule="auto"/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899</w:t>
            </w:r>
          </w:p>
          <w:p w:rsidR="00CA640B" w:rsidRPr="00394DA4" w:rsidRDefault="00CA640B" w:rsidP="00CA640B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(5,9%)</w:t>
            </w:r>
          </w:p>
        </w:tc>
        <w:tc>
          <w:tcPr>
            <w:tcW w:w="1478" w:type="dxa"/>
            <w:vAlign w:val="center"/>
          </w:tcPr>
          <w:p w:rsidR="00CA640B" w:rsidRPr="00394DA4" w:rsidRDefault="00CA640B" w:rsidP="00CA640B">
            <w:pPr>
              <w:spacing w:line="235" w:lineRule="auto"/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533</w:t>
            </w:r>
          </w:p>
          <w:p w:rsidR="00CA640B" w:rsidRPr="00394DA4" w:rsidRDefault="00CA640B" w:rsidP="00CA640B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(3,5%)</w:t>
            </w:r>
          </w:p>
        </w:tc>
        <w:tc>
          <w:tcPr>
            <w:tcW w:w="1164" w:type="dxa"/>
            <w:vAlign w:val="center"/>
          </w:tcPr>
          <w:p w:rsidR="00CA640B" w:rsidRPr="00394DA4" w:rsidRDefault="00CA640B" w:rsidP="00CA640B">
            <w:pPr>
              <w:spacing w:line="235" w:lineRule="auto"/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15 115</w:t>
            </w:r>
          </w:p>
          <w:p w:rsidR="00CA640B" w:rsidRPr="00394DA4" w:rsidRDefault="00CA640B" w:rsidP="00CA640B">
            <w:pPr>
              <w:spacing w:line="235" w:lineRule="auto"/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(100%)</w:t>
            </w:r>
          </w:p>
        </w:tc>
        <w:tc>
          <w:tcPr>
            <w:tcW w:w="1599" w:type="dxa"/>
            <w:vAlign w:val="center"/>
          </w:tcPr>
          <w:p w:rsidR="00CA640B" w:rsidRPr="00394DA4" w:rsidRDefault="00CA640B" w:rsidP="00CA640B">
            <w:pPr>
              <w:spacing w:line="235" w:lineRule="auto"/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360</w:t>
            </w:r>
          </w:p>
          <w:p w:rsidR="00CA640B" w:rsidRPr="00394DA4" w:rsidRDefault="00CA640B" w:rsidP="00CA640B">
            <w:pPr>
              <w:spacing w:line="235" w:lineRule="auto"/>
              <w:jc w:val="center"/>
              <w:rPr>
                <w:sz w:val="26"/>
                <w:szCs w:val="26"/>
              </w:rPr>
            </w:pPr>
          </w:p>
        </w:tc>
      </w:tr>
    </w:tbl>
    <w:p w:rsidR="00465759" w:rsidRPr="00394DA4" w:rsidRDefault="00465759" w:rsidP="00241303">
      <w:pPr>
        <w:jc w:val="center"/>
        <w:rPr>
          <w:b/>
          <w:bCs/>
          <w:sz w:val="26"/>
          <w:szCs w:val="26"/>
        </w:rPr>
      </w:pPr>
    </w:p>
    <w:p w:rsidR="00465759" w:rsidRPr="00394DA4" w:rsidRDefault="00465759" w:rsidP="00241303">
      <w:pPr>
        <w:jc w:val="center"/>
        <w:rPr>
          <w:bCs/>
          <w:sz w:val="26"/>
          <w:szCs w:val="26"/>
        </w:rPr>
      </w:pPr>
      <w:r w:rsidRPr="00394DA4">
        <w:rPr>
          <w:b/>
          <w:bCs/>
          <w:sz w:val="26"/>
          <w:szCs w:val="26"/>
        </w:rPr>
        <w:t>Количественный состав педагогических кадров и учащихся</w:t>
      </w:r>
    </w:p>
    <w:p w:rsidR="00465759" w:rsidRPr="00394DA4" w:rsidRDefault="00465759" w:rsidP="00241303">
      <w:pPr>
        <w:jc w:val="center"/>
        <w:rPr>
          <w:sz w:val="26"/>
          <w:szCs w:val="26"/>
        </w:rPr>
      </w:pPr>
      <w:r w:rsidRPr="00394DA4">
        <w:rPr>
          <w:sz w:val="26"/>
          <w:szCs w:val="26"/>
        </w:rPr>
        <w:t>(по учебным годам)</w:t>
      </w:r>
    </w:p>
    <w:tbl>
      <w:tblPr>
        <w:tblW w:w="104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53"/>
        <w:gridCol w:w="2554"/>
        <w:gridCol w:w="2553"/>
        <w:gridCol w:w="2761"/>
      </w:tblGrid>
      <w:tr w:rsidR="00CA640B" w:rsidRPr="00394DA4" w:rsidTr="002C20AE">
        <w:trPr>
          <w:jc w:val="center"/>
        </w:trPr>
        <w:tc>
          <w:tcPr>
            <w:tcW w:w="2553" w:type="dxa"/>
            <w:vMerge w:val="restart"/>
            <w:vAlign w:val="center"/>
          </w:tcPr>
          <w:p w:rsidR="00CA640B" w:rsidRPr="00394DA4" w:rsidRDefault="00CA640B" w:rsidP="002C20AE">
            <w:pPr>
              <w:spacing w:line="235" w:lineRule="auto"/>
              <w:jc w:val="center"/>
              <w:rPr>
                <w:b/>
                <w:bCs/>
                <w:sz w:val="26"/>
                <w:szCs w:val="26"/>
              </w:rPr>
            </w:pPr>
            <w:r w:rsidRPr="00394DA4">
              <w:rPr>
                <w:b/>
                <w:bCs/>
                <w:sz w:val="26"/>
                <w:szCs w:val="26"/>
              </w:rPr>
              <w:t>Учебный год</w:t>
            </w:r>
          </w:p>
        </w:tc>
        <w:tc>
          <w:tcPr>
            <w:tcW w:w="5107" w:type="dxa"/>
            <w:gridSpan w:val="2"/>
            <w:vAlign w:val="center"/>
          </w:tcPr>
          <w:p w:rsidR="00CA640B" w:rsidRPr="00394DA4" w:rsidRDefault="00CA640B" w:rsidP="002C20AE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394DA4">
              <w:rPr>
                <w:b/>
                <w:bCs/>
                <w:sz w:val="26"/>
                <w:szCs w:val="26"/>
              </w:rPr>
              <w:t>Общее кол-во</w:t>
            </w:r>
          </w:p>
        </w:tc>
        <w:tc>
          <w:tcPr>
            <w:tcW w:w="2761" w:type="dxa"/>
            <w:vMerge w:val="restart"/>
            <w:vAlign w:val="center"/>
          </w:tcPr>
          <w:p w:rsidR="00CA640B" w:rsidRPr="00394DA4" w:rsidRDefault="00CA640B" w:rsidP="002C20AE">
            <w:pPr>
              <w:spacing w:line="235" w:lineRule="auto"/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 xml:space="preserve">Кол-во учащихся </w:t>
            </w:r>
          </w:p>
          <w:p w:rsidR="00CA640B" w:rsidRPr="00394DA4" w:rsidRDefault="00CA640B" w:rsidP="002C20AE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на 1 педагога</w:t>
            </w:r>
          </w:p>
        </w:tc>
      </w:tr>
      <w:tr w:rsidR="00CA640B" w:rsidRPr="00394DA4" w:rsidTr="002C20AE">
        <w:trPr>
          <w:jc w:val="center"/>
        </w:trPr>
        <w:tc>
          <w:tcPr>
            <w:tcW w:w="2553" w:type="dxa"/>
            <w:vMerge/>
            <w:vAlign w:val="center"/>
          </w:tcPr>
          <w:p w:rsidR="00CA640B" w:rsidRPr="00394DA4" w:rsidRDefault="00CA640B" w:rsidP="002C20AE">
            <w:pPr>
              <w:spacing w:line="235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554" w:type="dxa"/>
            <w:vAlign w:val="center"/>
          </w:tcPr>
          <w:p w:rsidR="00CA640B" w:rsidRPr="00394DA4" w:rsidRDefault="00CA640B" w:rsidP="002C20AE">
            <w:pPr>
              <w:spacing w:line="235" w:lineRule="auto"/>
              <w:jc w:val="center"/>
              <w:rPr>
                <w:b/>
                <w:bCs/>
                <w:sz w:val="26"/>
                <w:szCs w:val="26"/>
              </w:rPr>
            </w:pPr>
            <w:r w:rsidRPr="00394DA4">
              <w:rPr>
                <w:b/>
                <w:bCs/>
                <w:sz w:val="26"/>
                <w:szCs w:val="26"/>
              </w:rPr>
              <w:t>педагоги</w:t>
            </w:r>
          </w:p>
        </w:tc>
        <w:tc>
          <w:tcPr>
            <w:tcW w:w="2553" w:type="dxa"/>
            <w:vAlign w:val="center"/>
          </w:tcPr>
          <w:p w:rsidR="00CA640B" w:rsidRPr="00394DA4" w:rsidRDefault="00CA640B" w:rsidP="002C20AE">
            <w:pPr>
              <w:spacing w:line="235" w:lineRule="auto"/>
              <w:jc w:val="center"/>
              <w:rPr>
                <w:b/>
                <w:bCs/>
                <w:sz w:val="26"/>
                <w:szCs w:val="26"/>
              </w:rPr>
            </w:pPr>
            <w:r w:rsidRPr="00394DA4">
              <w:rPr>
                <w:b/>
                <w:bCs/>
                <w:sz w:val="26"/>
                <w:szCs w:val="26"/>
              </w:rPr>
              <w:t>учащиеся</w:t>
            </w:r>
          </w:p>
        </w:tc>
        <w:tc>
          <w:tcPr>
            <w:tcW w:w="2761" w:type="dxa"/>
            <w:vMerge/>
            <w:vAlign w:val="center"/>
          </w:tcPr>
          <w:p w:rsidR="00CA640B" w:rsidRPr="00394DA4" w:rsidRDefault="00CA640B" w:rsidP="002C20AE">
            <w:pPr>
              <w:spacing w:line="235" w:lineRule="auto"/>
              <w:jc w:val="center"/>
              <w:rPr>
                <w:sz w:val="26"/>
                <w:szCs w:val="26"/>
              </w:rPr>
            </w:pPr>
          </w:p>
        </w:tc>
      </w:tr>
      <w:tr w:rsidR="00CA640B" w:rsidRPr="00394DA4" w:rsidTr="002C20AE">
        <w:trPr>
          <w:jc w:val="center"/>
        </w:trPr>
        <w:tc>
          <w:tcPr>
            <w:tcW w:w="2553" w:type="dxa"/>
            <w:vAlign w:val="center"/>
          </w:tcPr>
          <w:p w:rsidR="00CA640B" w:rsidRPr="00394DA4" w:rsidRDefault="00CA640B" w:rsidP="002C20AE">
            <w:pPr>
              <w:spacing w:line="235" w:lineRule="auto"/>
              <w:jc w:val="center"/>
              <w:rPr>
                <w:b/>
                <w:bCs/>
                <w:sz w:val="26"/>
                <w:szCs w:val="26"/>
              </w:rPr>
            </w:pPr>
            <w:r w:rsidRPr="00394DA4">
              <w:rPr>
                <w:b/>
                <w:bCs/>
                <w:sz w:val="26"/>
                <w:szCs w:val="26"/>
              </w:rPr>
              <w:t>2008-2009</w:t>
            </w:r>
          </w:p>
        </w:tc>
        <w:tc>
          <w:tcPr>
            <w:tcW w:w="2554" w:type="dxa"/>
            <w:vAlign w:val="center"/>
          </w:tcPr>
          <w:p w:rsidR="00CA640B" w:rsidRPr="00394DA4" w:rsidRDefault="00CA640B" w:rsidP="002C20AE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519</w:t>
            </w:r>
          </w:p>
        </w:tc>
        <w:tc>
          <w:tcPr>
            <w:tcW w:w="2553" w:type="dxa"/>
            <w:vAlign w:val="center"/>
          </w:tcPr>
          <w:p w:rsidR="00CA640B" w:rsidRPr="00394DA4" w:rsidRDefault="00CA640B" w:rsidP="002C20AE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20 473</w:t>
            </w:r>
          </w:p>
        </w:tc>
        <w:tc>
          <w:tcPr>
            <w:tcW w:w="2761" w:type="dxa"/>
            <w:vAlign w:val="center"/>
          </w:tcPr>
          <w:p w:rsidR="00CA640B" w:rsidRPr="00394DA4" w:rsidRDefault="00CA640B" w:rsidP="002C20AE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39</w:t>
            </w:r>
          </w:p>
        </w:tc>
      </w:tr>
      <w:tr w:rsidR="00CA640B" w:rsidRPr="00394DA4" w:rsidTr="002C20AE">
        <w:trPr>
          <w:jc w:val="center"/>
        </w:trPr>
        <w:tc>
          <w:tcPr>
            <w:tcW w:w="2553" w:type="dxa"/>
            <w:vAlign w:val="center"/>
          </w:tcPr>
          <w:p w:rsidR="00CA640B" w:rsidRPr="00394DA4" w:rsidRDefault="00CA640B" w:rsidP="002C20AE">
            <w:pPr>
              <w:spacing w:line="235" w:lineRule="auto"/>
              <w:jc w:val="center"/>
              <w:rPr>
                <w:b/>
                <w:bCs/>
                <w:sz w:val="26"/>
                <w:szCs w:val="26"/>
              </w:rPr>
            </w:pPr>
            <w:r w:rsidRPr="00394DA4">
              <w:rPr>
                <w:b/>
                <w:bCs/>
                <w:sz w:val="26"/>
                <w:szCs w:val="26"/>
              </w:rPr>
              <w:t>2009-2010</w:t>
            </w:r>
          </w:p>
        </w:tc>
        <w:tc>
          <w:tcPr>
            <w:tcW w:w="2554" w:type="dxa"/>
            <w:vAlign w:val="center"/>
          </w:tcPr>
          <w:p w:rsidR="00CA640B" w:rsidRPr="00394DA4" w:rsidRDefault="00CA640B" w:rsidP="002C20AE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553</w:t>
            </w:r>
          </w:p>
        </w:tc>
        <w:tc>
          <w:tcPr>
            <w:tcW w:w="2553" w:type="dxa"/>
            <w:vAlign w:val="center"/>
          </w:tcPr>
          <w:p w:rsidR="00CA640B" w:rsidRPr="00394DA4" w:rsidRDefault="00CA640B" w:rsidP="002C20AE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22 367</w:t>
            </w:r>
          </w:p>
        </w:tc>
        <w:tc>
          <w:tcPr>
            <w:tcW w:w="2761" w:type="dxa"/>
            <w:vAlign w:val="center"/>
          </w:tcPr>
          <w:p w:rsidR="00CA640B" w:rsidRPr="00394DA4" w:rsidRDefault="00CA640B" w:rsidP="002C20AE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40</w:t>
            </w:r>
          </w:p>
        </w:tc>
      </w:tr>
      <w:tr w:rsidR="00CA640B" w:rsidRPr="00394DA4" w:rsidTr="002C20AE">
        <w:trPr>
          <w:jc w:val="center"/>
        </w:trPr>
        <w:tc>
          <w:tcPr>
            <w:tcW w:w="2553" w:type="dxa"/>
            <w:vAlign w:val="center"/>
          </w:tcPr>
          <w:p w:rsidR="00CA640B" w:rsidRPr="00394DA4" w:rsidRDefault="00CA640B" w:rsidP="002C20AE">
            <w:pPr>
              <w:spacing w:line="235" w:lineRule="auto"/>
              <w:jc w:val="center"/>
              <w:rPr>
                <w:b/>
                <w:bCs/>
                <w:sz w:val="26"/>
                <w:szCs w:val="26"/>
              </w:rPr>
            </w:pPr>
            <w:r w:rsidRPr="00394DA4">
              <w:rPr>
                <w:b/>
                <w:bCs/>
                <w:sz w:val="26"/>
                <w:szCs w:val="26"/>
              </w:rPr>
              <w:t>2010-2011</w:t>
            </w:r>
          </w:p>
        </w:tc>
        <w:tc>
          <w:tcPr>
            <w:tcW w:w="2554" w:type="dxa"/>
            <w:vAlign w:val="center"/>
          </w:tcPr>
          <w:p w:rsidR="00CA640B" w:rsidRPr="00394DA4" w:rsidRDefault="00CA640B" w:rsidP="002C20AE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318</w:t>
            </w:r>
          </w:p>
        </w:tc>
        <w:tc>
          <w:tcPr>
            <w:tcW w:w="2553" w:type="dxa"/>
            <w:vAlign w:val="center"/>
          </w:tcPr>
          <w:p w:rsidR="00CA640B" w:rsidRPr="00394DA4" w:rsidRDefault="00CA640B" w:rsidP="002C20AE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14 530</w:t>
            </w:r>
          </w:p>
        </w:tc>
        <w:tc>
          <w:tcPr>
            <w:tcW w:w="2761" w:type="dxa"/>
            <w:vAlign w:val="center"/>
          </w:tcPr>
          <w:p w:rsidR="00CA640B" w:rsidRPr="00394DA4" w:rsidRDefault="00CA640B" w:rsidP="002C20AE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46</w:t>
            </w:r>
          </w:p>
        </w:tc>
      </w:tr>
      <w:tr w:rsidR="00CA640B" w:rsidRPr="00394DA4" w:rsidTr="002C20AE">
        <w:trPr>
          <w:jc w:val="center"/>
        </w:trPr>
        <w:tc>
          <w:tcPr>
            <w:tcW w:w="2553" w:type="dxa"/>
            <w:vAlign w:val="center"/>
          </w:tcPr>
          <w:p w:rsidR="00CA640B" w:rsidRPr="00394DA4" w:rsidRDefault="00CA640B" w:rsidP="002C20AE">
            <w:pPr>
              <w:spacing w:line="235" w:lineRule="auto"/>
              <w:jc w:val="center"/>
              <w:rPr>
                <w:b/>
                <w:bCs/>
                <w:sz w:val="26"/>
                <w:szCs w:val="26"/>
              </w:rPr>
            </w:pPr>
            <w:r w:rsidRPr="00394DA4">
              <w:rPr>
                <w:b/>
                <w:bCs/>
                <w:sz w:val="26"/>
                <w:szCs w:val="26"/>
              </w:rPr>
              <w:t>2011-2012</w:t>
            </w:r>
          </w:p>
        </w:tc>
        <w:tc>
          <w:tcPr>
            <w:tcW w:w="2554" w:type="dxa"/>
            <w:vAlign w:val="center"/>
          </w:tcPr>
          <w:p w:rsidR="00CA640B" w:rsidRPr="00394DA4" w:rsidRDefault="00CA640B" w:rsidP="002C20AE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270</w:t>
            </w:r>
          </w:p>
        </w:tc>
        <w:tc>
          <w:tcPr>
            <w:tcW w:w="2553" w:type="dxa"/>
            <w:vAlign w:val="center"/>
          </w:tcPr>
          <w:p w:rsidR="00CA640B" w:rsidRPr="00394DA4" w:rsidRDefault="00CA640B" w:rsidP="002C20AE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12 887</w:t>
            </w:r>
          </w:p>
        </w:tc>
        <w:tc>
          <w:tcPr>
            <w:tcW w:w="2761" w:type="dxa"/>
            <w:vAlign w:val="center"/>
          </w:tcPr>
          <w:p w:rsidR="00CA640B" w:rsidRPr="00394DA4" w:rsidRDefault="00CA640B" w:rsidP="002C20AE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48</w:t>
            </w:r>
          </w:p>
        </w:tc>
      </w:tr>
      <w:tr w:rsidR="00CA640B" w:rsidRPr="00394DA4" w:rsidTr="002C20AE">
        <w:trPr>
          <w:jc w:val="center"/>
        </w:trPr>
        <w:tc>
          <w:tcPr>
            <w:tcW w:w="2553" w:type="dxa"/>
            <w:vAlign w:val="center"/>
          </w:tcPr>
          <w:p w:rsidR="00CA640B" w:rsidRPr="00394DA4" w:rsidRDefault="00CA640B" w:rsidP="002C20AE">
            <w:pPr>
              <w:spacing w:line="235" w:lineRule="auto"/>
              <w:jc w:val="center"/>
              <w:rPr>
                <w:b/>
                <w:bCs/>
                <w:sz w:val="26"/>
                <w:szCs w:val="26"/>
              </w:rPr>
            </w:pPr>
            <w:r w:rsidRPr="00394DA4">
              <w:rPr>
                <w:b/>
                <w:bCs/>
                <w:sz w:val="26"/>
                <w:szCs w:val="26"/>
              </w:rPr>
              <w:t>2012-2013</w:t>
            </w:r>
          </w:p>
        </w:tc>
        <w:tc>
          <w:tcPr>
            <w:tcW w:w="2554" w:type="dxa"/>
            <w:vAlign w:val="center"/>
          </w:tcPr>
          <w:p w:rsidR="00CA640B" w:rsidRPr="00394DA4" w:rsidRDefault="00CA640B" w:rsidP="002C20AE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354</w:t>
            </w:r>
          </w:p>
        </w:tc>
        <w:tc>
          <w:tcPr>
            <w:tcW w:w="2553" w:type="dxa"/>
            <w:vAlign w:val="center"/>
          </w:tcPr>
          <w:p w:rsidR="00CA640B" w:rsidRPr="00394DA4" w:rsidRDefault="00CA640B" w:rsidP="002C20AE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15 621</w:t>
            </w:r>
          </w:p>
        </w:tc>
        <w:tc>
          <w:tcPr>
            <w:tcW w:w="2761" w:type="dxa"/>
            <w:vAlign w:val="center"/>
          </w:tcPr>
          <w:p w:rsidR="00CA640B" w:rsidRPr="00394DA4" w:rsidRDefault="00CA640B" w:rsidP="002C20AE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44</w:t>
            </w:r>
          </w:p>
        </w:tc>
      </w:tr>
      <w:tr w:rsidR="00CA640B" w:rsidRPr="00394DA4" w:rsidTr="002C20AE">
        <w:trPr>
          <w:jc w:val="center"/>
        </w:trPr>
        <w:tc>
          <w:tcPr>
            <w:tcW w:w="2553" w:type="dxa"/>
            <w:vAlign w:val="center"/>
          </w:tcPr>
          <w:p w:rsidR="00CA640B" w:rsidRPr="00394DA4" w:rsidRDefault="00CA640B" w:rsidP="002C20AE">
            <w:pPr>
              <w:spacing w:line="235" w:lineRule="auto"/>
              <w:jc w:val="center"/>
              <w:rPr>
                <w:b/>
                <w:bCs/>
                <w:sz w:val="26"/>
                <w:szCs w:val="26"/>
              </w:rPr>
            </w:pPr>
            <w:r w:rsidRPr="00394DA4">
              <w:rPr>
                <w:b/>
                <w:bCs/>
                <w:sz w:val="26"/>
                <w:szCs w:val="26"/>
              </w:rPr>
              <w:t>2013-2014</w:t>
            </w:r>
          </w:p>
        </w:tc>
        <w:tc>
          <w:tcPr>
            <w:tcW w:w="2554" w:type="dxa"/>
            <w:vAlign w:val="center"/>
          </w:tcPr>
          <w:p w:rsidR="00CA640B" w:rsidRPr="00394DA4" w:rsidRDefault="00CA640B" w:rsidP="002C20AE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312</w:t>
            </w:r>
          </w:p>
        </w:tc>
        <w:tc>
          <w:tcPr>
            <w:tcW w:w="2553" w:type="dxa"/>
            <w:vAlign w:val="center"/>
          </w:tcPr>
          <w:p w:rsidR="00CA640B" w:rsidRPr="00394DA4" w:rsidRDefault="00CA640B" w:rsidP="002C20AE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15 845</w:t>
            </w:r>
          </w:p>
        </w:tc>
        <w:tc>
          <w:tcPr>
            <w:tcW w:w="2761" w:type="dxa"/>
            <w:vAlign w:val="center"/>
          </w:tcPr>
          <w:p w:rsidR="00CA640B" w:rsidRPr="00394DA4" w:rsidRDefault="00CA640B" w:rsidP="002C20AE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50</w:t>
            </w:r>
          </w:p>
        </w:tc>
      </w:tr>
      <w:tr w:rsidR="00CA640B" w:rsidRPr="00394DA4" w:rsidTr="002C20AE">
        <w:trPr>
          <w:jc w:val="center"/>
        </w:trPr>
        <w:tc>
          <w:tcPr>
            <w:tcW w:w="2553" w:type="dxa"/>
            <w:vAlign w:val="center"/>
          </w:tcPr>
          <w:p w:rsidR="00CA640B" w:rsidRPr="00394DA4" w:rsidRDefault="00CA640B" w:rsidP="002C20AE">
            <w:pPr>
              <w:spacing w:line="235" w:lineRule="auto"/>
              <w:jc w:val="center"/>
              <w:rPr>
                <w:b/>
                <w:bCs/>
                <w:sz w:val="26"/>
                <w:szCs w:val="26"/>
              </w:rPr>
            </w:pPr>
            <w:r w:rsidRPr="00394DA4">
              <w:rPr>
                <w:b/>
                <w:bCs/>
                <w:sz w:val="26"/>
                <w:szCs w:val="26"/>
              </w:rPr>
              <w:t>2014-2015</w:t>
            </w:r>
          </w:p>
        </w:tc>
        <w:tc>
          <w:tcPr>
            <w:tcW w:w="2554" w:type="dxa"/>
            <w:vAlign w:val="center"/>
          </w:tcPr>
          <w:p w:rsidR="00CA640B" w:rsidRPr="00394DA4" w:rsidRDefault="00CA640B" w:rsidP="002C20AE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340</w:t>
            </w:r>
          </w:p>
        </w:tc>
        <w:tc>
          <w:tcPr>
            <w:tcW w:w="2553" w:type="dxa"/>
            <w:vAlign w:val="center"/>
          </w:tcPr>
          <w:p w:rsidR="00CA640B" w:rsidRPr="00394DA4" w:rsidRDefault="00CA640B" w:rsidP="002C20AE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16 004</w:t>
            </w:r>
          </w:p>
        </w:tc>
        <w:tc>
          <w:tcPr>
            <w:tcW w:w="2761" w:type="dxa"/>
            <w:vAlign w:val="center"/>
          </w:tcPr>
          <w:p w:rsidR="00CA640B" w:rsidRPr="00394DA4" w:rsidRDefault="00CA640B" w:rsidP="002C20AE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47</w:t>
            </w:r>
          </w:p>
        </w:tc>
      </w:tr>
      <w:tr w:rsidR="00CA640B" w:rsidRPr="00394DA4" w:rsidTr="002C20AE">
        <w:trPr>
          <w:jc w:val="center"/>
        </w:trPr>
        <w:tc>
          <w:tcPr>
            <w:tcW w:w="2553" w:type="dxa"/>
            <w:vAlign w:val="center"/>
          </w:tcPr>
          <w:p w:rsidR="00CA640B" w:rsidRPr="00394DA4" w:rsidRDefault="00CA640B" w:rsidP="002C20AE">
            <w:pPr>
              <w:spacing w:line="235" w:lineRule="auto"/>
              <w:jc w:val="center"/>
              <w:rPr>
                <w:b/>
                <w:bCs/>
                <w:sz w:val="26"/>
                <w:szCs w:val="26"/>
              </w:rPr>
            </w:pPr>
            <w:r w:rsidRPr="00394DA4">
              <w:rPr>
                <w:b/>
                <w:bCs/>
                <w:sz w:val="26"/>
                <w:szCs w:val="26"/>
              </w:rPr>
              <w:t>2015-2016</w:t>
            </w:r>
          </w:p>
        </w:tc>
        <w:tc>
          <w:tcPr>
            <w:tcW w:w="2554" w:type="dxa"/>
            <w:vAlign w:val="center"/>
          </w:tcPr>
          <w:p w:rsidR="00CA640B" w:rsidRPr="00394DA4" w:rsidRDefault="00CA640B" w:rsidP="002C20AE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353</w:t>
            </w:r>
          </w:p>
        </w:tc>
        <w:tc>
          <w:tcPr>
            <w:tcW w:w="2553" w:type="dxa"/>
            <w:vAlign w:val="center"/>
          </w:tcPr>
          <w:p w:rsidR="00CA640B" w:rsidRPr="00394DA4" w:rsidRDefault="00CA640B" w:rsidP="002C20AE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15 382</w:t>
            </w:r>
          </w:p>
        </w:tc>
        <w:tc>
          <w:tcPr>
            <w:tcW w:w="2761" w:type="dxa"/>
            <w:vAlign w:val="center"/>
          </w:tcPr>
          <w:p w:rsidR="00CA640B" w:rsidRPr="00394DA4" w:rsidRDefault="00CA640B" w:rsidP="002C20AE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44</w:t>
            </w:r>
          </w:p>
        </w:tc>
      </w:tr>
      <w:tr w:rsidR="00CA640B" w:rsidRPr="00394DA4" w:rsidTr="002C20AE">
        <w:trPr>
          <w:jc w:val="center"/>
        </w:trPr>
        <w:tc>
          <w:tcPr>
            <w:tcW w:w="2553" w:type="dxa"/>
            <w:vAlign w:val="center"/>
          </w:tcPr>
          <w:p w:rsidR="00CA640B" w:rsidRPr="00394DA4" w:rsidRDefault="00CA640B" w:rsidP="002C20AE">
            <w:pPr>
              <w:spacing w:line="235" w:lineRule="auto"/>
              <w:jc w:val="center"/>
              <w:rPr>
                <w:b/>
                <w:bCs/>
                <w:sz w:val="26"/>
                <w:szCs w:val="26"/>
              </w:rPr>
            </w:pPr>
            <w:r w:rsidRPr="00394DA4">
              <w:rPr>
                <w:b/>
                <w:bCs/>
                <w:sz w:val="26"/>
                <w:szCs w:val="26"/>
              </w:rPr>
              <w:t>2016-2017</w:t>
            </w:r>
          </w:p>
        </w:tc>
        <w:tc>
          <w:tcPr>
            <w:tcW w:w="2554" w:type="dxa"/>
            <w:vAlign w:val="center"/>
          </w:tcPr>
          <w:p w:rsidR="00CA640B" w:rsidRPr="00394DA4" w:rsidRDefault="00CA640B" w:rsidP="002C20AE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360</w:t>
            </w:r>
          </w:p>
        </w:tc>
        <w:tc>
          <w:tcPr>
            <w:tcW w:w="2553" w:type="dxa"/>
            <w:vAlign w:val="center"/>
          </w:tcPr>
          <w:p w:rsidR="00CA640B" w:rsidRPr="00394DA4" w:rsidRDefault="00CA640B" w:rsidP="002C20AE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15 115</w:t>
            </w:r>
          </w:p>
        </w:tc>
        <w:tc>
          <w:tcPr>
            <w:tcW w:w="2761" w:type="dxa"/>
            <w:vAlign w:val="center"/>
          </w:tcPr>
          <w:p w:rsidR="00CA640B" w:rsidRPr="00394DA4" w:rsidRDefault="00CA640B" w:rsidP="002C20AE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42</w:t>
            </w:r>
          </w:p>
        </w:tc>
      </w:tr>
    </w:tbl>
    <w:p w:rsidR="00907F0F" w:rsidRPr="00394DA4" w:rsidRDefault="00907F0F" w:rsidP="00BA40BA">
      <w:pPr>
        <w:jc w:val="center"/>
        <w:rPr>
          <w:b/>
          <w:bCs/>
          <w:sz w:val="26"/>
          <w:szCs w:val="26"/>
        </w:rPr>
      </w:pPr>
      <w:r w:rsidRPr="00394DA4">
        <w:rPr>
          <w:b/>
          <w:bCs/>
          <w:sz w:val="26"/>
          <w:szCs w:val="26"/>
        </w:rPr>
        <w:lastRenderedPageBreak/>
        <w:t xml:space="preserve">Образовательная деятельность </w:t>
      </w:r>
      <w:r w:rsidR="00FA2F81" w:rsidRPr="00394DA4">
        <w:rPr>
          <w:b/>
          <w:bCs/>
          <w:sz w:val="26"/>
          <w:szCs w:val="26"/>
        </w:rPr>
        <w:t xml:space="preserve">учреждений </w:t>
      </w:r>
      <w:r w:rsidRPr="00394DA4">
        <w:rPr>
          <w:b/>
          <w:bCs/>
          <w:sz w:val="26"/>
          <w:szCs w:val="26"/>
        </w:rPr>
        <w:t>дополнительного образования</w:t>
      </w:r>
    </w:p>
    <w:tbl>
      <w:tblPr>
        <w:tblW w:w="15670" w:type="dxa"/>
        <w:jc w:val="center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410"/>
        <w:gridCol w:w="7424"/>
        <w:gridCol w:w="1145"/>
        <w:gridCol w:w="1173"/>
        <w:gridCol w:w="1134"/>
        <w:gridCol w:w="1140"/>
        <w:gridCol w:w="1244"/>
      </w:tblGrid>
      <w:tr w:rsidR="008B6404" w:rsidRPr="00394DA4" w:rsidTr="008B6404">
        <w:trPr>
          <w:cantSplit/>
          <w:tblHeader/>
          <w:jc w:val="center"/>
        </w:trPr>
        <w:tc>
          <w:tcPr>
            <w:tcW w:w="2410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B6404" w:rsidRPr="00394DA4" w:rsidRDefault="008B6404" w:rsidP="002C20AE">
            <w:pPr>
              <w:jc w:val="center"/>
              <w:rPr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Форма работы</w:t>
            </w:r>
          </w:p>
        </w:tc>
        <w:tc>
          <w:tcPr>
            <w:tcW w:w="7424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B6404" w:rsidRPr="00394DA4" w:rsidRDefault="008B6404" w:rsidP="002C20AE">
            <w:pPr>
              <w:jc w:val="center"/>
              <w:rPr>
                <w:b/>
                <w:bCs/>
                <w:sz w:val="26"/>
                <w:szCs w:val="26"/>
              </w:rPr>
            </w:pPr>
            <w:r w:rsidRPr="00394DA4">
              <w:rPr>
                <w:b/>
                <w:bCs/>
                <w:sz w:val="26"/>
                <w:szCs w:val="26"/>
              </w:rPr>
              <w:t>УДО</w:t>
            </w:r>
          </w:p>
          <w:p w:rsidR="008B6404" w:rsidRPr="00394DA4" w:rsidRDefault="008B6404" w:rsidP="002C20AE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(2016-2017 учебный год)</w:t>
            </w:r>
          </w:p>
        </w:tc>
        <w:tc>
          <w:tcPr>
            <w:tcW w:w="5836" w:type="dxa"/>
            <w:gridSpan w:val="5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6404" w:rsidRPr="00394DA4" w:rsidRDefault="008B6404" w:rsidP="002C20AE">
            <w:pPr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bCs/>
                <w:sz w:val="26"/>
                <w:szCs w:val="26"/>
              </w:rPr>
              <w:t>Кол-во УДО / %</w:t>
            </w:r>
          </w:p>
        </w:tc>
      </w:tr>
      <w:tr w:rsidR="008B6404" w:rsidRPr="00394DA4" w:rsidTr="008B6404">
        <w:trPr>
          <w:cantSplit/>
          <w:tblHeader/>
          <w:jc w:val="center"/>
        </w:trPr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404" w:rsidRPr="00394DA4" w:rsidRDefault="008B6404" w:rsidP="002C20A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42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B6404" w:rsidRPr="00394DA4" w:rsidRDefault="008B6404" w:rsidP="002C20A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4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6404" w:rsidRPr="00394DA4" w:rsidRDefault="008B6404" w:rsidP="002C20AE">
            <w:pPr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2016-2017</w:t>
            </w:r>
          </w:p>
          <w:p w:rsidR="008B6404" w:rsidRPr="00394DA4" w:rsidRDefault="008B6404" w:rsidP="002C20AE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(8 УДО)</w:t>
            </w:r>
          </w:p>
        </w:tc>
        <w:tc>
          <w:tcPr>
            <w:tcW w:w="117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6404" w:rsidRPr="00394DA4" w:rsidRDefault="008B6404" w:rsidP="002C20AE">
            <w:pPr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2015-2016</w:t>
            </w:r>
          </w:p>
          <w:p w:rsidR="008B6404" w:rsidRPr="00394DA4" w:rsidRDefault="008B6404" w:rsidP="002C20AE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(9 УДО)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B6404" w:rsidRPr="00394DA4" w:rsidRDefault="008B6404" w:rsidP="002C20AE">
            <w:pPr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2014-2015</w:t>
            </w:r>
          </w:p>
          <w:p w:rsidR="008B6404" w:rsidRPr="00394DA4" w:rsidRDefault="008B6404" w:rsidP="002C20AE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(9 УДО)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B6404" w:rsidRPr="00394DA4" w:rsidRDefault="008B6404" w:rsidP="002C20AE">
            <w:pPr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2013-2014</w:t>
            </w:r>
          </w:p>
          <w:p w:rsidR="008B6404" w:rsidRPr="00394DA4" w:rsidRDefault="008B6404" w:rsidP="002C20AE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(9 УДО)</w:t>
            </w:r>
          </w:p>
        </w:tc>
        <w:tc>
          <w:tcPr>
            <w:tcW w:w="124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B6404" w:rsidRPr="00394DA4" w:rsidRDefault="008B6404" w:rsidP="002C20AE">
            <w:pPr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2012-2013</w:t>
            </w:r>
          </w:p>
          <w:p w:rsidR="008B6404" w:rsidRPr="00394DA4" w:rsidRDefault="008B6404" w:rsidP="002C20AE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(9 УДО)</w:t>
            </w:r>
          </w:p>
        </w:tc>
      </w:tr>
      <w:tr w:rsidR="008B6404" w:rsidRPr="00394DA4" w:rsidTr="008B6404">
        <w:trPr>
          <w:cantSplit/>
          <w:jc w:val="center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404" w:rsidRPr="00394DA4" w:rsidRDefault="008B6404" w:rsidP="002C20AE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Инновационная</w:t>
            </w:r>
          </w:p>
          <w:p w:rsidR="008B6404" w:rsidRPr="00394DA4" w:rsidRDefault="008B6404" w:rsidP="002C20AE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деятельность УДО</w:t>
            </w:r>
          </w:p>
        </w:tc>
        <w:tc>
          <w:tcPr>
            <w:tcW w:w="74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6404" w:rsidRPr="00394DA4" w:rsidRDefault="008B6404" w:rsidP="00955E03">
            <w:pPr>
              <w:rPr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 xml:space="preserve">Заявили </w:t>
            </w:r>
            <w:r w:rsidR="00955E03">
              <w:rPr>
                <w:b/>
                <w:sz w:val="26"/>
                <w:szCs w:val="26"/>
              </w:rPr>
              <w:t>8</w:t>
            </w:r>
            <w:r w:rsidRPr="00394DA4">
              <w:rPr>
                <w:b/>
                <w:sz w:val="26"/>
                <w:szCs w:val="26"/>
              </w:rPr>
              <w:t xml:space="preserve"> УДО</w:t>
            </w:r>
            <w:r w:rsidRPr="00394DA4">
              <w:rPr>
                <w:sz w:val="26"/>
                <w:szCs w:val="26"/>
              </w:rPr>
              <w:t xml:space="preserve"> (</w:t>
            </w:r>
            <w:r w:rsidR="00955E03">
              <w:rPr>
                <w:sz w:val="26"/>
                <w:szCs w:val="26"/>
              </w:rPr>
              <w:t>100</w:t>
            </w:r>
            <w:r w:rsidRPr="00394DA4">
              <w:rPr>
                <w:sz w:val="26"/>
                <w:szCs w:val="26"/>
              </w:rPr>
              <w:t xml:space="preserve">%): </w:t>
            </w:r>
            <w:proofErr w:type="spellStart"/>
            <w:r w:rsidRPr="00394DA4">
              <w:rPr>
                <w:sz w:val="26"/>
                <w:szCs w:val="26"/>
              </w:rPr>
              <w:t>Аэлита</w:t>
            </w:r>
            <w:proofErr w:type="spellEnd"/>
            <w:r w:rsidRPr="00394DA4">
              <w:rPr>
                <w:sz w:val="26"/>
                <w:szCs w:val="26"/>
              </w:rPr>
              <w:t xml:space="preserve">, Гармония, </w:t>
            </w:r>
            <w:r w:rsidR="00955E03" w:rsidRPr="00394DA4">
              <w:rPr>
                <w:sz w:val="26"/>
                <w:szCs w:val="26"/>
              </w:rPr>
              <w:t xml:space="preserve">ДД(Ю)Т </w:t>
            </w:r>
            <w:r w:rsidR="00955E03">
              <w:rPr>
                <w:sz w:val="26"/>
                <w:szCs w:val="26"/>
              </w:rPr>
              <w:t xml:space="preserve">, </w:t>
            </w:r>
            <w:proofErr w:type="spellStart"/>
            <w:r w:rsidRPr="00394DA4">
              <w:rPr>
                <w:sz w:val="26"/>
                <w:szCs w:val="26"/>
              </w:rPr>
              <w:t>Луч-П</w:t>
            </w:r>
            <w:proofErr w:type="spellEnd"/>
            <w:r w:rsidRPr="00394DA4">
              <w:rPr>
                <w:sz w:val="26"/>
                <w:szCs w:val="26"/>
              </w:rPr>
              <w:t xml:space="preserve">, Мостовик, Радуга, </w:t>
            </w:r>
            <w:proofErr w:type="spellStart"/>
            <w:r w:rsidRPr="00394DA4">
              <w:rPr>
                <w:sz w:val="26"/>
                <w:szCs w:val="26"/>
              </w:rPr>
              <w:t>СДЮТиЭ</w:t>
            </w:r>
            <w:proofErr w:type="spellEnd"/>
            <w:r w:rsidRPr="00394DA4">
              <w:rPr>
                <w:sz w:val="26"/>
                <w:szCs w:val="26"/>
              </w:rPr>
              <w:t>, Синяя птица</w:t>
            </w:r>
          </w:p>
        </w:tc>
        <w:tc>
          <w:tcPr>
            <w:tcW w:w="114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6404" w:rsidRPr="00394DA4" w:rsidRDefault="00955E03" w:rsidP="002C20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  <w:p w:rsidR="008B6404" w:rsidRPr="00394DA4" w:rsidRDefault="00955E03" w:rsidP="00955E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  <w:r w:rsidR="008B6404" w:rsidRPr="00394DA4">
              <w:rPr>
                <w:sz w:val="26"/>
                <w:szCs w:val="26"/>
              </w:rPr>
              <w:t>%</w:t>
            </w:r>
          </w:p>
        </w:tc>
        <w:tc>
          <w:tcPr>
            <w:tcW w:w="117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6404" w:rsidRPr="00394DA4" w:rsidRDefault="008B6404" w:rsidP="002C20AE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7</w:t>
            </w:r>
          </w:p>
          <w:p w:rsidR="008B6404" w:rsidRPr="00394DA4" w:rsidRDefault="008B6404" w:rsidP="002C20AE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77,8%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B6404" w:rsidRPr="00394DA4" w:rsidRDefault="008B6404" w:rsidP="002C20AE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7</w:t>
            </w:r>
          </w:p>
          <w:p w:rsidR="008B6404" w:rsidRPr="00394DA4" w:rsidRDefault="008B6404" w:rsidP="002C20AE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77,8%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B6404" w:rsidRPr="00394DA4" w:rsidRDefault="008B6404" w:rsidP="002C20AE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7</w:t>
            </w:r>
          </w:p>
          <w:p w:rsidR="008B6404" w:rsidRPr="00394DA4" w:rsidRDefault="008B6404" w:rsidP="002C20AE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77,8%</w:t>
            </w:r>
          </w:p>
        </w:tc>
        <w:tc>
          <w:tcPr>
            <w:tcW w:w="124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B6404" w:rsidRPr="00394DA4" w:rsidRDefault="008B6404" w:rsidP="002C20AE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7</w:t>
            </w:r>
          </w:p>
          <w:p w:rsidR="008B6404" w:rsidRPr="00394DA4" w:rsidRDefault="008B6404" w:rsidP="002C20AE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77,8%</w:t>
            </w:r>
          </w:p>
        </w:tc>
      </w:tr>
      <w:tr w:rsidR="008B6404" w:rsidRPr="00394DA4" w:rsidTr="008B6404">
        <w:trPr>
          <w:cantSplit/>
          <w:jc w:val="center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404" w:rsidRPr="00394DA4" w:rsidRDefault="008B6404" w:rsidP="002C20AE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Участие педагогов</w:t>
            </w:r>
          </w:p>
          <w:p w:rsidR="008B6404" w:rsidRPr="00394DA4" w:rsidRDefault="008B6404" w:rsidP="002C20AE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в инновационной</w:t>
            </w:r>
          </w:p>
          <w:p w:rsidR="008B6404" w:rsidRPr="00394DA4" w:rsidRDefault="008B6404" w:rsidP="002C20AE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деятельности</w:t>
            </w:r>
          </w:p>
        </w:tc>
        <w:tc>
          <w:tcPr>
            <w:tcW w:w="74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B6404" w:rsidRPr="00394DA4" w:rsidRDefault="008B6404" w:rsidP="002C20AE">
            <w:pPr>
              <w:rPr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Заявили 6 УДО</w:t>
            </w:r>
            <w:r w:rsidRPr="00394DA4">
              <w:rPr>
                <w:sz w:val="26"/>
                <w:szCs w:val="26"/>
              </w:rPr>
              <w:t xml:space="preserve"> (75,0%): ДД(Ю)Т, </w:t>
            </w:r>
            <w:proofErr w:type="spellStart"/>
            <w:r w:rsidRPr="00394DA4">
              <w:rPr>
                <w:sz w:val="26"/>
                <w:szCs w:val="26"/>
              </w:rPr>
              <w:t>Луч-П</w:t>
            </w:r>
            <w:proofErr w:type="spellEnd"/>
            <w:r w:rsidRPr="00394DA4">
              <w:rPr>
                <w:sz w:val="26"/>
                <w:szCs w:val="26"/>
              </w:rPr>
              <w:t xml:space="preserve">, Мостовик, Радуга, </w:t>
            </w:r>
            <w:proofErr w:type="spellStart"/>
            <w:r w:rsidRPr="00394DA4">
              <w:rPr>
                <w:sz w:val="26"/>
                <w:szCs w:val="26"/>
              </w:rPr>
              <w:t>СДЮиЭ</w:t>
            </w:r>
            <w:proofErr w:type="spellEnd"/>
            <w:r w:rsidRPr="00394DA4">
              <w:rPr>
                <w:sz w:val="26"/>
                <w:szCs w:val="26"/>
              </w:rPr>
              <w:t>, Синяя птица</w:t>
            </w:r>
          </w:p>
          <w:p w:rsidR="008B6404" w:rsidRPr="00394DA4" w:rsidRDefault="008B6404" w:rsidP="002C20AE">
            <w:pPr>
              <w:pStyle w:val="21"/>
              <w:spacing w:after="0" w:line="240" w:lineRule="auto"/>
              <w:jc w:val="left"/>
              <w:rPr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 xml:space="preserve">Не заявили 2 УДО </w:t>
            </w:r>
            <w:r w:rsidRPr="00394DA4">
              <w:rPr>
                <w:sz w:val="26"/>
                <w:szCs w:val="26"/>
              </w:rPr>
              <w:t xml:space="preserve">(25,0%): </w:t>
            </w:r>
            <w:proofErr w:type="spellStart"/>
            <w:r w:rsidRPr="00394DA4">
              <w:rPr>
                <w:sz w:val="26"/>
                <w:szCs w:val="26"/>
              </w:rPr>
              <w:t>Аэлита</w:t>
            </w:r>
            <w:proofErr w:type="spellEnd"/>
            <w:r w:rsidRPr="00394DA4">
              <w:rPr>
                <w:sz w:val="26"/>
                <w:szCs w:val="26"/>
              </w:rPr>
              <w:t xml:space="preserve">, Гармония </w:t>
            </w:r>
          </w:p>
        </w:tc>
        <w:tc>
          <w:tcPr>
            <w:tcW w:w="114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6404" w:rsidRPr="00394DA4" w:rsidRDefault="008B6404" w:rsidP="002C20AE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6</w:t>
            </w:r>
          </w:p>
          <w:p w:rsidR="008B6404" w:rsidRPr="00394DA4" w:rsidRDefault="008B6404" w:rsidP="002C20AE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75,0%</w:t>
            </w:r>
          </w:p>
        </w:tc>
        <w:tc>
          <w:tcPr>
            <w:tcW w:w="117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6404" w:rsidRPr="00394DA4" w:rsidRDefault="008B6404" w:rsidP="002C20AE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9</w:t>
            </w:r>
          </w:p>
          <w:p w:rsidR="008B6404" w:rsidRPr="00394DA4" w:rsidRDefault="008B6404" w:rsidP="002C20AE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100%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B6404" w:rsidRPr="00394DA4" w:rsidRDefault="008B6404" w:rsidP="002C20AE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9</w:t>
            </w:r>
          </w:p>
          <w:p w:rsidR="008B6404" w:rsidRPr="00394DA4" w:rsidRDefault="008B6404" w:rsidP="002C20AE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100%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B6404" w:rsidRPr="00394DA4" w:rsidRDefault="008B6404" w:rsidP="002C20AE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9</w:t>
            </w:r>
          </w:p>
          <w:p w:rsidR="008B6404" w:rsidRPr="00394DA4" w:rsidRDefault="008B6404" w:rsidP="002C20AE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100%</w:t>
            </w:r>
          </w:p>
        </w:tc>
        <w:tc>
          <w:tcPr>
            <w:tcW w:w="124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B6404" w:rsidRPr="00394DA4" w:rsidRDefault="008B6404" w:rsidP="002C20AE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9</w:t>
            </w:r>
          </w:p>
          <w:p w:rsidR="008B6404" w:rsidRPr="00394DA4" w:rsidRDefault="008B6404" w:rsidP="002C20AE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100%</w:t>
            </w:r>
          </w:p>
        </w:tc>
      </w:tr>
      <w:tr w:rsidR="008B6404" w:rsidRPr="00394DA4" w:rsidTr="008B6404">
        <w:trPr>
          <w:cantSplit/>
          <w:jc w:val="center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404" w:rsidRPr="00394DA4" w:rsidRDefault="008B6404" w:rsidP="002C20AE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Методические</w:t>
            </w:r>
          </w:p>
          <w:p w:rsidR="008B6404" w:rsidRPr="00394DA4" w:rsidRDefault="008B6404" w:rsidP="002C20AE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 xml:space="preserve">формирования </w:t>
            </w:r>
          </w:p>
        </w:tc>
        <w:tc>
          <w:tcPr>
            <w:tcW w:w="742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B6404" w:rsidRPr="00394DA4" w:rsidRDefault="008B6404" w:rsidP="002C20AE">
            <w:pPr>
              <w:pStyle w:val="21"/>
              <w:spacing w:after="0" w:line="240" w:lineRule="auto"/>
              <w:jc w:val="left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 xml:space="preserve">Заявили 8 УДО </w:t>
            </w:r>
            <w:r w:rsidRPr="00394DA4">
              <w:rPr>
                <w:sz w:val="26"/>
                <w:szCs w:val="26"/>
              </w:rPr>
              <w:t>(100%)</w:t>
            </w:r>
          </w:p>
        </w:tc>
        <w:tc>
          <w:tcPr>
            <w:tcW w:w="114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6404" w:rsidRPr="00394DA4" w:rsidRDefault="008B6404" w:rsidP="002C20AE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8</w:t>
            </w:r>
          </w:p>
          <w:p w:rsidR="008B6404" w:rsidRPr="00394DA4" w:rsidRDefault="008B6404" w:rsidP="002C20AE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100%</w:t>
            </w:r>
          </w:p>
        </w:tc>
        <w:tc>
          <w:tcPr>
            <w:tcW w:w="117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6404" w:rsidRPr="00394DA4" w:rsidRDefault="008B6404" w:rsidP="002C20AE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8</w:t>
            </w:r>
          </w:p>
          <w:p w:rsidR="008B6404" w:rsidRPr="00394DA4" w:rsidRDefault="008B6404" w:rsidP="002C20AE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88,9%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B6404" w:rsidRPr="00394DA4" w:rsidRDefault="008B6404" w:rsidP="002C20AE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9</w:t>
            </w:r>
          </w:p>
          <w:p w:rsidR="008B6404" w:rsidRPr="00394DA4" w:rsidRDefault="008B6404" w:rsidP="002C20AE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100%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B6404" w:rsidRPr="00394DA4" w:rsidRDefault="008B6404" w:rsidP="002C20AE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9</w:t>
            </w:r>
          </w:p>
          <w:p w:rsidR="008B6404" w:rsidRPr="00394DA4" w:rsidRDefault="008B6404" w:rsidP="002C20AE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100%</w:t>
            </w:r>
          </w:p>
        </w:tc>
        <w:tc>
          <w:tcPr>
            <w:tcW w:w="124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B6404" w:rsidRPr="00394DA4" w:rsidRDefault="008B6404" w:rsidP="002C20AE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9</w:t>
            </w:r>
          </w:p>
          <w:p w:rsidR="008B6404" w:rsidRPr="00394DA4" w:rsidRDefault="008B6404" w:rsidP="002C20AE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100%</w:t>
            </w:r>
          </w:p>
        </w:tc>
      </w:tr>
      <w:tr w:rsidR="008B6404" w:rsidRPr="00394DA4" w:rsidTr="008B6404">
        <w:trPr>
          <w:cantSplit/>
          <w:jc w:val="center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404" w:rsidRPr="00394DA4" w:rsidRDefault="008B6404" w:rsidP="002C20AE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Единая</w:t>
            </w:r>
          </w:p>
          <w:p w:rsidR="008B6404" w:rsidRPr="00394DA4" w:rsidRDefault="008B6404" w:rsidP="002C20AE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методическая тема</w:t>
            </w:r>
          </w:p>
        </w:tc>
        <w:tc>
          <w:tcPr>
            <w:tcW w:w="742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B6404" w:rsidRPr="00394DA4" w:rsidRDefault="008B6404" w:rsidP="002C20AE">
            <w:pPr>
              <w:pStyle w:val="21"/>
              <w:spacing w:after="0" w:line="240" w:lineRule="auto"/>
              <w:jc w:val="left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 xml:space="preserve">Заявили 8 УДО </w:t>
            </w:r>
            <w:r w:rsidRPr="00394DA4">
              <w:rPr>
                <w:sz w:val="26"/>
                <w:szCs w:val="26"/>
              </w:rPr>
              <w:t>(100%)</w:t>
            </w:r>
          </w:p>
        </w:tc>
        <w:tc>
          <w:tcPr>
            <w:tcW w:w="114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6404" w:rsidRPr="00394DA4" w:rsidRDefault="008B6404" w:rsidP="002C20AE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8</w:t>
            </w:r>
          </w:p>
          <w:p w:rsidR="008B6404" w:rsidRPr="00394DA4" w:rsidRDefault="008B6404" w:rsidP="002C20AE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100%</w:t>
            </w:r>
          </w:p>
        </w:tc>
        <w:tc>
          <w:tcPr>
            <w:tcW w:w="117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6404" w:rsidRPr="00394DA4" w:rsidRDefault="008B6404" w:rsidP="002C20AE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9</w:t>
            </w:r>
          </w:p>
          <w:p w:rsidR="008B6404" w:rsidRPr="00394DA4" w:rsidRDefault="008B6404" w:rsidP="002C20AE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100%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B6404" w:rsidRPr="00394DA4" w:rsidRDefault="008B6404" w:rsidP="002C20AE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9</w:t>
            </w:r>
          </w:p>
          <w:p w:rsidR="008B6404" w:rsidRPr="00394DA4" w:rsidRDefault="008B6404" w:rsidP="002C20AE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100%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B6404" w:rsidRPr="00394DA4" w:rsidRDefault="008B6404" w:rsidP="002C20AE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9</w:t>
            </w:r>
          </w:p>
          <w:p w:rsidR="008B6404" w:rsidRPr="00394DA4" w:rsidRDefault="008B6404" w:rsidP="002C20AE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100%</w:t>
            </w:r>
          </w:p>
        </w:tc>
        <w:tc>
          <w:tcPr>
            <w:tcW w:w="124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B6404" w:rsidRPr="00394DA4" w:rsidRDefault="008B6404" w:rsidP="002C20AE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9</w:t>
            </w:r>
          </w:p>
          <w:p w:rsidR="008B6404" w:rsidRPr="00394DA4" w:rsidRDefault="008B6404" w:rsidP="002C20AE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100%</w:t>
            </w:r>
          </w:p>
        </w:tc>
      </w:tr>
      <w:tr w:rsidR="008B6404" w:rsidRPr="00394DA4" w:rsidTr="008B6404">
        <w:trPr>
          <w:cantSplit/>
          <w:jc w:val="center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404" w:rsidRPr="00394DA4" w:rsidRDefault="008B6404" w:rsidP="002C20AE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Массовые формы</w:t>
            </w:r>
          </w:p>
          <w:p w:rsidR="008B6404" w:rsidRPr="00394DA4" w:rsidRDefault="008B6404" w:rsidP="002C20AE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работы</w:t>
            </w:r>
          </w:p>
        </w:tc>
        <w:tc>
          <w:tcPr>
            <w:tcW w:w="742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B6404" w:rsidRPr="00394DA4" w:rsidRDefault="008B6404" w:rsidP="002C20AE">
            <w:pPr>
              <w:pStyle w:val="21"/>
              <w:spacing w:after="0" w:line="240" w:lineRule="auto"/>
              <w:jc w:val="left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 xml:space="preserve">Заявили 8 УДО </w:t>
            </w:r>
            <w:r w:rsidRPr="00394DA4">
              <w:rPr>
                <w:sz w:val="26"/>
                <w:szCs w:val="26"/>
              </w:rPr>
              <w:t>(100%)</w:t>
            </w:r>
          </w:p>
        </w:tc>
        <w:tc>
          <w:tcPr>
            <w:tcW w:w="114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6404" w:rsidRPr="00394DA4" w:rsidRDefault="008B6404" w:rsidP="002C20AE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8</w:t>
            </w:r>
          </w:p>
          <w:p w:rsidR="008B6404" w:rsidRPr="00394DA4" w:rsidRDefault="008B6404" w:rsidP="002C20AE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100%</w:t>
            </w:r>
          </w:p>
        </w:tc>
        <w:tc>
          <w:tcPr>
            <w:tcW w:w="117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6404" w:rsidRPr="00394DA4" w:rsidRDefault="008B6404" w:rsidP="002C20AE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9</w:t>
            </w:r>
          </w:p>
          <w:p w:rsidR="008B6404" w:rsidRPr="00394DA4" w:rsidRDefault="008B6404" w:rsidP="002C20AE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100%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B6404" w:rsidRPr="00394DA4" w:rsidRDefault="008B6404" w:rsidP="002C20AE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9</w:t>
            </w:r>
          </w:p>
          <w:p w:rsidR="008B6404" w:rsidRPr="00394DA4" w:rsidRDefault="008B6404" w:rsidP="002C20AE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100%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B6404" w:rsidRPr="00394DA4" w:rsidRDefault="008B6404" w:rsidP="002C20AE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9</w:t>
            </w:r>
          </w:p>
          <w:p w:rsidR="008B6404" w:rsidRPr="00394DA4" w:rsidRDefault="008B6404" w:rsidP="002C20AE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100%</w:t>
            </w:r>
          </w:p>
        </w:tc>
        <w:tc>
          <w:tcPr>
            <w:tcW w:w="124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B6404" w:rsidRPr="00394DA4" w:rsidRDefault="008B6404" w:rsidP="002C20AE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9</w:t>
            </w:r>
          </w:p>
          <w:p w:rsidR="008B6404" w:rsidRPr="00394DA4" w:rsidRDefault="008B6404" w:rsidP="002C20AE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100%</w:t>
            </w:r>
          </w:p>
        </w:tc>
      </w:tr>
      <w:tr w:rsidR="008B6404" w:rsidRPr="00394DA4" w:rsidTr="008B6404">
        <w:trPr>
          <w:cantSplit/>
          <w:jc w:val="center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404" w:rsidRPr="00394DA4" w:rsidRDefault="008B6404" w:rsidP="002C20AE">
            <w:pPr>
              <w:jc w:val="center"/>
              <w:rPr>
                <w:sz w:val="26"/>
                <w:szCs w:val="26"/>
              </w:rPr>
            </w:pPr>
            <w:proofErr w:type="spellStart"/>
            <w:r w:rsidRPr="00394DA4">
              <w:rPr>
                <w:sz w:val="26"/>
                <w:szCs w:val="26"/>
              </w:rPr>
              <w:t>Предпрофильная</w:t>
            </w:r>
            <w:proofErr w:type="spellEnd"/>
          </w:p>
          <w:p w:rsidR="008B6404" w:rsidRPr="00394DA4" w:rsidRDefault="008B6404" w:rsidP="002C20AE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подготовка</w:t>
            </w:r>
          </w:p>
        </w:tc>
        <w:tc>
          <w:tcPr>
            <w:tcW w:w="7424" w:type="dxa"/>
            <w:tcBorders>
              <w:left w:val="single" w:sz="6" w:space="0" w:color="auto"/>
              <w:right w:val="single" w:sz="6" w:space="0" w:color="auto"/>
            </w:tcBorders>
          </w:tcPr>
          <w:p w:rsidR="008B6404" w:rsidRPr="00394DA4" w:rsidRDefault="008B6404" w:rsidP="002C20AE">
            <w:pPr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 xml:space="preserve">Заявило 1 УДО </w:t>
            </w:r>
            <w:r w:rsidRPr="00394DA4">
              <w:rPr>
                <w:sz w:val="26"/>
                <w:szCs w:val="26"/>
              </w:rPr>
              <w:t>(12,5%): Синяя птица</w:t>
            </w:r>
          </w:p>
          <w:p w:rsidR="008B6404" w:rsidRPr="00394DA4" w:rsidRDefault="008B6404" w:rsidP="002C20AE">
            <w:pPr>
              <w:rPr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 xml:space="preserve">Не заявили 7 УДО </w:t>
            </w:r>
            <w:r w:rsidRPr="00394DA4">
              <w:rPr>
                <w:sz w:val="26"/>
                <w:szCs w:val="26"/>
              </w:rPr>
              <w:t>(87,5%):</w:t>
            </w:r>
            <w:r w:rsidRPr="00394DA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94DA4">
              <w:rPr>
                <w:sz w:val="26"/>
                <w:szCs w:val="26"/>
              </w:rPr>
              <w:t>Аэлита</w:t>
            </w:r>
            <w:proofErr w:type="spellEnd"/>
            <w:r w:rsidRPr="00394DA4">
              <w:rPr>
                <w:sz w:val="26"/>
                <w:szCs w:val="26"/>
              </w:rPr>
              <w:t xml:space="preserve">, ДД(Ю)Т, Гармония, </w:t>
            </w:r>
            <w:proofErr w:type="spellStart"/>
            <w:r w:rsidRPr="00394DA4">
              <w:rPr>
                <w:sz w:val="26"/>
                <w:szCs w:val="26"/>
              </w:rPr>
              <w:t>Луч-П</w:t>
            </w:r>
            <w:proofErr w:type="spellEnd"/>
            <w:r w:rsidRPr="00394DA4">
              <w:rPr>
                <w:sz w:val="26"/>
                <w:szCs w:val="26"/>
              </w:rPr>
              <w:t xml:space="preserve">, Мостовик, Радуга, </w:t>
            </w:r>
            <w:proofErr w:type="spellStart"/>
            <w:r w:rsidRPr="00394DA4">
              <w:rPr>
                <w:sz w:val="26"/>
                <w:szCs w:val="26"/>
              </w:rPr>
              <w:t>СДЮТиЭ</w:t>
            </w:r>
            <w:proofErr w:type="spellEnd"/>
          </w:p>
        </w:tc>
        <w:tc>
          <w:tcPr>
            <w:tcW w:w="114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6404" w:rsidRPr="00394DA4" w:rsidRDefault="008B6404" w:rsidP="002C20AE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</w:t>
            </w:r>
          </w:p>
          <w:p w:rsidR="008B6404" w:rsidRPr="00394DA4" w:rsidRDefault="008B6404" w:rsidP="002C20AE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12,5%</w:t>
            </w:r>
          </w:p>
        </w:tc>
        <w:tc>
          <w:tcPr>
            <w:tcW w:w="117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6404" w:rsidRPr="00394DA4" w:rsidRDefault="008B6404" w:rsidP="002C20AE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</w:t>
            </w:r>
          </w:p>
          <w:p w:rsidR="008B6404" w:rsidRPr="00394DA4" w:rsidRDefault="008B6404" w:rsidP="002C20AE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11,1%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B6404" w:rsidRPr="00394DA4" w:rsidRDefault="008B6404" w:rsidP="002C20AE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2</w:t>
            </w:r>
          </w:p>
          <w:p w:rsidR="008B6404" w:rsidRPr="00394DA4" w:rsidRDefault="008B6404" w:rsidP="002C20AE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22,2%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B6404" w:rsidRPr="00394DA4" w:rsidRDefault="008B6404" w:rsidP="002C20AE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3</w:t>
            </w:r>
          </w:p>
          <w:p w:rsidR="008B6404" w:rsidRPr="00394DA4" w:rsidRDefault="008B6404" w:rsidP="002C20AE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33,3%</w:t>
            </w:r>
          </w:p>
        </w:tc>
        <w:tc>
          <w:tcPr>
            <w:tcW w:w="124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B6404" w:rsidRPr="00394DA4" w:rsidRDefault="008B6404" w:rsidP="002C20AE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3</w:t>
            </w:r>
          </w:p>
          <w:p w:rsidR="008B6404" w:rsidRPr="00394DA4" w:rsidRDefault="008B6404" w:rsidP="002C20AE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33,3%</w:t>
            </w:r>
          </w:p>
        </w:tc>
      </w:tr>
      <w:tr w:rsidR="008B6404" w:rsidRPr="00394DA4" w:rsidTr="008B6404">
        <w:trPr>
          <w:cantSplit/>
          <w:jc w:val="center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404" w:rsidRPr="00394DA4" w:rsidRDefault="008B6404" w:rsidP="002C20AE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Международные</w:t>
            </w:r>
          </w:p>
          <w:p w:rsidR="008B6404" w:rsidRPr="00394DA4" w:rsidRDefault="008B6404" w:rsidP="002C20AE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связи</w:t>
            </w:r>
          </w:p>
        </w:tc>
        <w:tc>
          <w:tcPr>
            <w:tcW w:w="742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B6404" w:rsidRPr="00394DA4" w:rsidRDefault="008B6404" w:rsidP="002C20AE">
            <w:pPr>
              <w:rPr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 xml:space="preserve">Заявили 2 УДО </w:t>
            </w:r>
            <w:r w:rsidRPr="00394DA4">
              <w:rPr>
                <w:sz w:val="26"/>
                <w:szCs w:val="26"/>
              </w:rPr>
              <w:t xml:space="preserve">(25,0%): </w:t>
            </w:r>
            <w:proofErr w:type="spellStart"/>
            <w:r w:rsidRPr="00394DA4">
              <w:rPr>
                <w:sz w:val="26"/>
                <w:szCs w:val="26"/>
              </w:rPr>
              <w:t>Луч-П</w:t>
            </w:r>
            <w:proofErr w:type="spellEnd"/>
            <w:r w:rsidRPr="00394DA4">
              <w:rPr>
                <w:sz w:val="26"/>
                <w:szCs w:val="26"/>
              </w:rPr>
              <w:t>, Синяя птица</w:t>
            </w:r>
          </w:p>
          <w:p w:rsidR="008B6404" w:rsidRPr="00394DA4" w:rsidRDefault="008B6404" w:rsidP="002C20AE">
            <w:pPr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 xml:space="preserve">Не заявили 6 УДО </w:t>
            </w:r>
            <w:r w:rsidRPr="00394DA4">
              <w:rPr>
                <w:sz w:val="26"/>
                <w:szCs w:val="26"/>
              </w:rPr>
              <w:t xml:space="preserve">(75,0%): </w:t>
            </w:r>
            <w:proofErr w:type="spellStart"/>
            <w:r w:rsidRPr="00394DA4">
              <w:rPr>
                <w:sz w:val="26"/>
                <w:szCs w:val="26"/>
              </w:rPr>
              <w:t>Аэлита</w:t>
            </w:r>
            <w:proofErr w:type="spellEnd"/>
            <w:r w:rsidRPr="00394DA4">
              <w:rPr>
                <w:sz w:val="26"/>
                <w:szCs w:val="26"/>
              </w:rPr>
              <w:t xml:space="preserve">, Гармония, ДД(Ю)Т, Мостовик, Радуга, </w:t>
            </w:r>
            <w:proofErr w:type="spellStart"/>
            <w:r w:rsidRPr="00394DA4">
              <w:rPr>
                <w:sz w:val="26"/>
                <w:szCs w:val="26"/>
              </w:rPr>
              <w:t>СДЮТиЭ</w:t>
            </w:r>
            <w:proofErr w:type="spellEnd"/>
          </w:p>
        </w:tc>
        <w:tc>
          <w:tcPr>
            <w:tcW w:w="114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6404" w:rsidRPr="00394DA4" w:rsidRDefault="008B6404" w:rsidP="002C20AE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2</w:t>
            </w:r>
          </w:p>
          <w:p w:rsidR="008B6404" w:rsidRPr="00394DA4" w:rsidRDefault="008B6404" w:rsidP="002C20AE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25,0%</w:t>
            </w:r>
          </w:p>
        </w:tc>
        <w:tc>
          <w:tcPr>
            <w:tcW w:w="117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6404" w:rsidRPr="00394DA4" w:rsidRDefault="008B6404" w:rsidP="002C20AE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2</w:t>
            </w:r>
          </w:p>
          <w:p w:rsidR="008B6404" w:rsidRPr="00394DA4" w:rsidRDefault="008B6404" w:rsidP="002C20AE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22,2%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B6404" w:rsidRPr="00394DA4" w:rsidRDefault="008B6404" w:rsidP="002C20AE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2</w:t>
            </w:r>
          </w:p>
          <w:p w:rsidR="008B6404" w:rsidRPr="00394DA4" w:rsidRDefault="008B6404" w:rsidP="002C20AE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22,2%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B6404" w:rsidRPr="00394DA4" w:rsidRDefault="008B6404" w:rsidP="002C20AE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2</w:t>
            </w:r>
          </w:p>
          <w:p w:rsidR="008B6404" w:rsidRPr="00394DA4" w:rsidRDefault="008B6404" w:rsidP="002C20AE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22,2%</w:t>
            </w:r>
          </w:p>
        </w:tc>
        <w:tc>
          <w:tcPr>
            <w:tcW w:w="124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B6404" w:rsidRPr="00394DA4" w:rsidRDefault="008B6404" w:rsidP="002C20AE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2</w:t>
            </w:r>
          </w:p>
          <w:p w:rsidR="008B6404" w:rsidRPr="00394DA4" w:rsidRDefault="008B6404" w:rsidP="002C20AE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22,2%</w:t>
            </w:r>
          </w:p>
        </w:tc>
      </w:tr>
      <w:tr w:rsidR="008B6404" w:rsidRPr="00394DA4" w:rsidTr="008B6404">
        <w:trPr>
          <w:cantSplit/>
          <w:jc w:val="center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404" w:rsidRPr="00394DA4" w:rsidRDefault="008B6404" w:rsidP="002C20AE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Связь с ВУЗами</w:t>
            </w:r>
          </w:p>
        </w:tc>
        <w:tc>
          <w:tcPr>
            <w:tcW w:w="7424" w:type="dxa"/>
            <w:tcBorders>
              <w:left w:val="single" w:sz="6" w:space="0" w:color="auto"/>
              <w:right w:val="single" w:sz="6" w:space="0" w:color="auto"/>
            </w:tcBorders>
          </w:tcPr>
          <w:p w:rsidR="008B6404" w:rsidRPr="00394DA4" w:rsidRDefault="008B6404" w:rsidP="002C20AE">
            <w:pPr>
              <w:rPr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Заявили 4 УДО</w:t>
            </w:r>
            <w:r w:rsidRPr="00394DA4">
              <w:rPr>
                <w:sz w:val="26"/>
                <w:szCs w:val="26"/>
              </w:rPr>
              <w:t xml:space="preserve"> (50,0%): Гармония, ДД(Ю)Т, </w:t>
            </w:r>
            <w:proofErr w:type="spellStart"/>
            <w:r w:rsidRPr="00394DA4">
              <w:rPr>
                <w:sz w:val="26"/>
                <w:szCs w:val="26"/>
              </w:rPr>
              <w:t>Луч-П</w:t>
            </w:r>
            <w:proofErr w:type="spellEnd"/>
            <w:r w:rsidRPr="00394DA4">
              <w:rPr>
                <w:sz w:val="26"/>
                <w:szCs w:val="26"/>
              </w:rPr>
              <w:t>, Синяя птица</w:t>
            </w:r>
          </w:p>
          <w:p w:rsidR="008B6404" w:rsidRPr="00394DA4" w:rsidRDefault="008B6404" w:rsidP="002C20AE">
            <w:pPr>
              <w:rPr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 xml:space="preserve">Не заявили 4 УДО </w:t>
            </w:r>
            <w:r w:rsidRPr="00394DA4">
              <w:rPr>
                <w:sz w:val="26"/>
                <w:szCs w:val="26"/>
              </w:rPr>
              <w:t xml:space="preserve">(50,0%): </w:t>
            </w:r>
            <w:proofErr w:type="spellStart"/>
            <w:r w:rsidRPr="00394DA4">
              <w:rPr>
                <w:sz w:val="26"/>
                <w:szCs w:val="26"/>
              </w:rPr>
              <w:t>Аэлита</w:t>
            </w:r>
            <w:proofErr w:type="spellEnd"/>
            <w:r w:rsidRPr="00394DA4">
              <w:rPr>
                <w:sz w:val="26"/>
                <w:szCs w:val="26"/>
              </w:rPr>
              <w:t xml:space="preserve">, Мостовик, Радуга, </w:t>
            </w:r>
            <w:proofErr w:type="spellStart"/>
            <w:r w:rsidRPr="00394DA4">
              <w:rPr>
                <w:sz w:val="26"/>
                <w:szCs w:val="26"/>
              </w:rPr>
              <w:t>СДЮТиЭ</w:t>
            </w:r>
            <w:proofErr w:type="spellEnd"/>
          </w:p>
        </w:tc>
        <w:tc>
          <w:tcPr>
            <w:tcW w:w="114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6404" w:rsidRPr="00394DA4" w:rsidRDefault="008B6404" w:rsidP="002C20AE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4</w:t>
            </w:r>
          </w:p>
          <w:p w:rsidR="008B6404" w:rsidRPr="00394DA4" w:rsidRDefault="008B6404" w:rsidP="002C20AE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50,0%</w:t>
            </w:r>
          </w:p>
        </w:tc>
        <w:tc>
          <w:tcPr>
            <w:tcW w:w="117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6404" w:rsidRPr="00394DA4" w:rsidRDefault="008B6404" w:rsidP="002C20AE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5</w:t>
            </w:r>
          </w:p>
          <w:p w:rsidR="008B6404" w:rsidRPr="00394DA4" w:rsidRDefault="008B6404" w:rsidP="002C20AE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55,6%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B6404" w:rsidRPr="00394DA4" w:rsidRDefault="008B6404" w:rsidP="002C20AE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5</w:t>
            </w:r>
          </w:p>
          <w:p w:rsidR="008B6404" w:rsidRPr="00394DA4" w:rsidRDefault="008B6404" w:rsidP="002C20AE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55,6%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B6404" w:rsidRPr="00394DA4" w:rsidRDefault="008B6404" w:rsidP="002C20AE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6</w:t>
            </w:r>
          </w:p>
          <w:p w:rsidR="008B6404" w:rsidRPr="00394DA4" w:rsidRDefault="008B6404" w:rsidP="002C20AE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66,7%</w:t>
            </w:r>
          </w:p>
        </w:tc>
        <w:tc>
          <w:tcPr>
            <w:tcW w:w="124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B6404" w:rsidRPr="00394DA4" w:rsidRDefault="008B6404" w:rsidP="002C20AE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6</w:t>
            </w:r>
          </w:p>
          <w:p w:rsidR="008B6404" w:rsidRPr="00394DA4" w:rsidRDefault="008B6404" w:rsidP="002C20AE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66,7%</w:t>
            </w:r>
          </w:p>
        </w:tc>
      </w:tr>
      <w:tr w:rsidR="008B6404" w:rsidRPr="00394DA4" w:rsidTr="008B6404">
        <w:trPr>
          <w:cantSplit/>
          <w:jc w:val="center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404" w:rsidRPr="00394DA4" w:rsidRDefault="008B6404" w:rsidP="002C20AE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 xml:space="preserve">Связь с </w:t>
            </w:r>
            <w:proofErr w:type="spellStart"/>
            <w:r w:rsidRPr="00394DA4">
              <w:rPr>
                <w:sz w:val="26"/>
                <w:szCs w:val="26"/>
              </w:rPr>
              <w:t>ССУЗами</w:t>
            </w:r>
            <w:proofErr w:type="spellEnd"/>
          </w:p>
        </w:tc>
        <w:tc>
          <w:tcPr>
            <w:tcW w:w="7424" w:type="dxa"/>
            <w:tcBorders>
              <w:left w:val="single" w:sz="6" w:space="0" w:color="auto"/>
              <w:right w:val="single" w:sz="6" w:space="0" w:color="auto"/>
            </w:tcBorders>
          </w:tcPr>
          <w:p w:rsidR="008B6404" w:rsidRPr="00394DA4" w:rsidRDefault="008B6404" w:rsidP="002C20AE">
            <w:pPr>
              <w:rPr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Заявили 4 УДО</w:t>
            </w:r>
            <w:r w:rsidRPr="00394DA4">
              <w:rPr>
                <w:sz w:val="26"/>
                <w:szCs w:val="26"/>
              </w:rPr>
              <w:t xml:space="preserve"> (50,0%): Гармония, ДД(Ю)Т, </w:t>
            </w:r>
            <w:proofErr w:type="spellStart"/>
            <w:r w:rsidRPr="00394DA4">
              <w:rPr>
                <w:sz w:val="26"/>
                <w:szCs w:val="26"/>
              </w:rPr>
              <w:t>Луч-П</w:t>
            </w:r>
            <w:proofErr w:type="spellEnd"/>
            <w:r w:rsidRPr="00394DA4">
              <w:rPr>
                <w:sz w:val="26"/>
                <w:szCs w:val="26"/>
              </w:rPr>
              <w:t>, Синяя птица</w:t>
            </w:r>
          </w:p>
          <w:p w:rsidR="008B6404" w:rsidRPr="00394DA4" w:rsidRDefault="008B6404" w:rsidP="002C20AE">
            <w:pPr>
              <w:rPr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 xml:space="preserve">Не заявили 4 УДО </w:t>
            </w:r>
            <w:r w:rsidRPr="00394DA4">
              <w:rPr>
                <w:sz w:val="26"/>
                <w:szCs w:val="26"/>
              </w:rPr>
              <w:t xml:space="preserve">(50,0%): </w:t>
            </w:r>
            <w:proofErr w:type="spellStart"/>
            <w:r w:rsidRPr="00394DA4">
              <w:rPr>
                <w:sz w:val="26"/>
                <w:szCs w:val="26"/>
              </w:rPr>
              <w:t>Аэлита</w:t>
            </w:r>
            <w:proofErr w:type="spellEnd"/>
            <w:r w:rsidRPr="00394DA4">
              <w:rPr>
                <w:sz w:val="26"/>
                <w:szCs w:val="26"/>
              </w:rPr>
              <w:t xml:space="preserve">, Мостовик, Радуга, </w:t>
            </w:r>
            <w:proofErr w:type="spellStart"/>
            <w:r w:rsidRPr="00394DA4">
              <w:rPr>
                <w:sz w:val="26"/>
                <w:szCs w:val="26"/>
              </w:rPr>
              <w:t>СДЮТиЭ</w:t>
            </w:r>
            <w:proofErr w:type="spellEnd"/>
          </w:p>
        </w:tc>
        <w:tc>
          <w:tcPr>
            <w:tcW w:w="114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6404" w:rsidRPr="00394DA4" w:rsidRDefault="008B6404" w:rsidP="002C20AE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4</w:t>
            </w:r>
          </w:p>
          <w:p w:rsidR="008B6404" w:rsidRPr="00394DA4" w:rsidRDefault="008B6404" w:rsidP="002C20AE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50,0%</w:t>
            </w:r>
          </w:p>
        </w:tc>
        <w:tc>
          <w:tcPr>
            <w:tcW w:w="117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6404" w:rsidRPr="00394DA4" w:rsidRDefault="008B6404" w:rsidP="002C20AE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5</w:t>
            </w:r>
          </w:p>
          <w:p w:rsidR="008B6404" w:rsidRPr="00394DA4" w:rsidRDefault="008B6404" w:rsidP="002C20AE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55,6%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B6404" w:rsidRPr="00394DA4" w:rsidRDefault="008B6404" w:rsidP="002C20AE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5</w:t>
            </w:r>
          </w:p>
          <w:p w:rsidR="008B6404" w:rsidRPr="00394DA4" w:rsidRDefault="008B6404" w:rsidP="002C20AE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55,6%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B6404" w:rsidRPr="00394DA4" w:rsidRDefault="008B6404" w:rsidP="002C20AE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5</w:t>
            </w:r>
          </w:p>
          <w:p w:rsidR="008B6404" w:rsidRPr="00394DA4" w:rsidRDefault="008B6404" w:rsidP="002C20AE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55,6%</w:t>
            </w:r>
          </w:p>
        </w:tc>
        <w:tc>
          <w:tcPr>
            <w:tcW w:w="124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B6404" w:rsidRPr="00394DA4" w:rsidRDefault="008B6404" w:rsidP="002C20AE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5</w:t>
            </w:r>
          </w:p>
          <w:p w:rsidR="008B6404" w:rsidRPr="00394DA4" w:rsidRDefault="008B6404" w:rsidP="002C20AE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55,6%</w:t>
            </w:r>
          </w:p>
        </w:tc>
      </w:tr>
      <w:tr w:rsidR="008B6404" w:rsidRPr="00394DA4" w:rsidTr="008B6404">
        <w:trPr>
          <w:cantSplit/>
          <w:jc w:val="center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404" w:rsidRPr="00394DA4" w:rsidRDefault="008B6404" w:rsidP="002C20AE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lastRenderedPageBreak/>
              <w:t>Связь с ОУ</w:t>
            </w:r>
          </w:p>
        </w:tc>
        <w:tc>
          <w:tcPr>
            <w:tcW w:w="742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B6404" w:rsidRPr="00394DA4" w:rsidRDefault="008B6404" w:rsidP="002C20AE">
            <w:pPr>
              <w:pStyle w:val="21"/>
              <w:spacing w:after="0" w:line="240" w:lineRule="auto"/>
              <w:jc w:val="left"/>
              <w:rPr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 xml:space="preserve">Заявили 7 УДО </w:t>
            </w:r>
            <w:r w:rsidRPr="00394DA4">
              <w:rPr>
                <w:sz w:val="26"/>
                <w:szCs w:val="26"/>
              </w:rPr>
              <w:t xml:space="preserve">(87,5%): Гармония, ДД(Ю)Т, </w:t>
            </w:r>
            <w:proofErr w:type="spellStart"/>
            <w:r w:rsidRPr="00394DA4">
              <w:rPr>
                <w:sz w:val="26"/>
                <w:szCs w:val="26"/>
              </w:rPr>
              <w:t>Луч-П</w:t>
            </w:r>
            <w:proofErr w:type="spellEnd"/>
            <w:r w:rsidRPr="00394DA4">
              <w:rPr>
                <w:sz w:val="26"/>
                <w:szCs w:val="26"/>
              </w:rPr>
              <w:t xml:space="preserve">, Мостовик, Радуга, </w:t>
            </w:r>
            <w:proofErr w:type="spellStart"/>
            <w:r w:rsidRPr="00394DA4">
              <w:rPr>
                <w:sz w:val="26"/>
                <w:szCs w:val="26"/>
              </w:rPr>
              <w:t>СДЮТиЭ</w:t>
            </w:r>
            <w:proofErr w:type="spellEnd"/>
            <w:r w:rsidRPr="00394DA4">
              <w:rPr>
                <w:sz w:val="26"/>
                <w:szCs w:val="26"/>
              </w:rPr>
              <w:t>, Синяя птица</w:t>
            </w:r>
          </w:p>
          <w:p w:rsidR="008B6404" w:rsidRPr="00394DA4" w:rsidRDefault="008B6404" w:rsidP="002C20AE">
            <w:pPr>
              <w:pStyle w:val="21"/>
              <w:spacing w:after="0" w:line="240" w:lineRule="auto"/>
              <w:jc w:val="left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 xml:space="preserve">Не заявило 1 УДО </w:t>
            </w:r>
            <w:r w:rsidRPr="00394DA4">
              <w:rPr>
                <w:sz w:val="26"/>
                <w:szCs w:val="26"/>
              </w:rPr>
              <w:t xml:space="preserve">(12,5%): </w:t>
            </w:r>
            <w:proofErr w:type="spellStart"/>
            <w:r w:rsidRPr="00394DA4">
              <w:rPr>
                <w:sz w:val="26"/>
                <w:szCs w:val="26"/>
              </w:rPr>
              <w:t>Аэлита</w:t>
            </w:r>
            <w:proofErr w:type="spellEnd"/>
          </w:p>
        </w:tc>
        <w:tc>
          <w:tcPr>
            <w:tcW w:w="114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6404" w:rsidRPr="00394DA4" w:rsidRDefault="008B6404" w:rsidP="002C20AE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7</w:t>
            </w:r>
          </w:p>
          <w:p w:rsidR="008B6404" w:rsidRPr="00394DA4" w:rsidRDefault="008B6404" w:rsidP="002C20AE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87,5%</w:t>
            </w:r>
          </w:p>
        </w:tc>
        <w:tc>
          <w:tcPr>
            <w:tcW w:w="117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6404" w:rsidRPr="00394DA4" w:rsidRDefault="008B6404" w:rsidP="002C20AE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8</w:t>
            </w:r>
          </w:p>
          <w:p w:rsidR="008B6404" w:rsidRPr="00394DA4" w:rsidRDefault="008B6404" w:rsidP="002C20AE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88,9%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B6404" w:rsidRPr="00394DA4" w:rsidRDefault="008B6404" w:rsidP="002C20AE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9</w:t>
            </w:r>
          </w:p>
          <w:p w:rsidR="008B6404" w:rsidRPr="00394DA4" w:rsidRDefault="008B6404" w:rsidP="002C20AE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100%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B6404" w:rsidRPr="00394DA4" w:rsidRDefault="008B6404" w:rsidP="002C20AE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9</w:t>
            </w:r>
          </w:p>
          <w:p w:rsidR="008B6404" w:rsidRPr="00394DA4" w:rsidRDefault="008B6404" w:rsidP="002C20AE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100%</w:t>
            </w:r>
          </w:p>
        </w:tc>
        <w:tc>
          <w:tcPr>
            <w:tcW w:w="124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B6404" w:rsidRPr="00394DA4" w:rsidRDefault="008B6404" w:rsidP="002C20AE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8</w:t>
            </w:r>
          </w:p>
          <w:p w:rsidR="008B6404" w:rsidRPr="00394DA4" w:rsidRDefault="008B6404" w:rsidP="002C20AE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88,7%</w:t>
            </w:r>
          </w:p>
        </w:tc>
      </w:tr>
      <w:tr w:rsidR="008B6404" w:rsidRPr="00394DA4" w:rsidTr="008B6404">
        <w:trPr>
          <w:cantSplit/>
          <w:jc w:val="center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404" w:rsidRPr="00394DA4" w:rsidRDefault="008B6404" w:rsidP="002C20AE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Связь с ДОУ</w:t>
            </w:r>
          </w:p>
        </w:tc>
        <w:tc>
          <w:tcPr>
            <w:tcW w:w="7424" w:type="dxa"/>
            <w:tcBorders>
              <w:left w:val="single" w:sz="6" w:space="0" w:color="auto"/>
              <w:right w:val="single" w:sz="6" w:space="0" w:color="auto"/>
            </w:tcBorders>
          </w:tcPr>
          <w:p w:rsidR="008B6404" w:rsidRPr="00394DA4" w:rsidRDefault="008B6404" w:rsidP="002C20AE">
            <w:pPr>
              <w:rPr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Заявили 5 УДО</w:t>
            </w:r>
            <w:r w:rsidRPr="00394DA4">
              <w:rPr>
                <w:sz w:val="26"/>
                <w:szCs w:val="26"/>
              </w:rPr>
              <w:t xml:space="preserve"> (62,5%): </w:t>
            </w:r>
            <w:proofErr w:type="spellStart"/>
            <w:r w:rsidRPr="00394DA4">
              <w:rPr>
                <w:sz w:val="26"/>
                <w:szCs w:val="26"/>
              </w:rPr>
              <w:t>Аэлита</w:t>
            </w:r>
            <w:proofErr w:type="spellEnd"/>
            <w:r w:rsidRPr="00394DA4">
              <w:rPr>
                <w:sz w:val="26"/>
                <w:szCs w:val="26"/>
              </w:rPr>
              <w:t xml:space="preserve">, </w:t>
            </w:r>
            <w:proofErr w:type="spellStart"/>
            <w:r w:rsidRPr="00394DA4">
              <w:rPr>
                <w:sz w:val="26"/>
                <w:szCs w:val="26"/>
              </w:rPr>
              <w:t>Луч-П</w:t>
            </w:r>
            <w:proofErr w:type="spellEnd"/>
            <w:r w:rsidRPr="00394DA4">
              <w:rPr>
                <w:sz w:val="26"/>
                <w:szCs w:val="26"/>
              </w:rPr>
              <w:t>, Мостовик, Радуга, Синяя птица</w:t>
            </w:r>
          </w:p>
          <w:p w:rsidR="008B6404" w:rsidRPr="00394DA4" w:rsidRDefault="008B6404" w:rsidP="002C20AE">
            <w:pPr>
              <w:rPr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 xml:space="preserve">Не заявили 3 УДО </w:t>
            </w:r>
            <w:r w:rsidRPr="00394DA4">
              <w:rPr>
                <w:sz w:val="26"/>
                <w:szCs w:val="26"/>
              </w:rPr>
              <w:t xml:space="preserve">(37,5%): Гармония, ДД(Ю)Т, </w:t>
            </w:r>
            <w:proofErr w:type="spellStart"/>
            <w:r w:rsidRPr="00394DA4">
              <w:rPr>
                <w:sz w:val="26"/>
                <w:szCs w:val="26"/>
              </w:rPr>
              <w:t>СДЮТиЭ</w:t>
            </w:r>
            <w:proofErr w:type="spellEnd"/>
          </w:p>
        </w:tc>
        <w:tc>
          <w:tcPr>
            <w:tcW w:w="114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6404" w:rsidRPr="00394DA4" w:rsidRDefault="008B6404" w:rsidP="002C20AE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5</w:t>
            </w:r>
          </w:p>
          <w:p w:rsidR="008B6404" w:rsidRPr="00394DA4" w:rsidRDefault="008B6404" w:rsidP="002C20AE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62,5%</w:t>
            </w:r>
          </w:p>
        </w:tc>
        <w:tc>
          <w:tcPr>
            <w:tcW w:w="117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6404" w:rsidRPr="00394DA4" w:rsidRDefault="008B6404" w:rsidP="002C20AE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6</w:t>
            </w:r>
          </w:p>
          <w:p w:rsidR="008B6404" w:rsidRPr="00394DA4" w:rsidRDefault="008B6404" w:rsidP="002C20AE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66,7%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B6404" w:rsidRPr="00394DA4" w:rsidRDefault="008B6404" w:rsidP="002C20AE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6</w:t>
            </w:r>
          </w:p>
          <w:p w:rsidR="008B6404" w:rsidRPr="00394DA4" w:rsidRDefault="008B6404" w:rsidP="002C20AE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66,7%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B6404" w:rsidRPr="00394DA4" w:rsidRDefault="008B6404" w:rsidP="002C20AE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6</w:t>
            </w:r>
          </w:p>
          <w:p w:rsidR="008B6404" w:rsidRPr="00394DA4" w:rsidRDefault="008B6404" w:rsidP="002C20AE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66,7%</w:t>
            </w:r>
          </w:p>
        </w:tc>
        <w:tc>
          <w:tcPr>
            <w:tcW w:w="124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B6404" w:rsidRPr="00394DA4" w:rsidRDefault="008B6404" w:rsidP="002C20AE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6</w:t>
            </w:r>
          </w:p>
          <w:p w:rsidR="008B6404" w:rsidRPr="00394DA4" w:rsidRDefault="008B6404" w:rsidP="002C20AE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66,7%</w:t>
            </w:r>
          </w:p>
        </w:tc>
      </w:tr>
      <w:tr w:rsidR="008B6404" w:rsidRPr="00394DA4" w:rsidTr="008B6404">
        <w:trPr>
          <w:cantSplit/>
          <w:jc w:val="center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404" w:rsidRPr="00394DA4" w:rsidRDefault="008B6404" w:rsidP="009B1983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 xml:space="preserve">Связь с </w:t>
            </w:r>
            <w:proofErr w:type="spellStart"/>
            <w:r w:rsidRPr="00394DA4">
              <w:rPr>
                <w:sz w:val="26"/>
                <w:szCs w:val="26"/>
              </w:rPr>
              <w:t>учрежде</w:t>
            </w:r>
            <w:r w:rsidR="009B1983" w:rsidRPr="00394DA4">
              <w:rPr>
                <w:sz w:val="26"/>
                <w:szCs w:val="26"/>
              </w:rPr>
              <w:t>-</w:t>
            </w:r>
            <w:r w:rsidRPr="00394DA4">
              <w:rPr>
                <w:sz w:val="26"/>
                <w:szCs w:val="26"/>
              </w:rPr>
              <w:t>ниями</w:t>
            </w:r>
            <w:proofErr w:type="spellEnd"/>
            <w:r w:rsidRPr="00394DA4">
              <w:rPr>
                <w:sz w:val="26"/>
                <w:szCs w:val="26"/>
              </w:rPr>
              <w:t xml:space="preserve"> культуры (библиотека, музей и др.)</w:t>
            </w:r>
          </w:p>
        </w:tc>
        <w:tc>
          <w:tcPr>
            <w:tcW w:w="7424" w:type="dxa"/>
            <w:tcBorders>
              <w:left w:val="single" w:sz="6" w:space="0" w:color="auto"/>
              <w:right w:val="single" w:sz="6" w:space="0" w:color="auto"/>
            </w:tcBorders>
          </w:tcPr>
          <w:p w:rsidR="008B6404" w:rsidRPr="00394DA4" w:rsidRDefault="008B6404" w:rsidP="002C20AE">
            <w:pPr>
              <w:rPr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Заявили 6 УДО</w:t>
            </w:r>
            <w:r w:rsidRPr="00394DA4">
              <w:rPr>
                <w:sz w:val="26"/>
                <w:szCs w:val="26"/>
              </w:rPr>
              <w:t xml:space="preserve"> (75,0%): </w:t>
            </w:r>
            <w:proofErr w:type="spellStart"/>
            <w:r w:rsidRPr="00394DA4">
              <w:rPr>
                <w:sz w:val="26"/>
                <w:szCs w:val="26"/>
              </w:rPr>
              <w:t>Аэлита</w:t>
            </w:r>
            <w:proofErr w:type="spellEnd"/>
            <w:r w:rsidRPr="00394DA4">
              <w:rPr>
                <w:sz w:val="26"/>
                <w:szCs w:val="26"/>
              </w:rPr>
              <w:t xml:space="preserve">, ДД(Ю)Т, </w:t>
            </w:r>
            <w:proofErr w:type="spellStart"/>
            <w:r w:rsidRPr="00394DA4">
              <w:rPr>
                <w:sz w:val="26"/>
                <w:szCs w:val="26"/>
              </w:rPr>
              <w:t>Луч-П</w:t>
            </w:r>
            <w:proofErr w:type="spellEnd"/>
            <w:r w:rsidRPr="00394DA4">
              <w:rPr>
                <w:sz w:val="26"/>
                <w:szCs w:val="26"/>
              </w:rPr>
              <w:t xml:space="preserve">, Радуга, </w:t>
            </w:r>
            <w:proofErr w:type="spellStart"/>
            <w:r w:rsidRPr="00394DA4">
              <w:rPr>
                <w:sz w:val="26"/>
                <w:szCs w:val="26"/>
              </w:rPr>
              <w:t>СДЮТиЭ</w:t>
            </w:r>
            <w:proofErr w:type="spellEnd"/>
            <w:r w:rsidRPr="00394DA4">
              <w:rPr>
                <w:sz w:val="26"/>
                <w:szCs w:val="26"/>
              </w:rPr>
              <w:t>, Синяя птица</w:t>
            </w:r>
          </w:p>
          <w:p w:rsidR="008B6404" w:rsidRPr="00394DA4" w:rsidRDefault="008B6404" w:rsidP="002C20AE">
            <w:pPr>
              <w:rPr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 xml:space="preserve">Не заявили 2 УДО </w:t>
            </w:r>
            <w:r w:rsidRPr="00394DA4">
              <w:rPr>
                <w:sz w:val="26"/>
                <w:szCs w:val="26"/>
              </w:rPr>
              <w:t>(25,0%): Гармония, Мостовик</w:t>
            </w:r>
          </w:p>
        </w:tc>
        <w:tc>
          <w:tcPr>
            <w:tcW w:w="114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6404" w:rsidRPr="00394DA4" w:rsidRDefault="008B6404" w:rsidP="002C20AE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6</w:t>
            </w:r>
          </w:p>
          <w:p w:rsidR="008B6404" w:rsidRPr="00394DA4" w:rsidRDefault="008B6404" w:rsidP="002C20AE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75,0%</w:t>
            </w:r>
          </w:p>
        </w:tc>
        <w:tc>
          <w:tcPr>
            <w:tcW w:w="117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6404" w:rsidRPr="00394DA4" w:rsidRDefault="008B6404" w:rsidP="002C20AE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7</w:t>
            </w:r>
          </w:p>
          <w:p w:rsidR="008B6404" w:rsidRPr="00394DA4" w:rsidRDefault="008B6404" w:rsidP="002C20AE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77,8%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B6404" w:rsidRPr="00394DA4" w:rsidRDefault="008B6404" w:rsidP="002C20AE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7</w:t>
            </w:r>
          </w:p>
          <w:p w:rsidR="008B6404" w:rsidRPr="00394DA4" w:rsidRDefault="008B6404" w:rsidP="002C20AE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77,8%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B6404" w:rsidRPr="00394DA4" w:rsidRDefault="008B6404" w:rsidP="002C20AE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7</w:t>
            </w:r>
          </w:p>
          <w:p w:rsidR="008B6404" w:rsidRPr="00394DA4" w:rsidRDefault="008B6404" w:rsidP="002C20AE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77,8%</w:t>
            </w:r>
          </w:p>
        </w:tc>
        <w:tc>
          <w:tcPr>
            <w:tcW w:w="124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B6404" w:rsidRPr="00394DA4" w:rsidRDefault="008B6404" w:rsidP="002C20AE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9</w:t>
            </w:r>
          </w:p>
          <w:p w:rsidR="008B6404" w:rsidRPr="00394DA4" w:rsidRDefault="008B6404" w:rsidP="002C20AE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100%</w:t>
            </w:r>
          </w:p>
        </w:tc>
      </w:tr>
      <w:tr w:rsidR="008B6404" w:rsidRPr="00394DA4" w:rsidTr="008B6404">
        <w:trPr>
          <w:cantSplit/>
          <w:jc w:val="center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404" w:rsidRPr="00394DA4" w:rsidRDefault="008B6404" w:rsidP="009B1983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Связь со спортивными учреждениями</w:t>
            </w:r>
          </w:p>
        </w:tc>
        <w:tc>
          <w:tcPr>
            <w:tcW w:w="7424" w:type="dxa"/>
            <w:tcBorders>
              <w:left w:val="single" w:sz="6" w:space="0" w:color="auto"/>
              <w:right w:val="single" w:sz="6" w:space="0" w:color="auto"/>
            </w:tcBorders>
          </w:tcPr>
          <w:p w:rsidR="008B6404" w:rsidRPr="00394DA4" w:rsidRDefault="008B6404" w:rsidP="002C20AE">
            <w:pPr>
              <w:rPr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Заявили 4 УДО</w:t>
            </w:r>
            <w:r w:rsidRPr="00394DA4">
              <w:rPr>
                <w:sz w:val="26"/>
                <w:szCs w:val="26"/>
              </w:rPr>
              <w:t xml:space="preserve"> (50,0%): ДД(Ю)Т, </w:t>
            </w:r>
            <w:proofErr w:type="spellStart"/>
            <w:r w:rsidRPr="00394DA4">
              <w:rPr>
                <w:sz w:val="26"/>
                <w:szCs w:val="26"/>
              </w:rPr>
              <w:t>Луч-П</w:t>
            </w:r>
            <w:proofErr w:type="spellEnd"/>
            <w:r w:rsidRPr="00394DA4">
              <w:rPr>
                <w:sz w:val="26"/>
                <w:szCs w:val="26"/>
              </w:rPr>
              <w:t xml:space="preserve">, Мостовик, </w:t>
            </w:r>
            <w:proofErr w:type="spellStart"/>
            <w:r w:rsidRPr="00394DA4">
              <w:rPr>
                <w:sz w:val="26"/>
                <w:szCs w:val="26"/>
              </w:rPr>
              <w:t>СДЮТиЭ</w:t>
            </w:r>
            <w:proofErr w:type="spellEnd"/>
          </w:p>
          <w:p w:rsidR="008B6404" w:rsidRPr="00394DA4" w:rsidRDefault="008B6404" w:rsidP="002C20AE">
            <w:pPr>
              <w:rPr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 xml:space="preserve">Не заявили 4 УДО </w:t>
            </w:r>
            <w:r w:rsidRPr="00394DA4">
              <w:rPr>
                <w:sz w:val="26"/>
                <w:szCs w:val="26"/>
              </w:rPr>
              <w:t xml:space="preserve">(50,0%): </w:t>
            </w:r>
            <w:proofErr w:type="spellStart"/>
            <w:r w:rsidRPr="00394DA4">
              <w:rPr>
                <w:sz w:val="26"/>
                <w:szCs w:val="26"/>
              </w:rPr>
              <w:t>Аэлита</w:t>
            </w:r>
            <w:proofErr w:type="spellEnd"/>
            <w:r w:rsidRPr="00394DA4">
              <w:rPr>
                <w:sz w:val="26"/>
                <w:szCs w:val="26"/>
              </w:rPr>
              <w:t>, Гармония, Радуга, Синяя птица</w:t>
            </w:r>
          </w:p>
        </w:tc>
        <w:tc>
          <w:tcPr>
            <w:tcW w:w="114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6404" w:rsidRPr="00394DA4" w:rsidRDefault="008B6404" w:rsidP="002C20AE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4</w:t>
            </w:r>
          </w:p>
          <w:p w:rsidR="008B6404" w:rsidRPr="00394DA4" w:rsidRDefault="008B6404" w:rsidP="002C20AE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50,0%</w:t>
            </w:r>
          </w:p>
        </w:tc>
        <w:tc>
          <w:tcPr>
            <w:tcW w:w="117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6404" w:rsidRPr="00394DA4" w:rsidRDefault="008B6404" w:rsidP="002C20AE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5</w:t>
            </w:r>
          </w:p>
          <w:p w:rsidR="008B6404" w:rsidRPr="00394DA4" w:rsidRDefault="008B6404" w:rsidP="002C20AE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55,6%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B6404" w:rsidRPr="00394DA4" w:rsidRDefault="008B6404" w:rsidP="002C20AE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5</w:t>
            </w:r>
          </w:p>
          <w:p w:rsidR="008B6404" w:rsidRPr="00394DA4" w:rsidRDefault="008B6404" w:rsidP="002C20AE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55,6%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B6404" w:rsidRPr="00394DA4" w:rsidRDefault="008B6404" w:rsidP="002C20AE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5</w:t>
            </w:r>
          </w:p>
          <w:p w:rsidR="008B6404" w:rsidRPr="00394DA4" w:rsidRDefault="008B6404" w:rsidP="002C20AE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55,6%</w:t>
            </w:r>
          </w:p>
        </w:tc>
        <w:tc>
          <w:tcPr>
            <w:tcW w:w="124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B6404" w:rsidRPr="00394DA4" w:rsidRDefault="008B6404" w:rsidP="002C20AE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4</w:t>
            </w:r>
          </w:p>
          <w:p w:rsidR="008B6404" w:rsidRPr="00394DA4" w:rsidRDefault="008B6404" w:rsidP="002C20AE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44,4%</w:t>
            </w:r>
          </w:p>
        </w:tc>
      </w:tr>
    </w:tbl>
    <w:p w:rsidR="00FA2F81" w:rsidRPr="00394DA4" w:rsidRDefault="00FA2F81" w:rsidP="00BA40BA">
      <w:pPr>
        <w:jc w:val="center"/>
        <w:rPr>
          <w:sz w:val="14"/>
          <w:szCs w:val="14"/>
        </w:rPr>
      </w:pPr>
    </w:p>
    <w:p w:rsidR="0057129C" w:rsidRPr="00394DA4" w:rsidRDefault="0057129C" w:rsidP="009B1983">
      <w:pPr>
        <w:spacing w:line="235" w:lineRule="auto"/>
        <w:ind w:firstLine="708"/>
        <w:rPr>
          <w:sz w:val="26"/>
          <w:szCs w:val="26"/>
        </w:rPr>
      </w:pPr>
      <w:r w:rsidRPr="00394DA4">
        <w:rPr>
          <w:sz w:val="26"/>
          <w:szCs w:val="26"/>
        </w:rPr>
        <w:t xml:space="preserve">Система дополнительного образования предоставляет возможность обучающимся заниматься художественным и техническим творчеством, туристско-краеведческой и </w:t>
      </w:r>
      <w:r w:rsidR="0045003A" w:rsidRPr="00394DA4">
        <w:rPr>
          <w:sz w:val="26"/>
          <w:szCs w:val="26"/>
        </w:rPr>
        <w:t>естественно</w:t>
      </w:r>
      <w:r w:rsidR="008963B4" w:rsidRPr="00394DA4">
        <w:rPr>
          <w:sz w:val="26"/>
          <w:szCs w:val="26"/>
        </w:rPr>
        <w:t xml:space="preserve">научной </w:t>
      </w:r>
      <w:r w:rsidRPr="00394DA4">
        <w:rPr>
          <w:sz w:val="26"/>
          <w:szCs w:val="26"/>
        </w:rPr>
        <w:t>деятельностью, спортом и исследовательской работой – в соответствии со своими желаниями, интересами и потенциальными возможностями.</w:t>
      </w:r>
      <w:r w:rsidR="00C71519" w:rsidRPr="00394DA4">
        <w:rPr>
          <w:sz w:val="26"/>
          <w:szCs w:val="26"/>
        </w:rPr>
        <w:t xml:space="preserve"> </w:t>
      </w:r>
    </w:p>
    <w:p w:rsidR="006649EA" w:rsidRPr="00394DA4" w:rsidRDefault="006649EA" w:rsidP="009B1983">
      <w:pPr>
        <w:spacing w:line="235" w:lineRule="auto"/>
        <w:rPr>
          <w:sz w:val="14"/>
          <w:szCs w:val="14"/>
        </w:rPr>
      </w:pPr>
    </w:p>
    <w:p w:rsidR="001C283B" w:rsidRPr="00394DA4" w:rsidRDefault="00F05512" w:rsidP="009B1983">
      <w:pPr>
        <w:spacing w:line="235" w:lineRule="auto"/>
        <w:jc w:val="center"/>
        <w:rPr>
          <w:b/>
          <w:bCs/>
          <w:sz w:val="26"/>
          <w:szCs w:val="26"/>
        </w:rPr>
      </w:pPr>
      <w:r w:rsidRPr="00394DA4">
        <w:rPr>
          <w:b/>
          <w:bCs/>
          <w:sz w:val="26"/>
          <w:szCs w:val="26"/>
        </w:rPr>
        <w:t>Рейтинг посещаемости занятий</w:t>
      </w:r>
    </w:p>
    <w:tbl>
      <w:tblPr>
        <w:tblW w:w="153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18"/>
        <w:gridCol w:w="1049"/>
        <w:gridCol w:w="1061"/>
        <w:gridCol w:w="1129"/>
        <w:gridCol w:w="1045"/>
        <w:gridCol w:w="1206"/>
        <w:gridCol w:w="1061"/>
        <w:gridCol w:w="1047"/>
        <w:gridCol w:w="1054"/>
        <w:gridCol w:w="1134"/>
        <w:gridCol w:w="1025"/>
      </w:tblGrid>
      <w:tr w:rsidR="009B1983" w:rsidRPr="00394DA4" w:rsidTr="001B5020">
        <w:trPr>
          <w:trHeight w:val="273"/>
          <w:jc w:val="center"/>
        </w:trPr>
        <w:tc>
          <w:tcPr>
            <w:tcW w:w="4518" w:type="dxa"/>
            <w:vMerge w:val="restart"/>
            <w:vAlign w:val="center"/>
          </w:tcPr>
          <w:p w:rsidR="009B1983" w:rsidRPr="00394DA4" w:rsidRDefault="009B1983" w:rsidP="009B1983">
            <w:pPr>
              <w:spacing w:line="235" w:lineRule="auto"/>
              <w:jc w:val="center"/>
              <w:rPr>
                <w:bCs/>
                <w:caps/>
                <w:sz w:val="26"/>
                <w:szCs w:val="26"/>
              </w:rPr>
            </w:pPr>
            <w:r w:rsidRPr="00394DA4">
              <w:rPr>
                <w:b/>
                <w:bCs/>
                <w:sz w:val="26"/>
                <w:szCs w:val="26"/>
              </w:rPr>
              <w:t>Направления деятельности</w:t>
            </w:r>
          </w:p>
        </w:tc>
        <w:tc>
          <w:tcPr>
            <w:tcW w:w="10811" w:type="dxa"/>
            <w:gridSpan w:val="10"/>
            <w:vAlign w:val="center"/>
          </w:tcPr>
          <w:p w:rsidR="009B1983" w:rsidRPr="00394DA4" w:rsidRDefault="009B1983" w:rsidP="009B1983">
            <w:pPr>
              <w:spacing w:line="235" w:lineRule="auto"/>
              <w:jc w:val="center"/>
              <w:rPr>
                <w:b/>
                <w:bCs/>
                <w:sz w:val="26"/>
                <w:szCs w:val="26"/>
              </w:rPr>
            </w:pPr>
            <w:r w:rsidRPr="00394DA4">
              <w:rPr>
                <w:b/>
                <w:bCs/>
                <w:sz w:val="26"/>
                <w:szCs w:val="26"/>
              </w:rPr>
              <w:t>Учебный год</w:t>
            </w:r>
          </w:p>
        </w:tc>
      </w:tr>
      <w:tr w:rsidR="009B1983" w:rsidRPr="00394DA4" w:rsidTr="001B5020">
        <w:trPr>
          <w:jc w:val="center"/>
        </w:trPr>
        <w:tc>
          <w:tcPr>
            <w:tcW w:w="4518" w:type="dxa"/>
            <w:vMerge/>
            <w:vAlign w:val="center"/>
          </w:tcPr>
          <w:p w:rsidR="009B1983" w:rsidRPr="00394DA4" w:rsidRDefault="009B1983" w:rsidP="009B1983">
            <w:pPr>
              <w:spacing w:line="235" w:lineRule="auto"/>
              <w:jc w:val="center"/>
              <w:rPr>
                <w:bCs/>
                <w:caps/>
                <w:sz w:val="26"/>
                <w:szCs w:val="26"/>
              </w:rPr>
            </w:pPr>
          </w:p>
        </w:tc>
        <w:tc>
          <w:tcPr>
            <w:tcW w:w="2110" w:type="dxa"/>
            <w:gridSpan w:val="2"/>
            <w:vAlign w:val="center"/>
          </w:tcPr>
          <w:p w:rsidR="009B1983" w:rsidRPr="00394DA4" w:rsidRDefault="009B1983" w:rsidP="009B1983">
            <w:pPr>
              <w:spacing w:line="235" w:lineRule="auto"/>
              <w:jc w:val="center"/>
              <w:rPr>
                <w:b/>
                <w:bCs/>
                <w:sz w:val="26"/>
                <w:szCs w:val="26"/>
              </w:rPr>
            </w:pPr>
            <w:r w:rsidRPr="00394DA4">
              <w:rPr>
                <w:b/>
                <w:bCs/>
                <w:sz w:val="26"/>
                <w:szCs w:val="26"/>
              </w:rPr>
              <w:t>2012-2013</w:t>
            </w:r>
          </w:p>
        </w:tc>
        <w:tc>
          <w:tcPr>
            <w:tcW w:w="2174" w:type="dxa"/>
            <w:gridSpan w:val="2"/>
            <w:shd w:val="clear" w:color="auto" w:fill="auto"/>
            <w:vAlign w:val="center"/>
          </w:tcPr>
          <w:p w:rsidR="009B1983" w:rsidRPr="00394DA4" w:rsidRDefault="009B1983" w:rsidP="009B1983">
            <w:pPr>
              <w:spacing w:line="235" w:lineRule="auto"/>
              <w:jc w:val="center"/>
              <w:rPr>
                <w:b/>
                <w:bCs/>
                <w:sz w:val="26"/>
                <w:szCs w:val="26"/>
              </w:rPr>
            </w:pPr>
            <w:r w:rsidRPr="00394DA4">
              <w:rPr>
                <w:b/>
                <w:bCs/>
                <w:sz w:val="26"/>
                <w:szCs w:val="26"/>
              </w:rPr>
              <w:t>2013-2014</w:t>
            </w:r>
          </w:p>
        </w:tc>
        <w:tc>
          <w:tcPr>
            <w:tcW w:w="2267" w:type="dxa"/>
            <w:gridSpan w:val="2"/>
            <w:shd w:val="clear" w:color="auto" w:fill="auto"/>
            <w:vAlign w:val="center"/>
          </w:tcPr>
          <w:p w:rsidR="009B1983" w:rsidRPr="00394DA4" w:rsidRDefault="009B1983" w:rsidP="009B1983">
            <w:pPr>
              <w:spacing w:line="235" w:lineRule="auto"/>
              <w:jc w:val="center"/>
              <w:rPr>
                <w:b/>
                <w:bCs/>
                <w:sz w:val="26"/>
                <w:szCs w:val="26"/>
              </w:rPr>
            </w:pPr>
            <w:r w:rsidRPr="00394DA4">
              <w:rPr>
                <w:b/>
                <w:bCs/>
                <w:sz w:val="26"/>
                <w:szCs w:val="26"/>
              </w:rPr>
              <w:t>2014-2015</w:t>
            </w:r>
          </w:p>
        </w:tc>
        <w:tc>
          <w:tcPr>
            <w:tcW w:w="2101" w:type="dxa"/>
            <w:gridSpan w:val="2"/>
            <w:vAlign w:val="center"/>
          </w:tcPr>
          <w:p w:rsidR="009B1983" w:rsidRPr="00394DA4" w:rsidRDefault="009B1983" w:rsidP="009B1983">
            <w:pPr>
              <w:spacing w:line="235" w:lineRule="auto"/>
              <w:jc w:val="center"/>
              <w:rPr>
                <w:b/>
                <w:bCs/>
                <w:sz w:val="26"/>
                <w:szCs w:val="26"/>
              </w:rPr>
            </w:pPr>
            <w:r w:rsidRPr="00394DA4">
              <w:rPr>
                <w:b/>
                <w:bCs/>
                <w:sz w:val="26"/>
                <w:szCs w:val="26"/>
              </w:rPr>
              <w:t>2015-2016</w:t>
            </w:r>
          </w:p>
        </w:tc>
        <w:tc>
          <w:tcPr>
            <w:tcW w:w="2159" w:type="dxa"/>
            <w:gridSpan w:val="2"/>
            <w:vAlign w:val="center"/>
          </w:tcPr>
          <w:p w:rsidR="009B1983" w:rsidRPr="00394DA4" w:rsidRDefault="009B1983" w:rsidP="009B1983">
            <w:pPr>
              <w:spacing w:line="235" w:lineRule="auto"/>
              <w:jc w:val="center"/>
              <w:rPr>
                <w:b/>
                <w:bCs/>
                <w:sz w:val="26"/>
                <w:szCs w:val="26"/>
              </w:rPr>
            </w:pPr>
            <w:r w:rsidRPr="00394DA4">
              <w:rPr>
                <w:b/>
                <w:bCs/>
                <w:sz w:val="26"/>
                <w:szCs w:val="26"/>
              </w:rPr>
              <w:t>2016-2017</w:t>
            </w:r>
          </w:p>
        </w:tc>
      </w:tr>
      <w:tr w:rsidR="009B1983" w:rsidRPr="00394DA4" w:rsidTr="001B5020">
        <w:trPr>
          <w:jc w:val="center"/>
        </w:trPr>
        <w:tc>
          <w:tcPr>
            <w:tcW w:w="4518" w:type="dxa"/>
            <w:vMerge/>
            <w:vAlign w:val="center"/>
          </w:tcPr>
          <w:p w:rsidR="009B1983" w:rsidRPr="00394DA4" w:rsidRDefault="009B1983" w:rsidP="009B1983">
            <w:pPr>
              <w:spacing w:line="235" w:lineRule="auto"/>
              <w:jc w:val="center"/>
              <w:rPr>
                <w:bCs/>
                <w:caps/>
                <w:sz w:val="26"/>
                <w:szCs w:val="26"/>
              </w:rPr>
            </w:pPr>
          </w:p>
        </w:tc>
        <w:tc>
          <w:tcPr>
            <w:tcW w:w="1049" w:type="dxa"/>
            <w:vAlign w:val="center"/>
          </w:tcPr>
          <w:p w:rsidR="009B1983" w:rsidRPr="00394DA4" w:rsidRDefault="009B1983" w:rsidP="009B1983">
            <w:pPr>
              <w:spacing w:line="235" w:lineRule="auto"/>
              <w:jc w:val="center"/>
              <w:rPr>
                <w:b/>
                <w:bCs/>
                <w:sz w:val="22"/>
                <w:szCs w:val="22"/>
              </w:rPr>
            </w:pPr>
            <w:r w:rsidRPr="00394DA4">
              <w:rPr>
                <w:b/>
                <w:bCs/>
                <w:sz w:val="22"/>
                <w:szCs w:val="22"/>
              </w:rPr>
              <w:t>кол-во</w:t>
            </w:r>
          </w:p>
          <w:p w:rsidR="009B1983" w:rsidRPr="00394DA4" w:rsidRDefault="009B1983" w:rsidP="009B1983">
            <w:pPr>
              <w:spacing w:line="235" w:lineRule="auto"/>
              <w:jc w:val="center"/>
              <w:rPr>
                <w:b/>
                <w:bCs/>
                <w:sz w:val="22"/>
                <w:szCs w:val="22"/>
              </w:rPr>
            </w:pPr>
            <w:r w:rsidRPr="00394DA4">
              <w:rPr>
                <w:b/>
                <w:bCs/>
                <w:sz w:val="22"/>
                <w:szCs w:val="22"/>
              </w:rPr>
              <w:t>уч-ся</w:t>
            </w:r>
          </w:p>
        </w:tc>
        <w:tc>
          <w:tcPr>
            <w:tcW w:w="1061" w:type="dxa"/>
            <w:shd w:val="clear" w:color="auto" w:fill="E0E0E0"/>
            <w:vAlign w:val="center"/>
          </w:tcPr>
          <w:p w:rsidR="009B1983" w:rsidRPr="00394DA4" w:rsidRDefault="009B1983" w:rsidP="009B1983">
            <w:pPr>
              <w:spacing w:line="235" w:lineRule="auto"/>
              <w:jc w:val="center"/>
              <w:rPr>
                <w:b/>
                <w:bCs/>
                <w:sz w:val="22"/>
                <w:szCs w:val="22"/>
              </w:rPr>
            </w:pPr>
            <w:r w:rsidRPr="00394DA4">
              <w:rPr>
                <w:b/>
                <w:bCs/>
                <w:sz w:val="22"/>
                <w:szCs w:val="22"/>
              </w:rPr>
              <w:t>рейтинг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9B1983" w:rsidRPr="00394DA4" w:rsidRDefault="009B1983" w:rsidP="009B1983">
            <w:pPr>
              <w:spacing w:line="235" w:lineRule="auto"/>
              <w:jc w:val="center"/>
              <w:rPr>
                <w:b/>
                <w:bCs/>
                <w:sz w:val="22"/>
                <w:szCs w:val="22"/>
              </w:rPr>
            </w:pPr>
            <w:r w:rsidRPr="00394DA4">
              <w:rPr>
                <w:b/>
                <w:bCs/>
                <w:sz w:val="22"/>
                <w:szCs w:val="22"/>
              </w:rPr>
              <w:t>кол-во</w:t>
            </w:r>
          </w:p>
          <w:p w:rsidR="009B1983" w:rsidRPr="00394DA4" w:rsidRDefault="009B1983" w:rsidP="009B1983">
            <w:pPr>
              <w:spacing w:line="235" w:lineRule="auto"/>
              <w:jc w:val="center"/>
              <w:rPr>
                <w:b/>
                <w:bCs/>
                <w:sz w:val="22"/>
                <w:szCs w:val="22"/>
              </w:rPr>
            </w:pPr>
            <w:r w:rsidRPr="00394DA4">
              <w:rPr>
                <w:b/>
                <w:bCs/>
                <w:sz w:val="22"/>
                <w:szCs w:val="22"/>
              </w:rPr>
              <w:t>уч-ся</w:t>
            </w:r>
          </w:p>
        </w:tc>
        <w:tc>
          <w:tcPr>
            <w:tcW w:w="1045" w:type="dxa"/>
            <w:shd w:val="clear" w:color="auto" w:fill="E6E6E6"/>
            <w:vAlign w:val="center"/>
          </w:tcPr>
          <w:p w:rsidR="009B1983" w:rsidRPr="00394DA4" w:rsidRDefault="009B1983" w:rsidP="009B1983">
            <w:pPr>
              <w:spacing w:line="235" w:lineRule="auto"/>
              <w:jc w:val="center"/>
              <w:rPr>
                <w:b/>
                <w:bCs/>
                <w:sz w:val="22"/>
                <w:szCs w:val="22"/>
              </w:rPr>
            </w:pPr>
            <w:r w:rsidRPr="00394DA4">
              <w:rPr>
                <w:b/>
                <w:bCs/>
                <w:sz w:val="22"/>
                <w:szCs w:val="22"/>
              </w:rPr>
              <w:t>рейтинг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9B1983" w:rsidRPr="00394DA4" w:rsidRDefault="009B1983" w:rsidP="009B1983">
            <w:pPr>
              <w:spacing w:line="235" w:lineRule="auto"/>
              <w:jc w:val="center"/>
              <w:rPr>
                <w:b/>
                <w:bCs/>
                <w:sz w:val="22"/>
                <w:szCs w:val="22"/>
              </w:rPr>
            </w:pPr>
            <w:r w:rsidRPr="00394DA4">
              <w:rPr>
                <w:b/>
                <w:bCs/>
                <w:sz w:val="22"/>
                <w:szCs w:val="22"/>
              </w:rPr>
              <w:t>кол-во</w:t>
            </w:r>
          </w:p>
          <w:p w:rsidR="009B1983" w:rsidRPr="00394DA4" w:rsidRDefault="009B1983" w:rsidP="009B1983">
            <w:pPr>
              <w:spacing w:line="235" w:lineRule="auto"/>
              <w:jc w:val="center"/>
              <w:rPr>
                <w:b/>
                <w:bCs/>
                <w:sz w:val="22"/>
                <w:szCs w:val="22"/>
              </w:rPr>
            </w:pPr>
            <w:r w:rsidRPr="00394DA4">
              <w:rPr>
                <w:b/>
                <w:bCs/>
                <w:sz w:val="22"/>
                <w:szCs w:val="22"/>
              </w:rPr>
              <w:t>уч-ся</w:t>
            </w:r>
          </w:p>
        </w:tc>
        <w:tc>
          <w:tcPr>
            <w:tcW w:w="1061" w:type="dxa"/>
            <w:shd w:val="clear" w:color="auto" w:fill="E0E0E0"/>
            <w:vAlign w:val="center"/>
          </w:tcPr>
          <w:p w:rsidR="009B1983" w:rsidRPr="00394DA4" w:rsidRDefault="009B1983" w:rsidP="009B1983">
            <w:pPr>
              <w:spacing w:line="235" w:lineRule="auto"/>
              <w:jc w:val="center"/>
              <w:rPr>
                <w:b/>
                <w:bCs/>
                <w:sz w:val="22"/>
                <w:szCs w:val="22"/>
              </w:rPr>
            </w:pPr>
            <w:r w:rsidRPr="00394DA4">
              <w:rPr>
                <w:b/>
                <w:bCs/>
                <w:sz w:val="22"/>
                <w:szCs w:val="22"/>
              </w:rPr>
              <w:t>рейтинг</w:t>
            </w:r>
          </w:p>
        </w:tc>
        <w:tc>
          <w:tcPr>
            <w:tcW w:w="1047" w:type="dxa"/>
            <w:vAlign w:val="center"/>
          </w:tcPr>
          <w:p w:rsidR="009B1983" w:rsidRPr="00394DA4" w:rsidRDefault="009B1983" w:rsidP="009B1983">
            <w:pPr>
              <w:spacing w:line="235" w:lineRule="auto"/>
              <w:jc w:val="center"/>
              <w:rPr>
                <w:b/>
                <w:bCs/>
                <w:sz w:val="22"/>
                <w:szCs w:val="22"/>
              </w:rPr>
            </w:pPr>
            <w:r w:rsidRPr="00394DA4">
              <w:rPr>
                <w:b/>
                <w:bCs/>
                <w:sz w:val="22"/>
                <w:szCs w:val="22"/>
              </w:rPr>
              <w:t>кол-во</w:t>
            </w:r>
          </w:p>
          <w:p w:rsidR="009B1983" w:rsidRPr="00394DA4" w:rsidRDefault="009B1983" w:rsidP="009B1983">
            <w:pPr>
              <w:spacing w:line="235" w:lineRule="auto"/>
              <w:jc w:val="center"/>
              <w:rPr>
                <w:b/>
                <w:bCs/>
                <w:sz w:val="22"/>
                <w:szCs w:val="22"/>
              </w:rPr>
            </w:pPr>
            <w:r w:rsidRPr="00394DA4">
              <w:rPr>
                <w:b/>
                <w:bCs/>
                <w:sz w:val="22"/>
                <w:szCs w:val="22"/>
              </w:rPr>
              <w:t>уч-ся</w:t>
            </w:r>
          </w:p>
        </w:tc>
        <w:tc>
          <w:tcPr>
            <w:tcW w:w="1054" w:type="dxa"/>
            <w:shd w:val="clear" w:color="auto" w:fill="E0E0E0"/>
            <w:vAlign w:val="center"/>
          </w:tcPr>
          <w:p w:rsidR="009B1983" w:rsidRPr="00394DA4" w:rsidRDefault="009B1983" w:rsidP="009B1983">
            <w:pPr>
              <w:spacing w:line="235" w:lineRule="auto"/>
              <w:jc w:val="center"/>
              <w:rPr>
                <w:b/>
                <w:bCs/>
                <w:sz w:val="22"/>
                <w:szCs w:val="22"/>
              </w:rPr>
            </w:pPr>
            <w:r w:rsidRPr="00394DA4">
              <w:rPr>
                <w:b/>
                <w:bCs/>
                <w:sz w:val="22"/>
                <w:szCs w:val="22"/>
              </w:rPr>
              <w:t>рейтинг</w:t>
            </w:r>
          </w:p>
        </w:tc>
        <w:tc>
          <w:tcPr>
            <w:tcW w:w="1134" w:type="dxa"/>
            <w:vAlign w:val="center"/>
          </w:tcPr>
          <w:p w:rsidR="009B1983" w:rsidRPr="00394DA4" w:rsidRDefault="009B1983" w:rsidP="009B1983">
            <w:pPr>
              <w:spacing w:line="235" w:lineRule="auto"/>
              <w:jc w:val="center"/>
              <w:rPr>
                <w:b/>
                <w:bCs/>
                <w:sz w:val="22"/>
                <w:szCs w:val="22"/>
              </w:rPr>
            </w:pPr>
            <w:r w:rsidRPr="00394DA4">
              <w:rPr>
                <w:b/>
                <w:bCs/>
                <w:sz w:val="22"/>
                <w:szCs w:val="22"/>
              </w:rPr>
              <w:t>кол-во</w:t>
            </w:r>
          </w:p>
          <w:p w:rsidR="009B1983" w:rsidRPr="00394DA4" w:rsidRDefault="009B1983" w:rsidP="009B1983">
            <w:pPr>
              <w:spacing w:line="235" w:lineRule="auto"/>
              <w:jc w:val="center"/>
              <w:rPr>
                <w:b/>
                <w:bCs/>
                <w:sz w:val="22"/>
                <w:szCs w:val="22"/>
              </w:rPr>
            </w:pPr>
            <w:r w:rsidRPr="00394DA4">
              <w:rPr>
                <w:b/>
                <w:bCs/>
                <w:sz w:val="22"/>
                <w:szCs w:val="22"/>
              </w:rPr>
              <w:t>уч-ся</w:t>
            </w:r>
          </w:p>
        </w:tc>
        <w:tc>
          <w:tcPr>
            <w:tcW w:w="1025" w:type="dxa"/>
            <w:shd w:val="clear" w:color="auto" w:fill="E0E0E0"/>
            <w:vAlign w:val="center"/>
          </w:tcPr>
          <w:p w:rsidR="009B1983" w:rsidRPr="00394DA4" w:rsidRDefault="009B1983" w:rsidP="009B1983">
            <w:pPr>
              <w:spacing w:line="235" w:lineRule="auto"/>
              <w:jc w:val="center"/>
              <w:rPr>
                <w:b/>
                <w:bCs/>
                <w:sz w:val="22"/>
                <w:szCs w:val="22"/>
              </w:rPr>
            </w:pPr>
            <w:r w:rsidRPr="00394DA4">
              <w:rPr>
                <w:b/>
                <w:bCs/>
                <w:sz w:val="22"/>
                <w:szCs w:val="22"/>
              </w:rPr>
              <w:t>рейтинг</w:t>
            </w:r>
          </w:p>
        </w:tc>
      </w:tr>
      <w:tr w:rsidR="009B1983" w:rsidRPr="00394DA4" w:rsidTr="001B5020">
        <w:trPr>
          <w:jc w:val="center"/>
        </w:trPr>
        <w:tc>
          <w:tcPr>
            <w:tcW w:w="4518" w:type="dxa"/>
            <w:vAlign w:val="center"/>
          </w:tcPr>
          <w:p w:rsidR="009B1983" w:rsidRPr="00394DA4" w:rsidRDefault="009B1983" w:rsidP="009B1983">
            <w:pPr>
              <w:spacing w:line="235" w:lineRule="auto"/>
              <w:rPr>
                <w:bCs/>
                <w:caps/>
                <w:sz w:val="26"/>
                <w:szCs w:val="26"/>
              </w:rPr>
            </w:pPr>
            <w:r w:rsidRPr="00394DA4">
              <w:rPr>
                <w:bCs/>
                <w:caps/>
                <w:sz w:val="26"/>
                <w:szCs w:val="26"/>
              </w:rPr>
              <w:t>ХудожественноЕ</w:t>
            </w:r>
          </w:p>
        </w:tc>
        <w:tc>
          <w:tcPr>
            <w:tcW w:w="1049" w:type="dxa"/>
            <w:vAlign w:val="bottom"/>
          </w:tcPr>
          <w:p w:rsidR="009B1983" w:rsidRPr="00394DA4" w:rsidRDefault="009B1983" w:rsidP="009B1983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7755</w:t>
            </w:r>
          </w:p>
        </w:tc>
        <w:tc>
          <w:tcPr>
            <w:tcW w:w="1061" w:type="dxa"/>
            <w:shd w:val="clear" w:color="auto" w:fill="E0E0E0"/>
            <w:vAlign w:val="bottom"/>
          </w:tcPr>
          <w:p w:rsidR="009B1983" w:rsidRPr="00394DA4" w:rsidRDefault="009B1983" w:rsidP="009B1983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</w:t>
            </w:r>
          </w:p>
        </w:tc>
        <w:tc>
          <w:tcPr>
            <w:tcW w:w="1129" w:type="dxa"/>
            <w:shd w:val="clear" w:color="auto" w:fill="auto"/>
            <w:vAlign w:val="bottom"/>
          </w:tcPr>
          <w:p w:rsidR="009B1983" w:rsidRPr="00394DA4" w:rsidRDefault="009B1983" w:rsidP="009B1983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7426</w:t>
            </w:r>
          </w:p>
        </w:tc>
        <w:tc>
          <w:tcPr>
            <w:tcW w:w="1045" w:type="dxa"/>
            <w:shd w:val="clear" w:color="auto" w:fill="E6E6E6"/>
            <w:vAlign w:val="bottom"/>
          </w:tcPr>
          <w:p w:rsidR="009B1983" w:rsidRPr="00394DA4" w:rsidRDefault="009B1983" w:rsidP="009B1983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</w:t>
            </w:r>
          </w:p>
        </w:tc>
        <w:tc>
          <w:tcPr>
            <w:tcW w:w="1206" w:type="dxa"/>
            <w:shd w:val="clear" w:color="auto" w:fill="auto"/>
            <w:vAlign w:val="bottom"/>
          </w:tcPr>
          <w:p w:rsidR="009B1983" w:rsidRPr="00394DA4" w:rsidRDefault="009B1983" w:rsidP="009B1983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7331</w:t>
            </w:r>
          </w:p>
        </w:tc>
        <w:tc>
          <w:tcPr>
            <w:tcW w:w="1061" w:type="dxa"/>
            <w:shd w:val="clear" w:color="auto" w:fill="E0E0E0"/>
            <w:vAlign w:val="bottom"/>
          </w:tcPr>
          <w:p w:rsidR="009B1983" w:rsidRPr="00394DA4" w:rsidRDefault="009B1983" w:rsidP="009B1983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</w:t>
            </w:r>
          </w:p>
        </w:tc>
        <w:tc>
          <w:tcPr>
            <w:tcW w:w="1047" w:type="dxa"/>
            <w:vAlign w:val="bottom"/>
          </w:tcPr>
          <w:p w:rsidR="009B1983" w:rsidRPr="00394DA4" w:rsidRDefault="009B1983" w:rsidP="009B1983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7668</w:t>
            </w:r>
          </w:p>
        </w:tc>
        <w:tc>
          <w:tcPr>
            <w:tcW w:w="1054" w:type="dxa"/>
            <w:shd w:val="clear" w:color="auto" w:fill="E0E0E0"/>
            <w:vAlign w:val="bottom"/>
          </w:tcPr>
          <w:p w:rsidR="009B1983" w:rsidRPr="00394DA4" w:rsidRDefault="009B1983" w:rsidP="009B1983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bottom"/>
          </w:tcPr>
          <w:p w:rsidR="009B1983" w:rsidRPr="00394DA4" w:rsidRDefault="009B1983" w:rsidP="009B1983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7368</w:t>
            </w:r>
          </w:p>
        </w:tc>
        <w:tc>
          <w:tcPr>
            <w:tcW w:w="1025" w:type="dxa"/>
            <w:shd w:val="clear" w:color="auto" w:fill="E0E0E0"/>
            <w:vAlign w:val="bottom"/>
          </w:tcPr>
          <w:p w:rsidR="009B1983" w:rsidRPr="00394DA4" w:rsidRDefault="009B1983" w:rsidP="009B1983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</w:t>
            </w:r>
          </w:p>
        </w:tc>
      </w:tr>
      <w:tr w:rsidR="009B1983" w:rsidRPr="00394DA4" w:rsidTr="001B5020">
        <w:trPr>
          <w:jc w:val="center"/>
        </w:trPr>
        <w:tc>
          <w:tcPr>
            <w:tcW w:w="4518" w:type="dxa"/>
            <w:vAlign w:val="center"/>
          </w:tcPr>
          <w:p w:rsidR="009B1983" w:rsidRPr="00394DA4" w:rsidRDefault="009B1983" w:rsidP="009B1983">
            <w:pPr>
              <w:spacing w:line="235" w:lineRule="auto"/>
              <w:rPr>
                <w:bCs/>
                <w:caps/>
                <w:sz w:val="26"/>
                <w:szCs w:val="26"/>
              </w:rPr>
            </w:pPr>
            <w:r w:rsidRPr="00394DA4">
              <w:rPr>
                <w:bCs/>
                <w:caps/>
                <w:sz w:val="26"/>
                <w:szCs w:val="26"/>
              </w:rPr>
              <w:t>Физкультурно-спортивное</w:t>
            </w:r>
          </w:p>
        </w:tc>
        <w:tc>
          <w:tcPr>
            <w:tcW w:w="1049" w:type="dxa"/>
            <w:vAlign w:val="bottom"/>
          </w:tcPr>
          <w:p w:rsidR="009B1983" w:rsidRPr="00394DA4" w:rsidRDefault="009B1983" w:rsidP="009B1983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3109</w:t>
            </w:r>
          </w:p>
        </w:tc>
        <w:tc>
          <w:tcPr>
            <w:tcW w:w="1061" w:type="dxa"/>
            <w:shd w:val="clear" w:color="auto" w:fill="E0E0E0"/>
            <w:vAlign w:val="bottom"/>
          </w:tcPr>
          <w:p w:rsidR="009B1983" w:rsidRPr="00394DA4" w:rsidRDefault="009B1983" w:rsidP="009B1983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2</w:t>
            </w:r>
          </w:p>
        </w:tc>
        <w:tc>
          <w:tcPr>
            <w:tcW w:w="1129" w:type="dxa"/>
            <w:shd w:val="clear" w:color="auto" w:fill="auto"/>
            <w:vAlign w:val="bottom"/>
          </w:tcPr>
          <w:p w:rsidR="009B1983" w:rsidRPr="00394DA4" w:rsidRDefault="009B1983" w:rsidP="009B1983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3340</w:t>
            </w:r>
          </w:p>
        </w:tc>
        <w:tc>
          <w:tcPr>
            <w:tcW w:w="1045" w:type="dxa"/>
            <w:shd w:val="clear" w:color="auto" w:fill="E6E6E6"/>
            <w:vAlign w:val="bottom"/>
          </w:tcPr>
          <w:p w:rsidR="009B1983" w:rsidRPr="00394DA4" w:rsidRDefault="009B1983" w:rsidP="009B1983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2</w:t>
            </w:r>
          </w:p>
        </w:tc>
        <w:tc>
          <w:tcPr>
            <w:tcW w:w="1206" w:type="dxa"/>
            <w:shd w:val="clear" w:color="auto" w:fill="auto"/>
            <w:vAlign w:val="bottom"/>
          </w:tcPr>
          <w:p w:rsidR="009B1983" w:rsidRPr="00394DA4" w:rsidRDefault="009B1983" w:rsidP="009B1983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3245</w:t>
            </w:r>
          </w:p>
        </w:tc>
        <w:tc>
          <w:tcPr>
            <w:tcW w:w="1061" w:type="dxa"/>
            <w:shd w:val="clear" w:color="auto" w:fill="E0E0E0"/>
            <w:vAlign w:val="bottom"/>
          </w:tcPr>
          <w:p w:rsidR="009B1983" w:rsidRPr="00394DA4" w:rsidRDefault="009B1983" w:rsidP="009B1983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2</w:t>
            </w:r>
          </w:p>
        </w:tc>
        <w:tc>
          <w:tcPr>
            <w:tcW w:w="1047" w:type="dxa"/>
            <w:vAlign w:val="bottom"/>
          </w:tcPr>
          <w:p w:rsidR="009B1983" w:rsidRPr="00394DA4" w:rsidRDefault="009B1983" w:rsidP="009B1983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3118</w:t>
            </w:r>
          </w:p>
        </w:tc>
        <w:tc>
          <w:tcPr>
            <w:tcW w:w="1054" w:type="dxa"/>
            <w:shd w:val="clear" w:color="auto" w:fill="E0E0E0"/>
            <w:vAlign w:val="bottom"/>
          </w:tcPr>
          <w:p w:rsidR="009B1983" w:rsidRPr="00394DA4" w:rsidRDefault="009B1983" w:rsidP="009B1983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vAlign w:val="bottom"/>
          </w:tcPr>
          <w:p w:rsidR="009B1983" w:rsidRPr="00394DA4" w:rsidRDefault="009B1983" w:rsidP="009B1983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2893</w:t>
            </w:r>
          </w:p>
        </w:tc>
        <w:tc>
          <w:tcPr>
            <w:tcW w:w="1025" w:type="dxa"/>
            <w:shd w:val="clear" w:color="auto" w:fill="E0E0E0"/>
            <w:vAlign w:val="bottom"/>
          </w:tcPr>
          <w:p w:rsidR="009B1983" w:rsidRPr="00394DA4" w:rsidRDefault="009B1983" w:rsidP="009B1983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2</w:t>
            </w:r>
          </w:p>
        </w:tc>
      </w:tr>
      <w:tr w:rsidR="009B1983" w:rsidRPr="00394DA4" w:rsidTr="001B5020">
        <w:trPr>
          <w:jc w:val="center"/>
        </w:trPr>
        <w:tc>
          <w:tcPr>
            <w:tcW w:w="4518" w:type="dxa"/>
            <w:vAlign w:val="center"/>
          </w:tcPr>
          <w:p w:rsidR="009B1983" w:rsidRPr="00394DA4" w:rsidRDefault="009B1983" w:rsidP="009B1983">
            <w:pPr>
              <w:spacing w:line="235" w:lineRule="auto"/>
              <w:rPr>
                <w:bCs/>
                <w:caps/>
                <w:sz w:val="26"/>
                <w:szCs w:val="26"/>
              </w:rPr>
            </w:pPr>
            <w:r w:rsidRPr="00394DA4">
              <w:rPr>
                <w:bCs/>
                <w:caps/>
                <w:sz w:val="26"/>
                <w:szCs w:val="26"/>
              </w:rPr>
              <w:t>Социально-педагогическое</w:t>
            </w:r>
          </w:p>
        </w:tc>
        <w:tc>
          <w:tcPr>
            <w:tcW w:w="1049" w:type="dxa"/>
            <w:vAlign w:val="bottom"/>
          </w:tcPr>
          <w:p w:rsidR="009B1983" w:rsidRPr="00394DA4" w:rsidRDefault="009B1983" w:rsidP="009B1983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2084</w:t>
            </w:r>
          </w:p>
        </w:tc>
        <w:tc>
          <w:tcPr>
            <w:tcW w:w="1061" w:type="dxa"/>
            <w:shd w:val="clear" w:color="auto" w:fill="E0E0E0"/>
            <w:vAlign w:val="bottom"/>
          </w:tcPr>
          <w:p w:rsidR="009B1983" w:rsidRPr="00394DA4" w:rsidRDefault="009B1983" w:rsidP="009B1983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3</w:t>
            </w:r>
          </w:p>
        </w:tc>
        <w:tc>
          <w:tcPr>
            <w:tcW w:w="1129" w:type="dxa"/>
            <w:shd w:val="clear" w:color="auto" w:fill="auto"/>
            <w:vAlign w:val="bottom"/>
          </w:tcPr>
          <w:p w:rsidR="009B1983" w:rsidRPr="00394DA4" w:rsidRDefault="009B1983" w:rsidP="009B1983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2405</w:t>
            </w:r>
          </w:p>
        </w:tc>
        <w:tc>
          <w:tcPr>
            <w:tcW w:w="1045" w:type="dxa"/>
            <w:shd w:val="clear" w:color="auto" w:fill="E6E6E6"/>
            <w:vAlign w:val="bottom"/>
          </w:tcPr>
          <w:p w:rsidR="009B1983" w:rsidRPr="00394DA4" w:rsidRDefault="009B1983" w:rsidP="009B1983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3</w:t>
            </w:r>
          </w:p>
        </w:tc>
        <w:tc>
          <w:tcPr>
            <w:tcW w:w="1206" w:type="dxa"/>
            <w:shd w:val="clear" w:color="auto" w:fill="auto"/>
            <w:vAlign w:val="bottom"/>
          </w:tcPr>
          <w:p w:rsidR="009B1983" w:rsidRPr="00394DA4" w:rsidRDefault="009B1983" w:rsidP="009B1983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2835</w:t>
            </w:r>
          </w:p>
        </w:tc>
        <w:tc>
          <w:tcPr>
            <w:tcW w:w="1061" w:type="dxa"/>
            <w:shd w:val="clear" w:color="auto" w:fill="E0E0E0"/>
            <w:vAlign w:val="bottom"/>
          </w:tcPr>
          <w:p w:rsidR="009B1983" w:rsidRPr="00394DA4" w:rsidRDefault="009B1983" w:rsidP="009B1983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3</w:t>
            </w:r>
          </w:p>
        </w:tc>
        <w:tc>
          <w:tcPr>
            <w:tcW w:w="1047" w:type="dxa"/>
            <w:vAlign w:val="bottom"/>
          </w:tcPr>
          <w:p w:rsidR="009B1983" w:rsidRPr="00394DA4" w:rsidRDefault="009B1983" w:rsidP="009B1983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1970</w:t>
            </w:r>
          </w:p>
        </w:tc>
        <w:tc>
          <w:tcPr>
            <w:tcW w:w="1054" w:type="dxa"/>
            <w:shd w:val="clear" w:color="auto" w:fill="E0E0E0"/>
            <w:vAlign w:val="bottom"/>
          </w:tcPr>
          <w:p w:rsidR="009B1983" w:rsidRPr="00394DA4" w:rsidRDefault="009B1983" w:rsidP="009B1983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  <w:vAlign w:val="bottom"/>
          </w:tcPr>
          <w:p w:rsidR="009B1983" w:rsidRPr="00394DA4" w:rsidRDefault="009B1983" w:rsidP="009B1983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2123</w:t>
            </w:r>
          </w:p>
        </w:tc>
        <w:tc>
          <w:tcPr>
            <w:tcW w:w="1025" w:type="dxa"/>
            <w:shd w:val="clear" w:color="auto" w:fill="E0E0E0"/>
            <w:vAlign w:val="bottom"/>
          </w:tcPr>
          <w:p w:rsidR="009B1983" w:rsidRPr="00394DA4" w:rsidRDefault="009B1983" w:rsidP="009B1983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3</w:t>
            </w:r>
          </w:p>
        </w:tc>
      </w:tr>
      <w:tr w:rsidR="009B1983" w:rsidRPr="00394DA4" w:rsidTr="001B5020">
        <w:trPr>
          <w:jc w:val="center"/>
        </w:trPr>
        <w:tc>
          <w:tcPr>
            <w:tcW w:w="4518" w:type="dxa"/>
            <w:vAlign w:val="center"/>
          </w:tcPr>
          <w:p w:rsidR="009B1983" w:rsidRPr="00394DA4" w:rsidRDefault="009B1983" w:rsidP="009B1983">
            <w:pPr>
              <w:spacing w:line="235" w:lineRule="auto"/>
              <w:rPr>
                <w:bCs/>
                <w:caps/>
                <w:sz w:val="26"/>
                <w:szCs w:val="26"/>
              </w:rPr>
            </w:pPr>
            <w:r w:rsidRPr="00394DA4">
              <w:rPr>
                <w:bCs/>
                <w:caps/>
                <w:sz w:val="26"/>
                <w:szCs w:val="26"/>
              </w:rPr>
              <w:t>Туристско-краеведческое</w:t>
            </w:r>
          </w:p>
        </w:tc>
        <w:tc>
          <w:tcPr>
            <w:tcW w:w="1049" w:type="dxa"/>
            <w:vAlign w:val="center"/>
          </w:tcPr>
          <w:p w:rsidR="009B1983" w:rsidRPr="00394DA4" w:rsidRDefault="009B1983" w:rsidP="009B1983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993</w:t>
            </w:r>
          </w:p>
        </w:tc>
        <w:tc>
          <w:tcPr>
            <w:tcW w:w="1061" w:type="dxa"/>
            <w:shd w:val="clear" w:color="auto" w:fill="E0E0E0"/>
            <w:vAlign w:val="center"/>
          </w:tcPr>
          <w:p w:rsidR="009B1983" w:rsidRPr="00394DA4" w:rsidRDefault="009B1983" w:rsidP="009B1983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4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9B1983" w:rsidRPr="00394DA4" w:rsidRDefault="009B1983" w:rsidP="009B1983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1029</w:t>
            </w:r>
          </w:p>
        </w:tc>
        <w:tc>
          <w:tcPr>
            <w:tcW w:w="1045" w:type="dxa"/>
            <w:shd w:val="clear" w:color="auto" w:fill="E6E6E6"/>
            <w:vAlign w:val="center"/>
          </w:tcPr>
          <w:p w:rsidR="009B1983" w:rsidRPr="00394DA4" w:rsidRDefault="009B1983" w:rsidP="009B1983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4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9B1983" w:rsidRPr="00394DA4" w:rsidRDefault="009B1983" w:rsidP="009B1983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1063</w:t>
            </w:r>
          </w:p>
        </w:tc>
        <w:tc>
          <w:tcPr>
            <w:tcW w:w="1061" w:type="dxa"/>
            <w:shd w:val="clear" w:color="auto" w:fill="E0E0E0"/>
            <w:vAlign w:val="center"/>
          </w:tcPr>
          <w:p w:rsidR="009B1983" w:rsidRPr="00394DA4" w:rsidRDefault="009B1983" w:rsidP="009B1983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4</w:t>
            </w:r>
          </w:p>
        </w:tc>
        <w:tc>
          <w:tcPr>
            <w:tcW w:w="1047" w:type="dxa"/>
            <w:vAlign w:val="center"/>
          </w:tcPr>
          <w:p w:rsidR="009B1983" w:rsidRPr="00394DA4" w:rsidRDefault="009B1983" w:rsidP="009B1983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1248</w:t>
            </w:r>
          </w:p>
        </w:tc>
        <w:tc>
          <w:tcPr>
            <w:tcW w:w="1054" w:type="dxa"/>
            <w:shd w:val="clear" w:color="auto" w:fill="E0E0E0"/>
            <w:vAlign w:val="center"/>
          </w:tcPr>
          <w:p w:rsidR="009B1983" w:rsidRPr="00394DA4" w:rsidRDefault="009B1983" w:rsidP="009B1983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9B1983" w:rsidRPr="00394DA4" w:rsidRDefault="009B1983" w:rsidP="009B1983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1048</w:t>
            </w:r>
          </w:p>
        </w:tc>
        <w:tc>
          <w:tcPr>
            <w:tcW w:w="1025" w:type="dxa"/>
            <w:shd w:val="clear" w:color="auto" w:fill="E0E0E0"/>
            <w:vAlign w:val="center"/>
          </w:tcPr>
          <w:p w:rsidR="009B1983" w:rsidRPr="00394DA4" w:rsidRDefault="009B1983" w:rsidP="009B1983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4</w:t>
            </w:r>
          </w:p>
        </w:tc>
      </w:tr>
      <w:tr w:rsidR="009B1983" w:rsidRPr="00394DA4" w:rsidTr="001B5020">
        <w:trPr>
          <w:jc w:val="center"/>
        </w:trPr>
        <w:tc>
          <w:tcPr>
            <w:tcW w:w="4518" w:type="dxa"/>
            <w:vAlign w:val="center"/>
          </w:tcPr>
          <w:p w:rsidR="009B1983" w:rsidRPr="00394DA4" w:rsidRDefault="009B1983" w:rsidP="009B1983">
            <w:pPr>
              <w:spacing w:line="235" w:lineRule="auto"/>
              <w:rPr>
                <w:bCs/>
                <w:caps/>
                <w:sz w:val="26"/>
                <w:szCs w:val="26"/>
              </w:rPr>
            </w:pPr>
            <w:r w:rsidRPr="00394DA4">
              <w:rPr>
                <w:bCs/>
                <w:caps/>
                <w:sz w:val="26"/>
                <w:szCs w:val="26"/>
              </w:rPr>
              <w:t>техническое</w:t>
            </w:r>
          </w:p>
        </w:tc>
        <w:tc>
          <w:tcPr>
            <w:tcW w:w="1049" w:type="dxa"/>
            <w:vAlign w:val="center"/>
          </w:tcPr>
          <w:p w:rsidR="009B1983" w:rsidRPr="00394DA4" w:rsidRDefault="009B1983" w:rsidP="009B1983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958</w:t>
            </w:r>
          </w:p>
        </w:tc>
        <w:tc>
          <w:tcPr>
            <w:tcW w:w="1061" w:type="dxa"/>
            <w:shd w:val="clear" w:color="auto" w:fill="E0E0E0"/>
            <w:vAlign w:val="center"/>
          </w:tcPr>
          <w:p w:rsidR="009B1983" w:rsidRPr="00394DA4" w:rsidRDefault="009B1983" w:rsidP="009B1983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5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9B1983" w:rsidRPr="00394DA4" w:rsidRDefault="009B1983" w:rsidP="009B1983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831</w:t>
            </w:r>
          </w:p>
        </w:tc>
        <w:tc>
          <w:tcPr>
            <w:tcW w:w="1045" w:type="dxa"/>
            <w:shd w:val="clear" w:color="auto" w:fill="E6E6E6"/>
            <w:vAlign w:val="center"/>
          </w:tcPr>
          <w:p w:rsidR="009B1983" w:rsidRPr="00394DA4" w:rsidRDefault="009B1983" w:rsidP="009B1983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5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9B1983" w:rsidRPr="00394DA4" w:rsidRDefault="009B1983" w:rsidP="009B1983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1004</w:t>
            </w:r>
          </w:p>
        </w:tc>
        <w:tc>
          <w:tcPr>
            <w:tcW w:w="1061" w:type="dxa"/>
            <w:shd w:val="clear" w:color="auto" w:fill="E0E0E0"/>
            <w:vAlign w:val="center"/>
          </w:tcPr>
          <w:p w:rsidR="009B1983" w:rsidRPr="00394DA4" w:rsidRDefault="009B1983" w:rsidP="009B1983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5</w:t>
            </w:r>
          </w:p>
        </w:tc>
        <w:tc>
          <w:tcPr>
            <w:tcW w:w="1047" w:type="dxa"/>
            <w:vAlign w:val="center"/>
          </w:tcPr>
          <w:p w:rsidR="009B1983" w:rsidRPr="00394DA4" w:rsidRDefault="009B1983" w:rsidP="009B1983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840</w:t>
            </w:r>
          </w:p>
        </w:tc>
        <w:tc>
          <w:tcPr>
            <w:tcW w:w="1054" w:type="dxa"/>
            <w:shd w:val="clear" w:color="auto" w:fill="E0E0E0"/>
            <w:vAlign w:val="center"/>
          </w:tcPr>
          <w:p w:rsidR="009B1983" w:rsidRPr="00394DA4" w:rsidRDefault="009B1983" w:rsidP="009B1983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  <w:vAlign w:val="center"/>
          </w:tcPr>
          <w:p w:rsidR="009B1983" w:rsidRPr="00394DA4" w:rsidRDefault="009B1983" w:rsidP="009B1983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684</w:t>
            </w:r>
          </w:p>
        </w:tc>
        <w:tc>
          <w:tcPr>
            <w:tcW w:w="1025" w:type="dxa"/>
            <w:shd w:val="clear" w:color="auto" w:fill="E0E0E0"/>
            <w:vAlign w:val="center"/>
          </w:tcPr>
          <w:p w:rsidR="009B1983" w:rsidRPr="00394DA4" w:rsidRDefault="009B1983" w:rsidP="009B1983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5</w:t>
            </w:r>
          </w:p>
        </w:tc>
      </w:tr>
      <w:tr w:rsidR="009B1983" w:rsidRPr="00394DA4" w:rsidTr="001B5020">
        <w:trPr>
          <w:jc w:val="center"/>
        </w:trPr>
        <w:tc>
          <w:tcPr>
            <w:tcW w:w="4518" w:type="dxa"/>
            <w:vAlign w:val="center"/>
          </w:tcPr>
          <w:p w:rsidR="009B1983" w:rsidRPr="00394DA4" w:rsidRDefault="006C7778" w:rsidP="009B1983">
            <w:pPr>
              <w:spacing w:line="235" w:lineRule="auto"/>
              <w:rPr>
                <w:bCs/>
                <w:caps/>
                <w:sz w:val="26"/>
                <w:szCs w:val="26"/>
              </w:rPr>
            </w:pPr>
            <w:r>
              <w:rPr>
                <w:bCs/>
                <w:caps/>
                <w:sz w:val="26"/>
                <w:szCs w:val="26"/>
              </w:rPr>
              <w:t>Естественно</w:t>
            </w:r>
            <w:r w:rsidR="009B1983" w:rsidRPr="00394DA4">
              <w:rPr>
                <w:bCs/>
                <w:caps/>
                <w:sz w:val="26"/>
                <w:szCs w:val="26"/>
              </w:rPr>
              <w:t>научное</w:t>
            </w:r>
          </w:p>
        </w:tc>
        <w:tc>
          <w:tcPr>
            <w:tcW w:w="1049" w:type="dxa"/>
            <w:vAlign w:val="bottom"/>
          </w:tcPr>
          <w:p w:rsidR="009B1983" w:rsidRPr="00394DA4" w:rsidRDefault="009B1983" w:rsidP="009B1983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202</w:t>
            </w:r>
          </w:p>
        </w:tc>
        <w:tc>
          <w:tcPr>
            <w:tcW w:w="1061" w:type="dxa"/>
            <w:shd w:val="clear" w:color="auto" w:fill="E0E0E0"/>
            <w:vAlign w:val="bottom"/>
          </w:tcPr>
          <w:p w:rsidR="009B1983" w:rsidRPr="00394DA4" w:rsidRDefault="009B1983" w:rsidP="009B1983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6</w:t>
            </w:r>
          </w:p>
        </w:tc>
        <w:tc>
          <w:tcPr>
            <w:tcW w:w="1129" w:type="dxa"/>
            <w:shd w:val="clear" w:color="auto" w:fill="auto"/>
            <w:vAlign w:val="bottom"/>
          </w:tcPr>
          <w:p w:rsidR="009B1983" w:rsidRPr="00394DA4" w:rsidRDefault="009B1983" w:rsidP="009B1983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222</w:t>
            </w:r>
          </w:p>
        </w:tc>
        <w:tc>
          <w:tcPr>
            <w:tcW w:w="1045" w:type="dxa"/>
            <w:shd w:val="clear" w:color="auto" w:fill="E6E6E6"/>
            <w:vAlign w:val="bottom"/>
          </w:tcPr>
          <w:p w:rsidR="009B1983" w:rsidRPr="00394DA4" w:rsidRDefault="009B1983" w:rsidP="009B1983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6</w:t>
            </w:r>
          </w:p>
        </w:tc>
        <w:tc>
          <w:tcPr>
            <w:tcW w:w="1206" w:type="dxa"/>
            <w:shd w:val="clear" w:color="auto" w:fill="auto"/>
            <w:vAlign w:val="bottom"/>
          </w:tcPr>
          <w:p w:rsidR="009B1983" w:rsidRPr="00394DA4" w:rsidRDefault="009B1983" w:rsidP="009B1983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180</w:t>
            </w:r>
          </w:p>
        </w:tc>
        <w:tc>
          <w:tcPr>
            <w:tcW w:w="1061" w:type="dxa"/>
            <w:shd w:val="clear" w:color="auto" w:fill="E0E0E0"/>
            <w:vAlign w:val="bottom"/>
          </w:tcPr>
          <w:p w:rsidR="009B1983" w:rsidRPr="00394DA4" w:rsidRDefault="009B1983" w:rsidP="009B1983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6</w:t>
            </w:r>
          </w:p>
        </w:tc>
        <w:tc>
          <w:tcPr>
            <w:tcW w:w="1047" w:type="dxa"/>
            <w:vAlign w:val="bottom"/>
          </w:tcPr>
          <w:p w:rsidR="009B1983" w:rsidRPr="00394DA4" w:rsidRDefault="009B1983" w:rsidP="009B1983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171</w:t>
            </w:r>
          </w:p>
        </w:tc>
        <w:tc>
          <w:tcPr>
            <w:tcW w:w="1054" w:type="dxa"/>
            <w:shd w:val="clear" w:color="auto" w:fill="E0E0E0"/>
            <w:vAlign w:val="bottom"/>
          </w:tcPr>
          <w:p w:rsidR="009B1983" w:rsidRPr="00394DA4" w:rsidRDefault="009B1983" w:rsidP="009B1983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  <w:vAlign w:val="bottom"/>
          </w:tcPr>
          <w:p w:rsidR="009B1983" w:rsidRPr="00394DA4" w:rsidRDefault="009B1983" w:rsidP="009B1983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147</w:t>
            </w:r>
          </w:p>
        </w:tc>
        <w:tc>
          <w:tcPr>
            <w:tcW w:w="1025" w:type="dxa"/>
            <w:shd w:val="clear" w:color="auto" w:fill="E0E0E0"/>
            <w:vAlign w:val="bottom"/>
          </w:tcPr>
          <w:p w:rsidR="009B1983" w:rsidRPr="00394DA4" w:rsidRDefault="009B1983" w:rsidP="009B1983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6</w:t>
            </w:r>
          </w:p>
        </w:tc>
      </w:tr>
    </w:tbl>
    <w:p w:rsidR="009B1983" w:rsidRPr="00394DA4" w:rsidRDefault="009B1983" w:rsidP="00BA40BA">
      <w:pPr>
        <w:rPr>
          <w:sz w:val="26"/>
          <w:szCs w:val="26"/>
        </w:rPr>
        <w:sectPr w:rsidR="009B1983" w:rsidRPr="00394DA4" w:rsidSect="00D26BE9">
          <w:type w:val="continuous"/>
          <w:pgSz w:w="16838" w:h="11906" w:orient="landscape"/>
          <w:pgMar w:top="1361" w:right="964" w:bottom="964" w:left="964" w:header="709" w:footer="709" w:gutter="0"/>
          <w:cols w:space="720"/>
        </w:sectPr>
      </w:pPr>
    </w:p>
    <w:p w:rsidR="00D46A1A" w:rsidRPr="007265CD" w:rsidRDefault="00D46A1A" w:rsidP="009C51CE">
      <w:pPr>
        <w:jc w:val="center"/>
        <w:rPr>
          <w:caps/>
          <w:sz w:val="30"/>
          <w:szCs w:val="30"/>
        </w:rPr>
      </w:pPr>
      <w:r w:rsidRPr="007265CD">
        <w:rPr>
          <w:caps/>
          <w:sz w:val="30"/>
          <w:szCs w:val="30"/>
        </w:rPr>
        <w:lastRenderedPageBreak/>
        <w:t>3. реализация национального проекта</w:t>
      </w:r>
    </w:p>
    <w:p w:rsidR="00D46A1A" w:rsidRPr="007265CD" w:rsidRDefault="00D46A1A" w:rsidP="009C51CE">
      <w:pPr>
        <w:jc w:val="center"/>
        <w:rPr>
          <w:caps/>
          <w:sz w:val="30"/>
          <w:szCs w:val="30"/>
        </w:rPr>
      </w:pPr>
      <w:r w:rsidRPr="007265CD">
        <w:rPr>
          <w:caps/>
          <w:sz w:val="30"/>
          <w:szCs w:val="30"/>
        </w:rPr>
        <w:t>«образование»</w:t>
      </w:r>
    </w:p>
    <w:p w:rsidR="00DB7929" w:rsidRPr="007265CD" w:rsidRDefault="00DB7929" w:rsidP="009C51CE"/>
    <w:p w:rsidR="005D2363" w:rsidRPr="007265CD" w:rsidRDefault="005D2363" w:rsidP="009C51CE"/>
    <w:p w:rsidR="005D2363" w:rsidRPr="007265CD" w:rsidRDefault="005D2363" w:rsidP="005D2363">
      <w:pPr>
        <w:pStyle w:val="26"/>
        <w:spacing w:line="288" w:lineRule="auto"/>
        <w:jc w:val="center"/>
        <w:rPr>
          <w:rFonts w:ascii="Times New Roman" w:hAnsi="Times New Roman"/>
          <w:b/>
          <w:sz w:val="30"/>
          <w:szCs w:val="30"/>
        </w:rPr>
      </w:pPr>
      <w:r w:rsidRPr="007265CD">
        <w:rPr>
          <w:rFonts w:ascii="Times New Roman" w:hAnsi="Times New Roman"/>
          <w:b/>
          <w:sz w:val="30"/>
          <w:szCs w:val="30"/>
        </w:rPr>
        <w:t>3.1 Итоги конкурсного отбора</w:t>
      </w:r>
    </w:p>
    <w:p w:rsidR="005D2363" w:rsidRPr="007265CD" w:rsidRDefault="005D2363" w:rsidP="005D2363">
      <w:pPr>
        <w:pStyle w:val="26"/>
        <w:spacing w:line="288" w:lineRule="auto"/>
        <w:jc w:val="center"/>
        <w:rPr>
          <w:rFonts w:ascii="Times New Roman" w:hAnsi="Times New Roman"/>
          <w:b/>
          <w:sz w:val="30"/>
          <w:szCs w:val="30"/>
        </w:rPr>
      </w:pPr>
      <w:r w:rsidRPr="007265CD">
        <w:rPr>
          <w:rFonts w:ascii="Times New Roman" w:hAnsi="Times New Roman"/>
          <w:b/>
          <w:sz w:val="30"/>
          <w:szCs w:val="30"/>
        </w:rPr>
        <w:t xml:space="preserve">лучших учителей на получение денежного поощрения </w:t>
      </w:r>
    </w:p>
    <w:p w:rsidR="005D2363" w:rsidRPr="007265CD" w:rsidRDefault="005D2363" w:rsidP="005D2363">
      <w:pPr>
        <w:pStyle w:val="26"/>
        <w:spacing w:line="288" w:lineRule="auto"/>
        <w:jc w:val="center"/>
        <w:rPr>
          <w:rFonts w:ascii="Times New Roman" w:hAnsi="Times New Roman"/>
          <w:sz w:val="30"/>
          <w:szCs w:val="30"/>
        </w:rPr>
      </w:pPr>
      <w:r w:rsidRPr="007265CD">
        <w:rPr>
          <w:rFonts w:ascii="Times New Roman" w:hAnsi="Times New Roman"/>
          <w:sz w:val="30"/>
          <w:szCs w:val="30"/>
        </w:rPr>
        <w:t>(2016-2017 учебный год)</w:t>
      </w:r>
    </w:p>
    <w:p w:rsidR="005D2363" w:rsidRPr="007265CD" w:rsidRDefault="005D2363" w:rsidP="005D2363">
      <w:pPr>
        <w:pStyle w:val="26"/>
        <w:spacing w:line="288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5D2363" w:rsidRPr="007265CD" w:rsidRDefault="005D2363" w:rsidP="005D2363">
      <w:pPr>
        <w:spacing w:line="288" w:lineRule="auto"/>
        <w:ind w:firstLine="708"/>
        <w:rPr>
          <w:sz w:val="26"/>
          <w:szCs w:val="26"/>
        </w:rPr>
      </w:pPr>
      <w:r w:rsidRPr="007265CD">
        <w:rPr>
          <w:sz w:val="26"/>
          <w:szCs w:val="26"/>
        </w:rPr>
        <w:t xml:space="preserve">В 2017 году в конкурсном отборе лучших учителей на получение денежного поощрения на региональном уровне принимали участие 18 педагогов, среди них 6 педагогов города Кургана из общеобразовательных учреждений № 5,12,19, 31,32, 56. </w:t>
      </w:r>
    </w:p>
    <w:p w:rsidR="005D2363" w:rsidRPr="007265CD" w:rsidRDefault="005D2363" w:rsidP="005D2363">
      <w:pPr>
        <w:spacing w:line="288" w:lineRule="auto"/>
        <w:ind w:firstLine="708"/>
        <w:rPr>
          <w:sz w:val="26"/>
          <w:szCs w:val="26"/>
        </w:rPr>
      </w:pPr>
      <w:r w:rsidRPr="007265CD">
        <w:rPr>
          <w:sz w:val="26"/>
          <w:szCs w:val="26"/>
        </w:rPr>
        <w:t>Победителями конкурса на получение денежного поощрения лучшими учителями стали четыре представителя города Кургана.</w:t>
      </w:r>
    </w:p>
    <w:p w:rsidR="005D2363" w:rsidRPr="007265CD" w:rsidRDefault="005D2363" w:rsidP="005D2363">
      <w:pPr>
        <w:pStyle w:val="ad"/>
        <w:spacing w:line="288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D2363" w:rsidRPr="007265CD" w:rsidRDefault="005D2363" w:rsidP="005D2363">
      <w:pPr>
        <w:pStyle w:val="ad"/>
        <w:spacing w:line="288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D2363" w:rsidRPr="007265CD" w:rsidRDefault="005D2363" w:rsidP="005D2363">
      <w:pPr>
        <w:pStyle w:val="ad"/>
        <w:spacing w:line="288" w:lineRule="auto"/>
        <w:jc w:val="center"/>
        <w:rPr>
          <w:rFonts w:ascii="Times New Roman" w:hAnsi="Times New Roman"/>
          <w:b/>
          <w:sz w:val="26"/>
          <w:szCs w:val="26"/>
        </w:rPr>
      </w:pPr>
      <w:r w:rsidRPr="007265CD">
        <w:rPr>
          <w:rFonts w:ascii="Times New Roman" w:hAnsi="Times New Roman"/>
          <w:b/>
          <w:sz w:val="26"/>
          <w:szCs w:val="26"/>
        </w:rPr>
        <w:t>Список учителей – победителей</w:t>
      </w:r>
    </w:p>
    <w:p w:rsidR="005D2363" w:rsidRPr="007265CD" w:rsidRDefault="005D2363" w:rsidP="005D2363">
      <w:pPr>
        <w:pStyle w:val="ad"/>
        <w:spacing w:line="288" w:lineRule="auto"/>
        <w:jc w:val="center"/>
        <w:rPr>
          <w:rFonts w:ascii="Times New Roman" w:hAnsi="Times New Roman"/>
          <w:b/>
          <w:sz w:val="26"/>
          <w:szCs w:val="26"/>
        </w:rPr>
      </w:pPr>
      <w:r w:rsidRPr="007265CD">
        <w:rPr>
          <w:rFonts w:ascii="Times New Roman" w:hAnsi="Times New Roman"/>
          <w:b/>
          <w:sz w:val="26"/>
          <w:szCs w:val="26"/>
        </w:rPr>
        <w:t>конкурса на получение денежного поощрения лучшими учителями</w:t>
      </w:r>
    </w:p>
    <w:p w:rsidR="005D2363" w:rsidRPr="007265CD" w:rsidRDefault="005D2363" w:rsidP="005D2363">
      <w:pPr>
        <w:pStyle w:val="ad"/>
        <w:spacing w:line="288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5"/>
        <w:gridCol w:w="3101"/>
        <w:gridCol w:w="2031"/>
        <w:gridCol w:w="4426"/>
      </w:tblGrid>
      <w:tr w:rsidR="005D2363" w:rsidRPr="007265CD" w:rsidTr="005D236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63" w:rsidRPr="007265CD" w:rsidRDefault="005D2363" w:rsidP="005D2363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7265CD">
              <w:rPr>
                <w:b/>
                <w:sz w:val="26"/>
                <w:szCs w:val="26"/>
              </w:rPr>
              <w:t>№</w:t>
            </w:r>
          </w:p>
          <w:p w:rsidR="005D2363" w:rsidRPr="007265CD" w:rsidRDefault="005D2363" w:rsidP="005D2363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 w:rsidRPr="007265CD">
              <w:rPr>
                <w:b/>
                <w:sz w:val="26"/>
                <w:szCs w:val="26"/>
              </w:rPr>
              <w:t>п</w:t>
            </w:r>
            <w:proofErr w:type="spellEnd"/>
            <w:r w:rsidRPr="007265CD">
              <w:rPr>
                <w:b/>
                <w:sz w:val="26"/>
                <w:szCs w:val="26"/>
              </w:rPr>
              <w:t>/</w:t>
            </w:r>
            <w:proofErr w:type="spellStart"/>
            <w:r w:rsidRPr="007265CD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63" w:rsidRPr="007265CD" w:rsidRDefault="005D2363" w:rsidP="005D2363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7265CD">
              <w:rPr>
                <w:b/>
                <w:sz w:val="26"/>
                <w:szCs w:val="26"/>
              </w:rPr>
              <w:t>Ф.И.О.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63" w:rsidRPr="007265CD" w:rsidRDefault="005D2363" w:rsidP="005D2363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7265CD">
              <w:rPr>
                <w:b/>
                <w:sz w:val="26"/>
                <w:szCs w:val="26"/>
              </w:rPr>
              <w:t>Должность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63" w:rsidRPr="007265CD" w:rsidRDefault="005D2363" w:rsidP="005D2363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7265CD">
              <w:rPr>
                <w:b/>
                <w:sz w:val="26"/>
                <w:szCs w:val="26"/>
              </w:rPr>
              <w:t>Образовательное учреждение</w:t>
            </w:r>
          </w:p>
        </w:tc>
      </w:tr>
      <w:tr w:rsidR="005D2363" w:rsidRPr="007265CD" w:rsidTr="005D2363">
        <w:trPr>
          <w:trHeight w:val="143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63" w:rsidRPr="007265CD" w:rsidRDefault="005D2363" w:rsidP="005D2363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1.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63" w:rsidRPr="007265CD" w:rsidRDefault="005D2363" w:rsidP="005D2363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 xml:space="preserve">Иванова </w:t>
            </w:r>
          </w:p>
          <w:p w:rsidR="005D2363" w:rsidRPr="007265CD" w:rsidRDefault="005D2363" w:rsidP="005D2363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Ирина 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63" w:rsidRPr="007265CD" w:rsidRDefault="005D2363" w:rsidP="005D2363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 xml:space="preserve">Учитель </w:t>
            </w:r>
          </w:p>
          <w:p w:rsidR="005D2363" w:rsidRPr="007265CD" w:rsidRDefault="005D2363" w:rsidP="005D2363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биологии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63" w:rsidRPr="007265CD" w:rsidRDefault="005D2363" w:rsidP="005D2363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Муниципальное бюджетное общеобразовательное учреждение города Кургана «Гимназия № 32»</w:t>
            </w:r>
          </w:p>
        </w:tc>
      </w:tr>
      <w:tr w:rsidR="005D2363" w:rsidRPr="007265CD" w:rsidTr="005D2363">
        <w:trPr>
          <w:trHeight w:val="153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63" w:rsidRPr="007265CD" w:rsidRDefault="005D2363" w:rsidP="005D2363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2.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63" w:rsidRPr="007265CD" w:rsidRDefault="005D2363" w:rsidP="005D2363">
            <w:pPr>
              <w:spacing w:line="288" w:lineRule="auto"/>
              <w:jc w:val="center"/>
              <w:rPr>
                <w:sz w:val="26"/>
                <w:szCs w:val="26"/>
              </w:rPr>
            </w:pPr>
            <w:proofErr w:type="spellStart"/>
            <w:r w:rsidRPr="007265CD">
              <w:rPr>
                <w:sz w:val="26"/>
                <w:szCs w:val="26"/>
              </w:rPr>
              <w:t>Корюкина</w:t>
            </w:r>
            <w:proofErr w:type="spellEnd"/>
          </w:p>
          <w:p w:rsidR="005D2363" w:rsidRPr="007265CD" w:rsidRDefault="005D2363" w:rsidP="005D2363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Наталья Алексеевна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63" w:rsidRPr="007265CD" w:rsidRDefault="005D2363" w:rsidP="005D2363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Учитель</w:t>
            </w:r>
          </w:p>
          <w:p w:rsidR="005D2363" w:rsidRPr="007265CD" w:rsidRDefault="005D2363" w:rsidP="005D2363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информатики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63" w:rsidRPr="007265CD" w:rsidRDefault="005D2363" w:rsidP="005D2363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Муниципальное бюджетное общеобразовательное учреждение города Кургана «Гимназия № 31»</w:t>
            </w:r>
          </w:p>
        </w:tc>
      </w:tr>
      <w:tr w:rsidR="005D2363" w:rsidRPr="007265CD" w:rsidTr="005D2363">
        <w:trPr>
          <w:trHeight w:val="169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63" w:rsidRPr="007265CD" w:rsidRDefault="005D2363" w:rsidP="005D2363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3.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63" w:rsidRPr="007265CD" w:rsidRDefault="005D2363" w:rsidP="005D2363">
            <w:pPr>
              <w:spacing w:line="288" w:lineRule="auto"/>
              <w:jc w:val="center"/>
              <w:rPr>
                <w:sz w:val="26"/>
                <w:szCs w:val="26"/>
              </w:rPr>
            </w:pPr>
            <w:proofErr w:type="spellStart"/>
            <w:r w:rsidRPr="007265CD">
              <w:rPr>
                <w:sz w:val="26"/>
                <w:szCs w:val="26"/>
              </w:rPr>
              <w:t>Максимовских</w:t>
            </w:r>
            <w:proofErr w:type="spellEnd"/>
            <w:r w:rsidRPr="007265CD">
              <w:rPr>
                <w:sz w:val="26"/>
                <w:szCs w:val="26"/>
              </w:rPr>
              <w:t xml:space="preserve"> </w:t>
            </w:r>
          </w:p>
          <w:p w:rsidR="005D2363" w:rsidRPr="007265CD" w:rsidRDefault="005D2363" w:rsidP="005D2363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Наталья Вячеславовна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63" w:rsidRPr="007265CD" w:rsidRDefault="005D2363" w:rsidP="005D2363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Учитель</w:t>
            </w:r>
          </w:p>
          <w:p w:rsidR="005D2363" w:rsidRPr="007265CD" w:rsidRDefault="005D2363" w:rsidP="005D2363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английского языка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63" w:rsidRPr="007265CD" w:rsidRDefault="005D2363" w:rsidP="005D2363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Муниципальное бюджетное общеобразовательное учреждение города Кургана «Средняя общеобразовательная школа № 5»</w:t>
            </w:r>
          </w:p>
        </w:tc>
      </w:tr>
      <w:tr w:rsidR="005D2363" w:rsidRPr="007265CD" w:rsidTr="005D2363">
        <w:trPr>
          <w:trHeight w:val="154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63" w:rsidRPr="007265CD" w:rsidRDefault="005D2363" w:rsidP="005D2363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4.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63" w:rsidRPr="007265CD" w:rsidRDefault="005D2363" w:rsidP="005D2363">
            <w:pPr>
              <w:spacing w:line="288" w:lineRule="auto"/>
              <w:jc w:val="center"/>
              <w:rPr>
                <w:sz w:val="26"/>
                <w:szCs w:val="26"/>
              </w:rPr>
            </w:pPr>
            <w:proofErr w:type="spellStart"/>
            <w:r w:rsidRPr="007265CD">
              <w:rPr>
                <w:sz w:val="26"/>
                <w:szCs w:val="26"/>
              </w:rPr>
              <w:t>Сечко</w:t>
            </w:r>
            <w:proofErr w:type="spellEnd"/>
          </w:p>
          <w:p w:rsidR="005D2363" w:rsidRPr="007265CD" w:rsidRDefault="005D2363" w:rsidP="005D2363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Александр Валентинович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63" w:rsidRPr="007265CD" w:rsidRDefault="005D2363" w:rsidP="005D2363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Учитель</w:t>
            </w:r>
          </w:p>
          <w:p w:rsidR="005D2363" w:rsidRPr="007265CD" w:rsidRDefault="005D2363" w:rsidP="005D2363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истории и обществознания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63" w:rsidRPr="007265CD" w:rsidRDefault="005D2363" w:rsidP="005D2363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Муниципальное бюджетное общеобразовательное учреждение города Кургана «Гимназия № 19»</w:t>
            </w:r>
          </w:p>
        </w:tc>
      </w:tr>
    </w:tbl>
    <w:p w:rsidR="005D2363" w:rsidRPr="007265CD" w:rsidRDefault="005D2363" w:rsidP="009C51CE">
      <w:pPr>
        <w:jc w:val="center"/>
        <w:rPr>
          <w:b/>
          <w:sz w:val="30"/>
          <w:szCs w:val="30"/>
        </w:rPr>
      </w:pPr>
    </w:p>
    <w:p w:rsidR="005D2363" w:rsidRPr="007265CD" w:rsidRDefault="005D2363" w:rsidP="009C51CE">
      <w:pPr>
        <w:jc w:val="center"/>
        <w:rPr>
          <w:b/>
          <w:sz w:val="30"/>
          <w:szCs w:val="30"/>
        </w:rPr>
      </w:pPr>
    </w:p>
    <w:p w:rsidR="00CB09D2" w:rsidRPr="007265CD" w:rsidRDefault="00CB09D2" w:rsidP="005D2363">
      <w:pPr>
        <w:spacing w:line="264" w:lineRule="auto"/>
        <w:jc w:val="center"/>
        <w:rPr>
          <w:b/>
          <w:sz w:val="30"/>
          <w:szCs w:val="30"/>
        </w:rPr>
      </w:pPr>
      <w:r w:rsidRPr="007265CD">
        <w:rPr>
          <w:b/>
          <w:sz w:val="30"/>
          <w:szCs w:val="30"/>
        </w:rPr>
        <w:lastRenderedPageBreak/>
        <w:t>3.</w:t>
      </w:r>
      <w:r w:rsidR="005D2363" w:rsidRPr="007265CD">
        <w:rPr>
          <w:b/>
          <w:sz w:val="30"/>
          <w:szCs w:val="30"/>
        </w:rPr>
        <w:t>2</w:t>
      </w:r>
      <w:r w:rsidRPr="007265CD">
        <w:rPr>
          <w:b/>
          <w:sz w:val="30"/>
          <w:szCs w:val="30"/>
        </w:rPr>
        <w:t xml:space="preserve"> Участие педагогов и образовательных учреждений г</w:t>
      </w:r>
      <w:r w:rsidR="002C20AE" w:rsidRPr="007265CD">
        <w:rPr>
          <w:b/>
          <w:sz w:val="30"/>
          <w:szCs w:val="30"/>
        </w:rPr>
        <w:t>орода</w:t>
      </w:r>
      <w:r w:rsidRPr="007265CD">
        <w:rPr>
          <w:b/>
          <w:sz w:val="30"/>
          <w:szCs w:val="30"/>
        </w:rPr>
        <w:t xml:space="preserve"> Кургана</w:t>
      </w:r>
    </w:p>
    <w:p w:rsidR="00CB09D2" w:rsidRPr="007265CD" w:rsidRDefault="00CB09D2" w:rsidP="005D2363">
      <w:pPr>
        <w:spacing w:line="264" w:lineRule="auto"/>
        <w:jc w:val="center"/>
        <w:rPr>
          <w:b/>
          <w:sz w:val="30"/>
          <w:szCs w:val="30"/>
        </w:rPr>
      </w:pPr>
      <w:r w:rsidRPr="007265CD">
        <w:rPr>
          <w:b/>
          <w:sz w:val="30"/>
          <w:szCs w:val="30"/>
        </w:rPr>
        <w:t>в конкурсах и фестивалях педагогического мастерства</w:t>
      </w:r>
    </w:p>
    <w:p w:rsidR="00CB09D2" w:rsidRPr="007265CD" w:rsidRDefault="00CB09D2" w:rsidP="005D2363">
      <w:pPr>
        <w:spacing w:line="264" w:lineRule="auto"/>
        <w:jc w:val="center"/>
        <w:rPr>
          <w:b/>
          <w:sz w:val="26"/>
          <w:szCs w:val="26"/>
        </w:rPr>
      </w:pPr>
    </w:p>
    <w:p w:rsidR="00344D15" w:rsidRPr="007265CD" w:rsidRDefault="00344D15" w:rsidP="005D2363">
      <w:pPr>
        <w:spacing w:line="264" w:lineRule="auto"/>
        <w:jc w:val="center"/>
        <w:rPr>
          <w:b/>
          <w:sz w:val="26"/>
          <w:szCs w:val="26"/>
        </w:rPr>
      </w:pPr>
    </w:p>
    <w:p w:rsidR="00344D15" w:rsidRPr="007265CD" w:rsidRDefault="00344D15" w:rsidP="005D2363">
      <w:pPr>
        <w:spacing w:line="264" w:lineRule="auto"/>
        <w:jc w:val="center"/>
        <w:rPr>
          <w:b/>
          <w:sz w:val="26"/>
          <w:szCs w:val="26"/>
        </w:rPr>
      </w:pPr>
      <w:r w:rsidRPr="007265CD">
        <w:rPr>
          <w:b/>
          <w:sz w:val="26"/>
          <w:szCs w:val="26"/>
        </w:rPr>
        <w:t>Участники конкурса профессионального педагогического мастерства</w:t>
      </w:r>
    </w:p>
    <w:p w:rsidR="00344D15" w:rsidRPr="007265CD" w:rsidRDefault="00344D15" w:rsidP="005D2363">
      <w:pPr>
        <w:spacing w:line="264" w:lineRule="auto"/>
        <w:jc w:val="center"/>
        <w:rPr>
          <w:b/>
          <w:sz w:val="26"/>
          <w:szCs w:val="26"/>
        </w:rPr>
      </w:pPr>
      <w:r w:rsidRPr="007265CD">
        <w:rPr>
          <w:b/>
          <w:sz w:val="26"/>
          <w:szCs w:val="26"/>
        </w:rPr>
        <w:t>«Учитель года – 2017»</w:t>
      </w:r>
    </w:p>
    <w:p w:rsidR="00344D15" w:rsidRPr="007265CD" w:rsidRDefault="00344D15" w:rsidP="005D2363">
      <w:pPr>
        <w:spacing w:line="264" w:lineRule="auto"/>
        <w:jc w:val="center"/>
        <w:rPr>
          <w:b/>
        </w:rPr>
      </w:pPr>
    </w:p>
    <w:tbl>
      <w:tblPr>
        <w:tblW w:w="9754" w:type="dxa"/>
        <w:jc w:val="center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52"/>
        <w:gridCol w:w="1701"/>
        <w:gridCol w:w="5501"/>
      </w:tblGrid>
      <w:tr w:rsidR="00344D15" w:rsidRPr="007265CD" w:rsidTr="00E91E64">
        <w:trPr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D15" w:rsidRPr="007265CD" w:rsidRDefault="00344D15" w:rsidP="005D2363">
            <w:pPr>
              <w:spacing w:line="264" w:lineRule="auto"/>
              <w:jc w:val="center"/>
              <w:rPr>
                <w:b/>
                <w:sz w:val="26"/>
                <w:szCs w:val="26"/>
              </w:rPr>
            </w:pPr>
            <w:r w:rsidRPr="007265CD">
              <w:rPr>
                <w:b/>
                <w:sz w:val="26"/>
                <w:szCs w:val="26"/>
              </w:rPr>
              <w:t>Номинация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D15" w:rsidRPr="007265CD" w:rsidRDefault="00344D15" w:rsidP="005D2363">
            <w:pPr>
              <w:spacing w:line="264" w:lineRule="auto"/>
              <w:jc w:val="center"/>
              <w:rPr>
                <w:b/>
                <w:sz w:val="26"/>
                <w:szCs w:val="26"/>
              </w:rPr>
            </w:pPr>
            <w:r w:rsidRPr="007265CD">
              <w:rPr>
                <w:b/>
                <w:sz w:val="26"/>
                <w:szCs w:val="26"/>
              </w:rPr>
              <w:t>Кол-во</w:t>
            </w:r>
          </w:p>
          <w:p w:rsidR="00344D15" w:rsidRPr="007265CD" w:rsidRDefault="00344D15" w:rsidP="005D2363">
            <w:pPr>
              <w:spacing w:line="264" w:lineRule="auto"/>
              <w:jc w:val="center"/>
              <w:rPr>
                <w:b/>
                <w:sz w:val="26"/>
                <w:szCs w:val="26"/>
              </w:rPr>
            </w:pPr>
            <w:r w:rsidRPr="007265CD">
              <w:rPr>
                <w:b/>
                <w:sz w:val="26"/>
                <w:szCs w:val="26"/>
              </w:rPr>
              <w:t>участников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D15" w:rsidRPr="007265CD" w:rsidRDefault="00344D15" w:rsidP="005D2363">
            <w:pPr>
              <w:spacing w:line="264" w:lineRule="auto"/>
              <w:jc w:val="center"/>
              <w:rPr>
                <w:b/>
                <w:sz w:val="26"/>
                <w:szCs w:val="26"/>
              </w:rPr>
            </w:pPr>
            <w:r w:rsidRPr="007265CD">
              <w:rPr>
                <w:b/>
                <w:sz w:val="26"/>
                <w:szCs w:val="26"/>
              </w:rPr>
              <w:t>№ ОУ</w:t>
            </w:r>
          </w:p>
        </w:tc>
      </w:tr>
      <w:tr w:rsidR="00344D15" w:rsidRPr="007265CD" w:rsidTr="00E91E64">
        <w:trPr>
          <w:trHeight w:val="580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D15" w:rsidRPr="007265CD" w:rsidRDefault="00344D15" w:rsidP="005D2363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Учитель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D15" w:rsidRPr="007265CD" w:rsidRDefault="00344D15" w:rsidP="005D2363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12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D15" w:rsidRPr="007265CD" w:rsidRDefault="00344D15" w:rsidP="005D2363">
            <w:pPr>
              <w:spacing w:line="264" w:lineRule="auto"/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ОУ № 7, 9, 10, 22, 28, 30, 38, 39, 41, 48, 49, 75</w:t>
            </w:r>
          </w:p>
        </w:tc>
      </w:tr>
      <w:tr w:rsidR="00344D15" w:rsidRPr="007265CD" w:rsidTr="00E91E64">
        <w:trPr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D15" w:rsidRPr="007265CD" w:rsidRDefault="00344D15" w:rsidP="005D2363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Педагогический дебют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D15" w:rsidRPr="007265CD" w:rsidRDefault="00344D15" w:rsidP="005D2363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12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D15" w:rsidRPr="007265CD" w:rsidRDefault="00344D15" w:rsidP="005D2363">
            <w:pPr>
              <w:spacing w:line="264" w:lineRule="auto"/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ОУ № 5, 12, 19, 26, 29, 34, 40, 47, 48</w:t>
            </w:r>
          </w:p>
          <w:p w:rsidR="00344D15" w:rsidRPr="007265CD" w:rsidRDefault="00344D15" w:rsidP="005D2363">
            <w:pPr>
              <w:spacing w:line="264" w:lineRule="auto"/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ДОУ № 106, 126, 128</w:t>
            </w:r>
          </w:p>
        </w:tc>
      </w:tr>
      <w:tr w:rsidR="00344D15" w:rsidRPr="007265CD" w:rsidTr="00E91E64">
        <w:trPr>
          <w:trHeight w:val="654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D15" w:rsidRPr="007265CD" w:rsidRDefault="00344D15" w:rsidP="005D2363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Воспитатель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D15" w:rsidRPr="007265CD" w:rsidRDefault="00344D15" w:rsidP="005D2363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9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D15" w:rsidRPr="007265CD" w:rsidRDefault="00344D15" w:rsidP="005D2363">
            <w:pPr>
              <w:spacing w:line="264" w:lineRule="auto"/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ДОУ № 5, 10, 62, 63, 100, 121, 127, 131, 160</w:t>
            </w:r>
          </w:p>
        </w:tc>
      </w:tr>
    </w:tbl>
    <w:p w:rsidR="00344D15" w:rsidRPr="007265CD" w:rsidRDefault="00344D15" w:rsidP="005D2363">
      <w:pPr>
        <w:spacing w:line="264" w:lineRule="auto"/>
        <w:jc w:val="center"/>
        <w:rPr>
          <w:sz w:val="26"/>
          <w:szCs w:val="26"/>
        </w:rPr>
      </w:pPr>
    </w:p>
    <w:p w:rsidR="00344D15" w:rsidRPr="007265CD" w:rsidRDefault="00344D15" w:rsidP="005D2363">
      <w:pPr>
        <w:spacing w:line="264" w:lineRule="auto"/>
        <w:jc w:val="center"/>
        <w:rPr>
          <w:sz w:val="26"/>
          <w:szCs w:val="26"/>
        </w:rPr>
      </w:pPr>
    </w:p>
    <w:p w:rsidR="00344D15" w:rsidRPr="007265CD" w:rsidRDefault="00344D15" w:rsidP="005D2363">
      <w:pPr>
        <w:pStyle w:val="34"/>
        <w:spacing w:line="264" w:lineRule="auto"/>
        <w:jc w:val="center"/>
        <w:rPr>
          <w:rFonts w:ascii="Times New Roman" w:hAnsi="Times New Roman"/>
          <w:b/>
          <w:sz w:val="26"/>
          <w:szCs w:val="26"/>
        </w:rPr>
      </w:pPr>
      <w:r w:rsidRPr="007265CD">
        <w:rPr>
          <w:rFonts w:ascii="Times New Roman" w:hAnsi="Times New Roman"/>
          <w:b/>
          <w:sz w:val="26"/>
          <w:szCs w:val="26"/>
        </w:rPr>
        <w:t>Победители и призеры конкурса</w:t>
      </w:r>
    </w:p>
    <w:p w:rsidR="00344D15" w:rsidRPr="007265CD" w:rsidRDefault="00344D15" w:rsidP="005D2363">
      <w:pPr>
        <w:pStyle w:val="34"/>
        <w:spacing w:line="264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44D15" w:rsidRPr="007265CD" w:rsidRDefault="00344D15" w:rsidP="005D2363">
      <w:pPr>
        <w:pStyle w:val="34"/>
        <w:spacing w:line="264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265CD">
        <w:rPr>
          <w:rFonts w:ascii="Times New Roman" w:hAnsi="Times New Roman"/>
          <w:sz w:val="24"/>
          <w:szCs w:val="24"/>
        </w:rPr>
        <w:t>НОМИНАЦИЯ «УЧИТЕЛЬ ГОДА – 2017»</w:t>
      </w:r>
    </w:p>
    <w:p w:rsidR="00344D15" w:rsidRPr="007265CD" w:rsidRDefault="00344D15" w:rsidP="005D2363">
      <w:pPr>
        <w:pStyle w:val="34"/>
        <w:spacing w:line="264" w:lineRule="auto"/>
        <w:ind w:firstLine="360"/>
        <w:jc w:val="both"/>
        <w:rPr>
          <w:rFonts w:ascii="Times New Roman" w:hAnsi="Times New Roman"/>
          <w:b/>
          <w:sz w:val="26"/>
          <w:szCs w:val="26"/>
        </w:rPr>
      </w:pPr>
      <w:r w:rsidRPr="007265CD">
        <w:rPr>
          <w:rFonts w:ascii="Times New Roman" w:hAnsi="Times New Roman"/>
          <w:b/>
          <w:sz w:val="26"/>
          <w:szCs w:val="26"/>
        </w:rPr>
        <w:t>Победитель номинации:</w:t>
      </w:r>
    </w:p>
    <w:p w:rsidR="00344D15" w:rsidRPr="007265CD" w:rsidRDefault="00344D15" w:rsidP="005D2363">
      <w:pPr>
        <w:pStyle w:val="41"/>
        <w:numPr>
          <w:ilvl w:val="0"/>
          <w:numId w:val="17"/>
        </w:numPr>
        <w:spacing w:line="264" w:lineRule="auto"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 w:rsidRPr="007265CD">
        <w:rPr>
          <w:rFonts w:ascii="Times New Roman" w:hAnsi="Times New Roman"/>
          <w:sz w:val="26"/>
          <w:szCs w:val="26"/>
        </w:rPr>
        <w:t>Вахтомина</w:t>
      </w:r>
      <w:proofErr w:type="spellEnd"/>
      <w:r w:rsidRPr="007265CD">
        <w:rPr>
          <w:rFonts w:ascii="Times New Roman" w:hAnsi="Times New Roman"/>
          <w:sz w:val="26"/>
          <w:szCs w:val="26"/>
        </w:rPr>
        <w:t xml:space="preserve"> Анастасия Павловна, учитель истории и обществознания муниципального бюджетного общеобразовательного учреждения города Кургана «Средняя общеобразовательная школа № 39 имени Молодой </w:t>
      </w:r>
      <w:r w:rsidR="00152317" w:rsidRPr="007265CD">
        <w:rPr>
          <w:rFonts w:ascii="Times New Roman" w:hAnsi="Times New Roman"/>
          <w:sz w:val="26"/>
          <w:szCs w:val="26"/>
        </w:rPr>
        <w:t>г</w:t>
      </w:r>
      <w:r w:rsidRPr="007265CD">
        <w:rPr>
          <w:rFonts w:ascii="Times New Roman" w:hAnsi="Times New Roman"/>
          <w:sz w:val="26"/>
          <w:szCs w:val="26"/>
        </w:rPr>
        <w:t>вардии».</w:t>
      </w:r>
    </w:p>
    <w:p w:rsidR="00344D15" w:rsidRPr="007265CD" w:rsidRDefault="00344D15" w:rsidP="005D2363">
      <w:pPr>
        <w:pStyle w:val="41"/>
        <w:spacing w:line="264" w:lineRule="auto"/>
        <w:ind w:left="360"/>
        <w:jc w:val="both"/>
        <w:rPr>
          <w:rFonts w:ascii="Times New Roman" w:hAnsi="Times New Roman"/>
          <w:b/>
          <w:sz w:val="26"/>
          <w:szCs w:val="26"/>
        </w:rPr>
      </w:pPr>
      <w:r w:rsidRPr="007265CD">
        <w:rPr>
          <w:rFonts w:ascii="Times New Roman" w:hAnsi="Times New Roman"/>
          <w:b/>
          <w:sz w:val="26"/>
          <w:szCs w:val="26"/>
        </w:rPr>
        <w:t>Призеры номинации:</w:t>
      </w:r>
    </w:p>
    <w:p w:rsidR="00344D15" w:rsidRPr="007265CD" w:rsidRDefault="00344D15" w:rsidP="005D2363">
      <w:pPr>
        <w:pStyle w:val="41"/>
        <w:numPr>
          <w:ilvl w:val="0"/>
          <w:numId w:val="18"/>
        </w:numPr>
        <w:spacing w:line="264" w:lineRule="auto"/>
        <w:jc w:val="both"/>
        <w:rPr>
          <w:rFonts w:ascii="Times New Roman" w:hAnsi="Times New Roman"/>
          <w:sz w:val="26"/>
          <w:szCs w:val="26"/>
        </w:rPr>
      </w:pPr>
      <w:r w:rsidRPr="007265CD">
        <w:rPr>
          <w:rFonts w:ascii="Times New Roman" w:hAnsi="Times New Roman"/>
          <w:sz w:val="26"/>
          <w:szCs w:val="26"/>
        </w:rPr>
        <w:t>Макарова Марина Викторовна, учитель физической культуры муниципального бюджетного общеобразовательного учреждения города Кургана</w:t>
      </w:r>
      <w:r w:rsidRPr="007265CD">
        <w:rPr>
          <w:rFonts w:ascii="Times New Roman" w:hAnsi="Times New Roman"/>
          <w:b/>
          <w:sz w:val="26"/>
          <w:szCs w:val="26"/>
        </w:rPr>
        <w:t xml:space="preserve"> «</w:t>
      </w:r>
      <w:r w:rsidRPr="007265CD">
        <w:rPr>
          <w:rFonts w:ascii="Times New Roman" w:hAnsi="Times New Roman"/>
          <w:sz w:val="26"/>
          <w:szCs w:val="26"/>
        </w:rPr>
        <w:t>Средняя общеобразовательная школа с углубленным изучением отдельных предметов № 38»;</w:t>
      </w:r>
    </w:p>
    <w:p w:rsidR="00344D15" w:rsidRPr="007265CD" w:rsidRDefault="00344D15" w:rsidP="005D2363">
      <w:pPr>
        <w:pStyle w:val="41"/>
        <w:numPr>
          <w:ilvl w:val="0"/>
          <w:numId w:val="18"/>
        </w:numPr>
        <w:spacing w:line="264" w:lineRule="auto"/>
        <w:jc w:val="both"/>
        <w:rPr>
          <w:rFonts w:ascii="Times New Roman" w:hAnsi="Times New Roman"/>
          <w:sz w:val="26"/>
          <w:szCs w:val="26"/>
        </w:rPr>
      </w:pPr>
      <w:r w:rsidRPr="007265CD">
        <w:rPr>
          <w:rFonts w:ascii="Times New Roman" w:hAnsi="Times New Roman"/>
          <w:sz w:val="26"/>
          <w:szCs w:val="26"/>
        </w:rPr>
        <w:t>Петрова Елена Александровна, учитель истории и обществознания муниципального бюджетного общеобразовательного учреждения города Кургана</w:t>
      </w:r>
      <w:r w:rsidRPr="007265CD">
        <w:rPr>
          <w:rFonts w:ascii="Times New Roman" w:hAnsi="Times New Roman"/>
          <w:b/>
          <w:sz w:val="26"/>
          <w:szCs w:val="26"/>
        </w:rPr>
        <w:t xml:space="preserve"> </w:t>
      </w:r>
      <w:r w:rsidRPr="007265CD">
        <w:rPr>
          <w:rFonts w:ascii="Times New Roman" w:hAnsi="Times New Roman"/>
          <w:sz w:val="26"/>
          <w:szCs w:val="26"/>
        </w:rPr>
        <w:t>«Средняя общеобразовательная школа № 49»;</w:t>
      </w:r>
    </w:p>
    <w:p w:rsidR="00344D15" w:rsidRPr="007265CD" w:rsidRDefault="00344D15" w:rsidP="005D2363">
      <w:pPr>
        <w:pStyle w:val="41"/>
        <w:numPr>
          <w:ilvl w:val="0"/>
          <w:numId w:val="18"/>
        </w:numPr>
        <w:spacing w:line="264" w:lineRule="auto"/>
        <w:jc w:val="both"/>
        <w:rPr>
          <w:rFonts w:ascii="Times New Roman" w:hAnsi="Times New Roman"/>
          <w:sz w:val="26"/>
          <w:szCs w:val="26"/>
        </w:rPr>
      </w:pPr>
      <w:r w:rsidRPr="007265CD">
        <w:rPr>
          <w:rFonts w:ascii="Times New Roman" w:hAnsi="Times New Roman"/>
          <w:sz w:val="26"/>
          <w:szCs w:val="26"/>
        </w:rPr>
        <w:t>Погодина Екатерина Сергеевна, учитель музыки муниципального бюджетного общеобразовательного учреждения города Кургана «Средняя общеобразовательная школа № 22»;</w:t>
      </w:r>
    </w:p>
    <w:p w:rsidR="00344D15" w:rsidRPr="007265CD" w:rsidRDefault="00344D15" w:rsidP="005D2363">
      <w:pPr>
        <w:pStyle w:val="41"/>
        <w:numPr>
          <w:ilvl w:val="0"/>
          <w:numId w:val="18"/>
        </w:numPr>
        <w:spacing w:line="264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265CD">
        <w:rPr>
          <w:rFonts w:ascii="Times New Roman" w:hAnsi="Times New Roman"/>
          <w:sz w:val="26"/>
          <w:szCs w:val="26"/>
        </w:rPr>
        <w:t>Федица</w:t>
      </w:r>
      <w:proofErr w:type="spellEnd"/>
      <w:r w:rsidRPr="007265CD">
        <w:rPr>
          <w:rFonts w:ascii="Times New Roman" w:hAnsi="Times New Roman"/>
          <w:sz w:val="26"/>
          <w:szCs w:val="26"/>
        </w:rPr>
        <w:t xml:space="preserve"> Андрей Васильевич, учитель физики муниципального бюджетного общеобразовательного учреждения города Кургана</w:t>
      </w:r>
      <w:r w:rsidRPr="007265CD">
        <w:rPr>
          <w:rFonts w:ascii="Times New Roman" w:hAnsi="Times New Roman"/>
          <w:b/>
          <w:sz w:val="26"/>
          <w:szCs w:val="26"/>
        </w:rPr>
        <w:t xml:space="preserve"> </w:t>
      </w:r>
      <w:r w:rsidRPr="007265CD">
        <w:rPr>
          <w:rFonts w:ascii="Times New Roman" w:hAnsi="Times New Roman"/>
          <w:sz w:val="26"/>
          <w:szCs w:val="26"/>
        </w:rPr>
        <w:t>«Средняя общеобразовательная школа № 28».</w:t>
      </w:r>
    </w:p>
    <w:p w:rsidR="00344D15" w:rsidRPr="007265CD" w:rsidRDefault="00344D15" w:rsidP="005D2363">
      <w:pPr>
        <w:pStyle w:val="41"/>
        <w:spacing w:line="264" w:lineRule="auto"/>
        <w:ind w:left="360" w:firstLine="348"/>
        <w:jc w:val="center"/>
        <w:rPr>
          <w:rFonts w:ascii="Times New Roman" w:hAnsi="Times New Roman"/>
          <w:b/>
          <w:sz w:val="26"/>
          <w:szCs w:val="26"/>
        </w:rPr>
      </w:pPr>
    </w:p>
    <w:p w:rsidR="00344D15" w:rsidRPr="007265CD" w:rsidRDefault="00344D15" w:rsidP="005D2363">
      <w:pPr>
        <w:pStyle w:val="34"/>
        <w:spacing w:line="264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265CD">
        <w:rPr>
          <w:rFonts w:ascii="Times New Roman" w:hAnsi="Times New Roman"/>
          <w:sz w:val="24"/>
          <w:szCs w:val="24"/>
        </w:rPr>
        <w:t>НОМИНАЦИЯ «ВОСПИТАТЕЛЬ ГОДА – 2017»</w:t>
      </w:r>
    </w:p>
    <w:p w:rsidR="00344D15" w:rsidRPr="007265CD" w:rsidRDefault="00344D15" w:rsidP="005D2363">
      <w:pPr>
        <w:pStyle w:val="34"/>
        <w:spacing w:line="264" w:lineRule="auto"/>
        <w:ind w:firstLine="360"/>
        <w:jc w:val="both"/>
        <w:rPr>
          <w:rFonts w:ascii="Times New Roman" w:hAnsi="Times New Roman"/>
          <w:b/>
          <w:sz w:val="26"/>
          <w:szCs w:val="26"/>
        </w:rPr>
      </w:pPr>
      <w:r w:rsidRPr="007265CD">
        <w:rPr>
          <w:rFonts w:ascii="Times New Roman" w:hAnsi="Times New Roman"/>
          <w:b/>
          <w:sz w:val="26"/>
          <w:szCs w:val="26"/>
        </w:rPr>
        <w:t>Победитель номинации:</w:t>
      </w:r>
    </w:p>
    <w:p w:rsidR="00344D15" w:rsidRPr="007265CD" w:rsidRDefault="00344D15" w:rsidP="005D2363">
      <w:pPr>
        <w:pStyle w:val="41"/>
        <w:numPr>
          <w:ilvl w:val="0"/>
          <w:numId w:val="19"/>
        </w:numPr>
        <w:spacing w:line="264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265CD">
        <w:rPr>
          <w:rFonts w:ascii="Times New Roman" w:hAnsi="Times New Roman"/>
          <w:sz w:val="26"/>
          <w:szCs w:val="26"/>
        </w:rPr>
        <w:t>Коротаева</w:t>
      </w:r>
      <w:proofErr w:type="spellEnd"/>
      <w:r w:rsidRPr="007265CD">
        <w:rPr>
          <w:rFonts w:ascii="Times New Roman" w:hAnsi="Times New Roman"/>
          <w:sz w:val="26"/>
          <w:szCs w:val="26"/>
        </w:rPr>
        <w:t xml:space="preserve"> Людмила Юрьевна, воспитатель муниципального бюджетного дошкольного образовательного учреждения города Кургана «Центр развития </w:t>
      </w:r>
      <w:proofErr w:type="spellStart"/>
      <w:r w:rsidRPr="007265CD">
        <w:rPr>
          <w:rFonts w:ascii="Times New Roman" w:hAnsi="Times New Roman"/>
          <w:sz w:val="26"/>
          <w:szCs w:val="26"/>
        </w:rPr>
        <w:t>ребенка-детский</w:t>
      </w:r>
      <w:proofErr w:type="spellEnd"/>
      <w:r w:rsidRPr="007265CD">
        <w:rPr>
          <w:rFonts w:ascii="Times New Roman" w:hAnsi="Times New Roman"/>
          <w:sz w:val="26"/>
          <w:szCs w:val="26"/>
        </w:rPr>
        <w:t xml:space="preserve"> сад № 131 «Ветерок».</w:t>
      </w:r>
    </w:p>
    <w:p w:rsidR="00344D15" w:rsidRPr="007265CD" w:rsidRDefault="00344D15" w:rsidP="009C51CE">
      <w:pPr>
        <w:pStyle w:val="41"/>
        <w:ind w:left="360"/>
        <w:jc w:val="both"/>
        <w:rPr>
          <w:rFonts w:ascii="Times New Roman" w:hAnsi="Times New Roman"/>
          <w:b/>
          <w:sz w:val="26"/>
          <w:szCs w:val="26"/>
        </w:rPr>
      </w:pPr>
      <w:r w:rsidRPr="007265CD">
        <w:rPr>
          <w:rFonts w:ascii="Times New Roman" w:hAnsi="Times New Roman"/>
          <w:b/>
          <w:sz w:val="26"/>
          <w:szCs w:val="26"/>
        </w:rPr>
        <w:lastRenderedPageBreak/>
        <w:t>Призеры номинации:</w:t>
      </w:r>
    </w:p>
    <w:p w:rsidR="00344D15" w:rsidRPr="007265CD" w:rsidRDefault="00344D15" w:rsidP="00E37BAF">
      <w:pPr>
        <w:pStyle w:val="41"/>
        <w:numPr>
          <w:ilvl w:val="0"/>
          <w:numId w:val="15"/>
        </w:numPr>
        <w:jc w:val="both"/>
        <w:rPr>
          <w:rFonts w:ascii="Times New Roman" w:hAnsi="Times New Roman"/>
          <w:sz w:val="26"/>
          <w:szCs w:val="26"/>
        </w:rPr>
      </w:pPr>
      <w:r w:rsidRPr="007265CD">
        <w:rPr>
          <w:rFonts w:ascii="Times New Roman" w:hAnsi="Times New Roman"/>
          <w:sz w:val="26"/>
          <w:szCs w:val="26"/>
        </w:rPr>
        <w:t>Косова Екатерина Александровна, воспитатель муниципального бюджетного дошкольного образовательного учреждения города Кургана «Детский сад комбинированного вида № 127 «Катюша»;</w:t>
      </w:r>
    </w:p>
    <w:p w:rsidR="00344D15" w:rsidRPr="007265CD" w:rsidRDefault="00344D15" w:rsidP="00E37BAF">
      <w:pPr>
        <w:pStyle w:val="41"/>
        <w:numPr>
          <w:ilvl w:val="0"/>
          <w:numId w:val="15"/>
        </w:numPr>
        <w:jc w:val="both"/>
        <w:rPr>
          <w:rFonts w:ascii="Times New Roman" w:hAnsi="Times New Roman"/>
          <w:sz w:val="26"/>
          <w:szCs w:val="26"/>
        </w:rPr>
      </w:pPr>
      <w:r w:rsidRPr="007265CD">
        <w:rPr>
          <w:rFonts w:ascii="Times New Roman" w:hAnsi="Times New Roman"/>
          <w:sz w:val="26"/>
          <w:szCs w:val="26"/>
        </w:rPr>
        <w:t>Морозова Екатерина Анатольевна, воспитатель муниципального бюджетного дошкольного образовательного учреждения города Кургана «Детский сад комбинированного вида № 62 «Серебряное копытце»;</w:t>
      </w:r>
    </w:p>
    <w:p w:rsidR="00344D15" w:rsidRPr="007265CD" w:rsidRDefault="00344D15" w:rsidP="00E37BAF">
      <w:pPr>
        <w:pStyle w:val="41"/>
        <w:numPr>
          <w:ilvl w:val="0"/>
          <w:numId w:val="15"/>
        </w:numPr>
        <w:jc w:val="both"/>
        <w:rPr>
          <w:rFonts w:ascii="Times New Roman" w:hAnsi="Times New Roman"/>
          <w:sz w:val="26"/>
          <w:szCs w:val="26"/>
        </w:rPr>
      </w:pPr>
      <w:proofErr w:type="spellStart"/>
      <w:r w:rsidRPr="007265CD">
        <w:rPr>
          <w:rFonts w:ascii="Times New Roman" w:hAnsi="Times New Roman"/>
          <w:sz w:val="26"/>
          <w:szCs w:val="26"/>
        </w:rPr>
        <w:t>Шабурова</w:t>
      </w:r>
      <w:proofErr w:type="spellEnd"/>
      <w:r w:rsidRPr="007265CD">
        <w:rPr>
          <w:rFonts w:ascii="Times New Roman" w:hAnsi="Times New Roman"/>
          <w:sz w:val="26"/>
          <w:szCs w:val="26"/>
        </w:rPr>
        <w:t xml:space="preserve"> Юлия Сергеевна, воспитатель муниципального бюджетного дошкольного образовательного учреждения города Кургана «Детский сад № 121 «Ромашка»;</w:t>
      </w:r>
    </w:p>
    <w:p w:rsidR="00344D15" w:rsidRPr="007265CD" w:rsidRDefault="00344D15" w:rsidP="00E37BAF">
      <w:pPr>
        <w:pStyle w:val="41"/>
        <w:numPr>
          <w:ilvl w:val="0"/>
          <w:numId w:val="15"/>
        </w:numPr>
        <w:jc w:val="both"/>
        <w:rPr>
          <w:rFonts w:ascii="Times New Roman" w:hAnsi="Times New Roman"/>
          <w:sz w:val="26"/>
          <w:szCs w:val="26"/>
        </w:rPr>
      </w:pPr>
      <w:r w:rsidRPr="007265CD">
        <w:rPr>
          <w:rFonts w:ascii="Times New Roman" w:hAnsi="Times New Roman"/>
          <w:sz w:val="26"/>
          <w:szCs w:val="26"/>
        </w:rPr>
        <w:t>Шумилова Ольга Вячеславовна, учитель–логопед муниципального бюджетного дошкольного образовательного учреждения города Кургана «Детский сад комбинированного вида № 160 «Крошка Енот».</w:t>
      </w:r>
    </w:p>
    <w:p w:rsidR="00344D15" w:rsidRPr="007265CD" w:rsidRDefault="00344D15" w:rsidP="009C51CE">
      <w:pPr>
        <w:pStyle w:val="41"/>
        <w:jc w:val="both"/>
        <w:rPr>
          <w:rFonts w:ascii="Times New Roman" w:hAnsi="Times New Roman"/>
          <w:sz w:val="26"/>
          <w:szCs w:val="26"/>
        </w:rPr>
      </w:pPr>
    </w:p>
    <w:p w:rsidR="00AB6174" w:rsidRPr="007265CD" w:rsidRDefault="00AB6174" w:rsidP="009C51CE">
      <w:pPr>
        <w:pStyle w:val="34"/>
        <w:ind w:firstLine="360"/>
        <w:jc w:val="both"/>
        <w:rPr>
          <w:rFonts w:ascii="Times New Roman" w:hAnsi="Times New Roman"/>
          <w:sz w:val="24"/>
          <w:szCs w:val="24"/>
        </w:rPr>
      </w:pPr>
      <w:r w:rsidRPr="007265CD">
        <w:rPr>
          <w:rFonts w:ascii="Times New Roman" w:hAnsi="Times New Roman"/>
          <w:sz w:val="24"/>
          <w:szCs w:val="24"/>
        </w:rPr>
        <w:t>НОМИНАЦИЯ «ПЕДАГОГИЧЕСКИЙ ДЕБЮТ»</w:t>
      </w:r>
    </w:p>
    <w:p w:rsidR="00AB6174" w:rsidRPr="007265CD" w:rsidRDefault="00AB6174" w:rsidP="009C51CE">
      <w:pPr>
        <w:pStyle w:val="34"/>
        <w:ind w:left="360"/>
        <w:jc w:val="both"/>
        <w:rPr>
          <w:rFonts w:ascii="Times New Roman" w:hAnsi="Times New Roman"/>
          <w:sz w:val="26"/>
          <w:szCs w:val="26"/>
        </w:rPr>
      </w:pPr>
      <w:r w:rsidRPr="007265CD">
        <w:rPr>
          <w:rFonts w:ascii="Times New Roman" w:hAnsi="Times New Roman"/>
          <w:b/>
          <w:sz w:val="26"/>
          <w:szCs w:val="26"/>
        </w:rPr>
        <w:t>Победитель номинации</w:t>
      </w:r>
      <w:r w:rsidRPr="007265CD">
        <w:rPr>
          <w:rFonts w:ascii="Times New Roman" w:hAnsi="Times New Roman"/>
          <w:sz w:val="26"/>
          <w:szCs w:val="26"/>
        </w:rPr>
        <w:t>:</w:t>
      </w:r>
    </w:p>
    <w:p w:rsidR="00344D15" w:rsidRPr="007265CD" w:rsidRDefault="00344D15" w:rsidP="00E37BAF">
      <w:pPr>
        <w:pStyle w:val="41"/>
        <w:numPr>
          <w:ilvl w:val="0"/>
          <w:numId w:val="20"/>
        </w:numPr>
        <w:jc w:val="both"/>
        <w:rPr>
          <w:rFonts w:ascii="Times New Roman" w:hAnsi="Times New Roman"/>
          <w:sz w:val="26"/>
          <w:szCs w:val="26"/>
        </w:rPr>
      </w:pPr>
      <w:r w:rsidRPr="007265CD">
        <w:rPr>
          <w:rFonts w:ascii="Times New Roman" w:hAnsi="Times New Roman"/>
          <w:sz w:val="26"/>
          <w:szCs w:val="26"/>
        </w:rPr>
        <w:t>Долгих Юрий Сергеевич, учитель истории и обществознания муниципального бюджетного общеобразовательного учреждения города Кургана «Гимназия № 19»</w:t>
      </w:r>
      <w:r w:rsidR="00AB6174" w:rsidRPr="007265CD">
        <w:rPr>
          <w:rFonts w:ascii="Times New Roman" w:hAnsi="Times New Roman"/>
          <w:sz w:val="26"/>
          <w:szCs w:val="26"/>
        </w:rPr>
        <w:t>.</w:t>
      </w:r>
    </w:p>
    <w:p w:rsidR="00344D15" w:rsidRPr="007265CD" w:rsidRDefault="00344D15" w:rsidP="009C51CE">
      <w:pPr>
        <w:pStyle w:val="41"/>
        <w:ind w:left="360"/>
        <w:jc w:val="both"/>
        <w:rPr>
          <w:rFonts w:ascii="Times New Roman" w:hAnsi="Times New Roman"/>
          <w:b/>
          <w:sz w:val="26"/>
          <w:szCs w:val="26"/>
        </w:rPr>
      </w:pPr>
      <w:r w:rsidRPr="007265CD">
        <w:rPr>
          <w:rFonts w:ascii="Times New Roman" w:hAnsi="Times New Roman"/>
          <w:b/>
          <w:sz w:val="26"/>
          <w:szCs w:val="26"/>
        </w:rPr>
        <w:t>Призеры номинации:</w:t>
      </w:r>
    </w:p>
    <w:p w:rsidR="00344D15" w:rsidRPr="007265CD" w:rsidRDefault="00344D15" w:rsidP="00E37BAF">
      <w:pPr>
        <w:pStyle w:val="41"/>
        <w:numPr>
          <w:ilvl w:val="0"/>
          <w:numId w:val="14"/>
        </w:numPr>
        <w:jc w:val="both"/>
        <w:rPr>
          <w:rFonts w:ascii="Times New Roman" w:hAnsi="Times New Roman"/>
          <w:sz w:val="26"/>
          <w:szCs w:val="26"/>
        </w:rPr>
      </w:pPr>
      <w:r w:rsidRPr="007265CD">
        <w:rPr>
          <w:rFonts w:ascii="Times New Roman" w:hAnsi="Times New Roman"/>
          <w:sz w:val="26"/>
          <w:szCs w:val="26"/>
        </w:rPr>
        <w:t>Дмитриева Анастасия Андреевна, учитель русского языка и литературы муниципального бюджетного общеобразовательного учреждения города Кургана «Средняя общеобразовательная школа № 40»;</w:t>
      </w:r>
    </w:p>
    <w:p w:rsidR="00344D15" w:rsidRPr="007265CD" w:rsidRDefault="00344D15" w:rsidP="00E37BAF">
      <w:pPr>
        <w:pStyle w:val="41"/>
        <w:numPr>
          <w:ilvl w:val="0"/>
          <w:numId w:val="16"/>
        </w:numPr>
        <w:ind w:left="360"/>
        <w:jc w:val="both"/>
        <w:rPr>
          <w:rFonts w:ascii="Times New Roman" w:hAnsi="Times New Roman"/>
          <w:sz w:val="26"/>
          <w:szCs w:val="26"/>
        </w:rPr>
      </w:pPr>
      <w:r w:rsidRPr="007265CD">
        <w:rPr>
          <w:rFonts w:ascii="Times New Roman" w:hAnsi="Times New Roman"/>
          <w:sz w:val="26"/>
          <w:szCs w:val="26"/>
        </w:rPr>
        <w:t>Егорова Яна Васильевна,</w:t>
      </w:r>
      <w:r w:rsidRPr="007265CD">
        <w:rPr>
          <w:rFonts w:ascii="Times New Roman" w:hAnsi="Times New Roman"/>
          <w:b/>
          <w:sz w:val="26"/>
          <w:szCs w:val="26"/>
        </w:rPr>
        <w:t xml:space="preserve"> </w:t>
      </w:r>
      <w:r w:rsidRPr="007265CD">
        <w:rPr>
          <w:rFonts w:ascii="Times New Roman" w:hAnsi="Times New Roman"/>
          <w:sz w:val="26"/>
          <w:szCs w:val="26"/>
        </w:rPr>
        <w:t>воспитатель</w:t>
      </w:r>
      <w:r w:rsidRPr="007265CD">
        <w:rPr>
          <w:rFonts w:ascii="Times New Roman" w:hAnsi="Times New Roman"/>
          <w:b/>
          <w:sz w:val="26"/>
          <w:szCs w:val="26"/>
        </w:rPr>
        <w:t xml:space="preserve"> </w:t>
      </w:r>
      <w:r w:rsidRPr="007265CD">
        <w:rPr>
          <w:rFonts w:ascii="Times New Roman" w:hAnsi="Times New Roman"/>
          <w:sz w:val="26"/>
          <w:szCs w:val="26"/>
        </w:rPr>
        <w:t xml:space="preserve">муниципального бюджетного дошкольного образовательного учреждения города Кургана «Центр развития </w:t>
      </w:r>
      <w:proofErr w:type="spellStart"/>
      <w:r w:rsidRPr="007265CD">
        <w:rPr>
          <w:rFonts w:ascii="Times New Roman" w:hAnsi="Times New Roman"/>
          <w:sz w:val="26"/>
          <w:szCs w:val="26"/>
        </w:rPr>
        <w:t>ребенка-детский</w:t>
      </w:r>
      <w:proofErr w:type="spellEnd"/>
      <w:r w:rsidRPr="007265CD">
        <w:rPr>
          <w:rFonts w:ascii="Times New Roman" w:hAnsi="Times New Roman"/>
          <w:sz w:val="26"/>
          <w:szCs w:val="26"/>
        </w:rPr>
        <w:t xml:space="preserve"> сад № 126 «Дружные ребята»;</w:t>
      </w:r>
    </w:p>
    <w:p w:rsidR="00344D15" w:rsidRPr="007265CD" w:rsidRDefault="00344D15" w:rsidP="00E37BAF">
      <w:pPr>
        <w:pStyle w:val="41"/>
        <w:numPr>
          <w:ilvl w:val="0"/>
          <w:numId w:val="15"/>
        </w:numPr>
        <w:jc w:val="both"/>
        <w:rPr>
          <w:rFonts w:ascii="Times New Roman" w:hAnsi="Times New Roman"/>
          <w:sz w:val="26"/>
          <w:szCs w:val="26"/>
        </w:rPr>
      </w:pPr>
      <w:proofErr w:type="spellStart"/>
      <w:r w:rsidRPr="007265CD">
        <w:rPr>
          <w:rFonts w:ascii="Times New Roman" w:hAnsi="Times New Roman"/>
          <w:sz w:val="26"/>
          <w:szCs w:val="26"/>
        </w:rPr>
        <w:t>Нагарникова</w:t>
      </w:r>
      <w:proofErr w:type="spellEnd"/>
      <w:r w:rsidRPr="007265CD">
        <w:rPr>
          <w:rFonts w:ascii="Times New Roman" w:hAnsi="Times New Roman"/>
          <w:sz w:val="26"/>
          <w:szCs w:val="26"/>
        </w:rPr>
        <w:t xml:space="preserve"> Елена Николаевна, учитель химии муниципального бюджетного общеобразовательного учреждения города Кургана «Гимназия № 47»;</w:t>
      </w:r>
    </w:p>
    <w:p w:rsidR="00344D15" w:rsidRPr="007265CD" w:rsidRDefault="00344D15" w:rsidP="00E37BAF">
      <w:pPr>
        <w:pStyle w:val="41"/>
        <w:numPr>
          <w:ilvl w:val="0"/>
          <w:numId w:val="15"/>
        </w:numPr>
        <w:jc w:val="both"/>
        <w:rPr>
          <w:rFonts w:ascii="Times New Roman" w:hAnsi="Times New Roman"/>
          <w:sz w:val="26"/>
          <w:szCs w:val="26"/>
        </w:rPr>
      </w:pPr>
      <w:r w:rsidRPr="007265CD">
        <w:rPr>
          <w:rFonts w:ascii="Times New Roman" w:hAnsi="Times New Roman"/>
          <w:sz w:val="26"/>
          <w:szCs w:val="26"/>
        </w:rPr>
        <w:t>Степанова Наталья Сергеевна, учитель английского языка муниципального бюджетного общеобразовательного учреждения города Кургана «Средняя общеобразовательная школа № 48».</w:t>
      </w:r>
    </w:p>
    <w:p w:rsidR="00344D15" w:rsidRPr="007265CD" w:rsidRDefault="00344D15" w:rsidP="009C51CE">
      <w:pPr>
        <w:pStyle w:val="41"/>
        <w:jc w:val="both"/>
        <w:rPr>
          <w:rFonts w:ascii="Times New Roman" w:hAnsi="Times New Roman"/>
          <w:sz w:val="26"/>
          <w:szCs w:val="26"/>
        </w:rPr>
      </w:pPr>
    </w:p>
    <w:p w:rsidR="00AB6174" w:rsidRPr="007265CD" w:rsidRDefault="00AB6174" w:rsidP="009C51CE">
      <w:pPr>
        <w:pStyle w:val="34"/>
        <w:ind w:left="360"/>
        <w:jc w:val="both"/>
        <w:rPr>
          <w:rFonts w:ascii="Times New Roman" w:hAnsi="Times New Roman"/>
          <w:sz w:val="24"/>
          <w:szCs w:val="24"/>
        </w:rPr>
      </w:pPr>
      <w:r w:rsidRPr="007265CD">
        <w:rPr>
          <w:rFonts w:ascii="Times New Roman" w:hAnsi="Times New Roman"/>
          <w:sz w:val="24"/>
          <w:szCs w:val="24"/>
        </w:rPr>
        <w:t>ОБЛАДАТЕЛЬ СПЕЦИАЛЬНОГО ПРИЗА «ЗА ПЕДАГОГИЧЕСКОЕ ПРИЗВАНИЕ»</w:t>
      </w:r>
    </w:p>
    <w:p w:rsidR="00AB6174" w:rsidRPr="007265CD" w:rsidRDefault="00344D15" w:rsidP="00E37BAF">
      <w:pPr>
        <w:pStyle w:val="41"/>
        <w:numPr>
          <w:ilvl w:val="0"/>
          <w:numId w:val="15"/>
        </w:numPr>
        <w:jc w:val="both"/>
        <w:rPr>
          <w:rFonts w:ascii="Times New Roman" w:hAnsi="Times New Roman"/>
          <w:sz w:val="26"/>
          <w:szCs w:val="26"/>
        </w:rPr>
      </w:pPr>
      <w:r w:rsidRPr="007265CD">
        <w:rPr>
          <w:rFonts w:ascii="Times New Roman" w:hAnsi="Times New Roman"/>
          <w:sz w:val="26"/>
          <w:szCs w:val="26"/>
        </w:rPr>
        <w:t>Шумилова Ольга Вячеславовна, учитель–логопед муниципального бюджетного дошкольного образовательного учреждения города Кургана «Детский сад комбинированного вида № 160 «Крошка Енот»</w:t>
      </w:r>
      <w:r w:rsidR="00AB6174" w:rsidRPr="007265CD">
        <w:rPr>
          <w:rFonts w:ascii="Times New Roman" w:hAnsi="Times New Roman"/>
          <w:sz w:val="26"/>
          <w:szCs w:val="26"/>
        </w:rPr>
        <w:t>.</w:t>
      </w:r>
    </w:p>
    <w:p w:rsidR="00AB6174" w:rsidRPr="007265CD" w:rsidRDefault="00AB6174" w:rsidP="009C51CE">
      <w:pPr>
        <w:pStyle w:val="41"/>
        <w:jc w:val="both"/>
        <w:rPr>
          <w:rFonts w:ascii="Times New Roman" w:hAnsi="Times New Roman"/>
          <w:sz w:val="26"/>
          <w:szCs w:val="26"/>
        </w:rPr>
      </w:pPr>
    </w:p>
    <w:p w:rsidR="009C51CE" w:rsidRPr="007265CD" w:rsidRDefault="009C51CE" w:rsidP="009C51CE">
      <w:pPr>
        <w:pStyle w:val="41"/>
        <w:jc w:val="both"/>
        <w:rPr>
          <w:rFonts w:ascii="Times New Roman" w:hAnsi="Times New Roman"/>
          <w:sz w:val="26"/>
          <w:szCs w:val="26"/>
        </w:rPr>
      </w:pPr>
    </w:p>
    <w:p w:rsidR="00344D15" w:rsidRPr="007265CD" w:rsidRDefault="00344D15" w:rsidP="009C51CE">
      <w:pPr>
        <w:pStyle w:val="ad"/>
        <w:ind w:left="-284"/>
        <w:jc w:val="center"/>
        <w:rPr>
          <w:rFonts w:ascii="Times New Roman" w:hAnsi="Times New Roman"/>
          <w:b/>
          <w:sz w:val="26"/>
          <w:szCs w:val="26"/>
        </w:rPr>
      </w:pPr>
      <w:r w:rsidRPr="007265CD">
        <w:rPr>
          <w:rFonts w:ascii="Times New Roman" w:hAnsi="Times New Roman"/>
          <w:b/>
          <w:sz w:val="26"/>
          <w:szCs w:val="26"/>
          <w:lang w:val="en-US"/>
        </w:rPr>
        <w:t>XII</w:t>
      </w:r>
      <w:r w:rsidRPr="007265CD">
        <w:rPr>
          <w:rFonts w:ascii="Times New Roman" w:hAnsi="Times New Roman"/>
          <w:b/>
          <w:sz w:val="26"/>
          <w:szCs w:val="26"/>
        </w:rPr>
        <w:t xml:space="preserve"> областной</w:t>
      </w:r>
      <w:r w:rsidR="00152317" w:rsidRPr="007265CD">
        <w:rPr>
          <w:rFonts w:ascii="Times New Roman" w:hAnsi="Times New Roman"/>
          <w:b/>
          <w:sz w:val="26"/>
          <w:szCs w:val="26"/>
        </w:rPr>
        <w:t xml:space="preserve"> конкурс «Ф</w:t>
      </w:r>
      <w:r w:rsidRPr="007265CD">
        <w:rPr>
          <w:rFonts w:ascii="Times New Roman" w:hAnsi="Times New Roman"/>
          <w:b/>
          <w:sz w:val="26"/>
          <w:szCs w:val="26"/>
        </w:rPr>
        <w:t>естиваль педагогического мастерства</w:t>
      </w:r>
      <w:r w:rsidR="00152317" w:rsidRPr="007265CD">
        <w:rPr>
          <w:rFonts w:ascii="Times New Roman" w:hAnsi="Times New Roman"/>
          <w:sz w:val="26"/>
          <w:szCs w:val="26"/>
        </w:rPr>
        <w:t>–</w:t>
      </w:r>
      <w:r w:rsidR="00152317" w:rsidRPr="007265CD">
        <w:rPr>
          <w:rFonts w:ascii="Times New Roman" w:hAnsi="Times New Roman"/>
          <w:b/>
          <w:sz w:val="26"/>
          <w:szCs w:val="26"/>
        </w:rPr>
        <w:t>2017»</w:t>
      </w:r>
    </w:p>
    <w:p w:rsidR="00E91E64" w:rsidRPr="007265CD" w:rsidRDefault="00E91E64" w:rsidP="009C51CE">
      <w:pPr>
        <w:pStyle w:val="ad"/>
        <w:ind w:left="-284"/>
        <w:jc w:val="center"/>
        <w:rPr>
          <w:rFonts w:ascii="Times New Roman" w:hAnsi="Times New Roman"/>
          <w:b/>
          <w:sz w:val="26"/>
          <w:szCs w:val="26"/>
        </w:rPr>
      </w:pPr>
    </w:p>
    <w:p w:rsidR="00344D15" w:rsidRPr="007265CD" w:rsidRDefault="00344D15" w:rsidP="009C51CE">
      <w:pPr>
        <w:ind w:firstLine="709"/>
        <w:rPr>
          <w:sz w:val="26"/>
          <w:szCs w:val="26"/>
        </w:rPr>
      </w:pPr>
      <w:r w:rsidRPr="007265CD">
        <w:rPr>
          <w:sz w:val="26"/>
          <w:szCs w:val="26"/>
        </w:rPr>
        <w:t xml:space="preserve">13-14 апреля 2017 года проходил </w:t>
      </w:r>
      <w:r w:rsidRPr="007265CD">
        <w:rPr>
          <w:sz w:val="26"/>
          <w:szCs w:val="26"/>
          <w:lang w:val="en-US"/>
        </w:rPr>
        <w:t>XII</w:t>
      </w:r>
      <w:r w:rsidRPr="007265CD">
        <w:rPr>
          <w:sz w:val="26"/>
          <w:szCs w:val="26"/>
        </w:rPr>
        <w:t xml:space="preserve"> областной </w:t>
      </w:r>
      <w:r w:rsidR="00152317" w:rsidRPr="007265CD">
        <w:rPr>
          <w:sz w:val="26"/>
          <w:szCs w:val="26"/>
        </w:rPr>
        <w:t>конкурс «</w:t>
      </w:r>
      <w:r w:rsidRPr="007265CD">
        <w:rPr>
          <w:sz w:val="26"/>
          <w:szCs w:val="26"/>
        </w:rPr>
        <w:t>Фестиваль педагогического мастерства</w:t>
      </w:r>
      <w:r w:rsidR="00152317" w:rsidRPr="007265CD">
        <w:rPr>
          <w:sz w:val="26"/>
          <w:szCs w:val="26"/>
        </w:rPr>
        <w:t>»</w:t>
      </w:r>
      <w:r w:rsidRPr="007265CD">
        <w:rPr>
          <w:sz w:val="26"/>
          <w:szCs w:val="26"/>
        </w:rPr>
        <w:t xml:space="preserve"> в номинациях «Учитель </w:t>
      </w:r>
      <w:r w:rsidR="00E91E64" w:rsidRPr="007265CD">
        <w:t>–</w:t>
      </w:r>
      <w:r w:rsidRPr="007265CD">
        <w:rPr>
          <w:sz w:val="26"/>
          <w:szCs w:val="26"/>
        </w:rPr>
        <w:t xml:space="preserve"> мастер», «Лучший воспитатель», «Воспитать человека», «Лучший педагогический клуб». На заочный этап </w:t>
      </w:r>
      <w:r w:rsidR="00152317" w:rsidRPr="007265CD">
        <w:rPr>
          <w:sz w:val="26"/>
          <w:szCs w:val="26"/>
        </w:rPr>
        <w:t>конкурса</w:t>
      </w:r>
      <w:r w:rsidRPr="007265CD">
        <w:rPr>
          <w:sz w:val="26"/>
          <w:szCs w:val="26"/>
        </w:rPr>
        <w:t xml:space="preserve"> свои материалы представили 47 педагогов и 12 педагогических клубов из 20 муниципальных образований области</w:t>
      </w:r>
      <w:r w:rsidRPr="007265CD">
        <w:rPr>
          <w:sz w:val="26"/>
          <w:szCs w:val="26"/>
          <w:shd w:val="clear" w:color="auto" w:fill="FFFFFF"/>
        </w:rPr>
        <w:t xml:space="preserve">. </w:t>
      </w:r>
      <w:r w:rsidRPr="007265CD">
        <w:rPr>
          <w:sz w:val="26"/>
          <w:szCs w:val="26"/>
        </w:rPr>
        <w:t xml:space="preserve">По результатам заочного этапа во второй тур конкурса прошли по восемь педагогов в номинациях «Учитель </w:t>
      </w:r>
      <w:r w:rsidR="00E91E64" w:rsidRPr="007265CD">
        <w:t>–</w:t>
      </w:r>
      <w:r w:rsidRPr="007265CD">
        <w:rPr>
          <w:sz w:val="26"/>
          <w:szCs w:val="26"/>
        </w:rPr>
        <w:t xml:space="preserve"> мастер», «Лучший воспитате</w:t>
      </w:r>
      <w:r w:rsidR="00E91E64" w:rsidRPr="007265CD">
        <w:rPr>
          <w:sz w:val="26"/>
          <w:szCs w:val="26"/>
        </w:rPr>
        <w:t xml:space="preserve">ль», пять педагогов </w:t>
      </w:r>
      <w:r w:rsidR="00E91E64" w:rsidRPr="007265CD">
        <w:t>–</w:t>
      </w:r>
      <w:r w:rsidRPr="007265CD">
        <w:rPr>
          <w:sz w:val="26"/>
          <w:szCs w:val="26"/>
        </w:rPr>
        <w:t xml:space="preserve"> в номинации «Воспитать человека» и  пять клубов в номинации «Лучший педагогический клуб». Участники </w:t>
      </w:r>
      <w:r w:rsidR="00152317" w:rsidRPr="007265CD">
        <w:rPr>
          <w:sz w:val="26"/>
          <w:szCs w:val="26"/>
        </w:rPr>
        <w:t>конкурса</w:t>
      </w:r>
      <w:r w:rsidRPr="007265CD">
        <w:rPr>
          <w:sz w:val="26"/>
          <w:szCs w:val="26"/>
        </w:rPr>
        <w:t xml:space="preserve">, </w:t>
      </w:r>
      <w:r w:rsidRPr="007265CD">
        <w:rPr>
          <w:sz w:val="26"/>
          <w:szCs w:val="26"/>
          <w:shd w:val="clear" w:color="auto" w:fill="FFFFFF"/>
        </w:rPr>
        <w:t xml:space="preserve">соревнуясь за звание лучшего в своей профессии, представляли педагогический опыт, проводили мастер-классы, уроки, </w:t>
      </w:r>
      <w:r w:rsidRPr="007265CD">
        <w:rPr>
          <w:sz w:val="26"/>
          <w:szCs w:val="26"/>
          <w:shd w:val="clear" w:color="auto" w:fill="FFFFFF"/>
        </w:rPr>
        <w:lastRenderedPageBreak/>
        <w:t xml:space="preserve">занятия, участвовали в открытой дискуссии «За качественное образование». Педагогические клубы показали мастер-классы и участвовали в импровизированном конкурсе социальной рекламы по вопросам семейного воспитания. </w:t>
      </w:r>
      <w:r w:rsidRPr="007265CD">
        <w:rPr>
          <w:sz w:val="26"/>
          <w:szCs w:val="26"/>
        </w:rPr>
        <w:t>Город Курган представляли победители городского конкурса профессионального педагогического мастерства в номинации «Учитель года</w:t>
      </w:r>
      <w:r w:rsidR="00E91E64" w:rsidRPr="007265CD">
        <w:rPr>
          <w:sz w:val="26"/>
          <w:szCs w:val="26"/>
        </w:rPr>
        <w:t xml:space="preserve"> </w:t>
      </w:r>
      <w:r w:rsidR="00E91E64" w:rsidRPr="007265CD">
        <w:t xml:space="preserve">– </w:t>
      </w:r>
      <w:r w:rsidR="00E91E64" w:rsidRPr="007265CD">
        <w:rPr>
          <w:sz w:val="26"/>
          <w:szCs w:val="26"/>
        </w:rPr>
        <w:t xml:space="preserve">2017» </w:t>
      </w:r>
      <w:r w:rsidR="00E91E64" w:rsidRPr="007265CD">
        <w:t>–</w:t>
      </w:r>
      <w:r w:rsidRPr="007265CD">
        <w:rPr>
          <w:sz w:val="26"/>
          <w:szCs w:val="26"/>
        </w:rPr>
        <w:t xml:space="preserve"> </w:t>
      </w:r>
      <w:proofErr w:type="spellStart"/>
      <w:r w:rsidRPr="007265CD">
        <w:rPr>
          <w:sz w:val="26"/>
          <w:szCs w:val="26"/>
        </w:rPr>
        <w:t>Вахтомина</w:t>
      </w:r>
      <w:proofErr w:type="spellEnd"/>
      <w:r w:rsidRPr="007265CD">
        <w:rPr>
          <w:sz w:val="26"/>
          <w:szCs w:val="26"/>
        </w:rPr>
        <w:t xml:space="preserve"> Анастасия Павловна, учитель истории и обществознания школы №</w:t>
      </w:r>
      <w:r w:rsidR="00E91E64" w:rsidRPr="007265CD">
        <w:rPr>
          <w:sz w:val="26"/>
          <w:szCs w:val="26"/>
        </w:rPr>
        <w:t xml:space="preserve"> </w:t>
      </w:r>
      <w:r w:rsidRPr="007265CD">
        <w:rPr>
          <w:sz w:val="26"/>
          <w:szCs w:val="26"/>
        </w:rPr>
        <w:t xml:space="preserve">39, в номинации «Воспитатель года – 2017» </w:t>
      </w:r>
      <w:r w:rsidR="00E91E64" w:rsidRPr="007265CD">
        <w:t>–</w:t>
      </w:r>
      <w:r w:rsidRPr="007265CD">
        <w:rPr>
          <w:sz w:val="26"/>
          <w:szCs w:val="26"/>
        </w:rPr>
        <w:t xml:space="preserve"> </w:t>
      </w:r>
      <w:proofErr w:type="spellStart"/>
      <w:r w:rsidRPr="007265CD">
        <w:rPr>
          <w:sz w:val="26"/>
          <w:szCs w:val="26"/>
        </w:rPr>
        <w:t>Коротаева</w:t>
      </w:r>
      <w:proofErr w:type="spellEnd"/>
      <w:r w:rsidRPr="007265CD">
        <w:rPr>
          <w:sz w:val="26"/>
          <w:szCs w:val="26"/>
        </w:rPr>
        <w:t xml:space="preserve"> Людмила Юрьевна, воспитатель центра развития ребенка - детского сада № 131 «Ветерок». В номинации «Воспитать человека» принимала участие</w:t>
      </w:r>
      <w:r w:rsidRPr="007265CD">
        <w:rPr>
          <w:b/>
          <w:sz w:val="26"/>
          <w:szCs w:val="26"/>
        </w:rPr>
        <w:t xml:space="preserve"> </w:t>
      </w:r>
      <w:r w:rsidRPr="007265CD">
        <w:rPr>
          <w:sz w:val="26"/>
          <w:szCs w:val="26"/>
        </w:rPr>
        <w:t>Мухина Татьяна Николаевна, учитель английского языка школы № 22, призер (2 место) городского конкурса профессионального педагогического мастерства в номинации «Учитель года</w:t>
      </w:r>
      <w:r w:rsidR="00E91E64" w:rsidRPr="007265CD">
        <w:rPr>
          <w:sz w:val="26"/>
          <w:szCs w:val="26"/>
        </w:rPr>
        <w:t xml:space="preserve"> </w:t>
      </w:r>
      <w:r w:rsidR="00E91E64" w:rsidRPr="007265CD">
        <w:t xml:space="preserve">– </w:t>
      </w:r>
      <w:r w:rsidRPr="007265CD">
        <w:rPr>
          <w:sz w:val="26"/>
          <w:szCs w:val="26"/>
        </w:rPr>
        <w:t xml:space="preserve">2016». В номинации «Лучший педагогический клуб» </w:t>
      </w:r>
      <w:r w:rsidR="00E91E64" w:rsidRPr="007265CD">
        <w:t>–</w:t>
      </w:r>
      <w:r w:rsidRPr="007265CD">
        <w:rPr>
          <w:sz w:val="26"/>
          <w:szCs w:val="26"/>
        </w:rPr>
        <w:t xml:space="preserve"> педагогический клуб «Непохожие» в составе Лушниковой Анастасии Викторовны, </w:t>
      </w:r>
      <w:proofErr w:type="spellStart"/>
      <w:r w:rsidRPr="007265CD">
        <w:rPr>
          <w:sz w:val="26"/>
          <w:szCs w:val="26"/>
        </w:rPr>
        <w:t>Курепкиной</w:t>
      </w:r>
      <w:proofErr w:type="spellEnd"/>
      <w:r w:rsidRPr="007265CD">
        <w:rPr>
          <w:sz w:val="26"/>
          <w:szCs w:val="26"/>
        </w:rPr>
        <w:t xml:space="preserve"> Екатерины Викторовны, </w:t>
      </w:r>
      <w:proofErr w:type="spellStart"/>
      <w:r w:rsidRPr="007265CD">
        <w:rPr>
          <w:sz w:val="26"/>
          <w:szCs w:val="26"/>
        </w:rPr>
        <w:t>Менщиковой</w:t>
      </w:r>
      <w:proofErr w:type="spellEnd"/>
      <w:r w:rsidRPr="007265CD">
        <w:rPr>
          <w:sz w:val="26"/>
          <w:szCs w:val="26"/>
        </w:rPr>
        <w:t xml:space="preserve"> Елены Борисовны, Сосновой Елены Юрьевны, педагогов детского сада № 121 «Ромашка», педагогический клуб педагогов гимназии </w:t>
      </w:r>
      <w:r w:rsidR="00E91E64" w:rsidRPr="007265CD">
        <w:rPr>
          <w:sz w:val="26"/>
          <w:szCs w:val="26"/>
        </w:rPr>
        <w:t xml:space="preserve">   </w:t>
      </w:r>
      <w:r w:rsidRPr="007265CD">
        <w:rPr>
          <w:sz w:val="26"/>
          <w:szCs w:val="26"/>
        </w:rPr>
        <w:t xml:space="preserve">№ 32 в составе Ивановой Ирины Анатольевны, </w:t>
      </w:r>
      <w:proofErr w:type="spellStart"/>
      <w:r w:rsidRPr="007265CD">
        <w:rPr>
          <w:sz w:val="26"/>
          <w:szCs w:val="26"/>
        </w:rPr>
        <w:t>Валдас</w:t>
      </w:r>
      <w:proofErr w:type="spellEnd"/>
      <w:r w:rsidRPr="007265CD">
        <w:rPr>
          <w:sz w:val="26"/>
          <w:szCs w:val="26"/>
        </w:rPr>
        <w:t xml:space="preserve"> Юлии Игоревны, </w:t>
      </w:r>
      <w:proofErr w:type="spellStart"/>
      <w:r w:rsidRPr="007265CD">
        <w:rPr>
          <w:sz w:val="26"/>
          <w:szCs w:val="26"/>
        </w:rPr>
        <w:t>Лагушиной</w:t>
      </w:r>
      <w:proofErr w:type="spellEnd"/>
      <w:r w:rsidRPr="007265CD">
        <w:rPr>
          <w:sz w:val="26"/>
          <w:szCs w:val="26"/>
        </w:rPr>
        <w:t xml:space="preserve"> Татьяны Александровны и </w:t>
      </w:r>
      <w:proofErr w:type="spellStart"/>
      <w:r w:rsidRPr="007265CD">
        <w:rPr>
          <w:sz w:val="26"/>
          <w:szCs w:val="26"/>
        </w:rPr>
        <w:t>Марфициной</w:t>
      </w:r>
      <w:proofErr w:type="spellEnd"/>
      <w:r w:rsidRPr="007265CD">
        <w:rPr>
          <w:sz w:val="26"/>
          <w:szCs w:val="26"/>
        </w:rPr>
        <w:t xml:space="preserve"> Ольги Александровны.</w:t>
      </w:r>
    </w:p>
    <w:p w:rsidR="00344D15" w:rsidRPr="007265CD" w:rsidRDefault="00344D15" w:rsidP="009C51CE">
      <w:pPr>
        <w:rPr>
          <w:sz w:val="26"/>
          <w:szCs w:val="26"/>
        </w:rPr>
      </w:pPr>
      <w:r w:rsidRPr="007265CD">
        <w:rPr>
          <w:b/>
          <w:sz w:val="26"/>
          <w:szCs w:val="26"/>
        </w:rPr>
        <w:tab/>
      </w:r>
      <w:proofErr w:type="spellStart"/>
      <w:r w:rsidRPr="007265CD">
        <w:rPr>
          <w:b/>
          <w:sz w:val="26"/>
          <w:szCs w:val="26"/>
        </w:rPr>
        <w:t>Коротаева</w:t>
      </w:r>
      <w:proofErr w:type="spellEnd"/>
      <w:r w:rsidRPr="007265CD">
        <w:rPr>
          <w:b/>
          <w:sz w:val="26"/>
          <w:szCs w:val="26"/>
        </w:rPr>
        <w:t xml:space="preserve"> Людмила Юрьевна</w:t>
      </w:r>
      <w:r w:rsidRPr="007265CD">
        <w:rPr>
          <w:sz w:val="26"/>
          <w:szCs w:val="26"/>
        </w:rPr>
        <w:t xml:space="preserve"> </w:t>
      </w:r>
      <w:r w:rsidR="009C51CE" w:rsidRPr="007265CD">
        <w:t>–</w:t>
      </w:r>
      <w:r w:rsidRPr="007265CD">
        <w:rPr>
          <w:sz w:val="26"/>
          <w:szCs w:val="26"/>
        </w:rPr>
        <w:t xml:space="preserve"> победитель </w:t>
      </w:r>
      <w:r w:rsidR="00152317" w:rsidRPr="007265CD">
        <w:rPr>
          <w:sz w:val="26"/>
          <w:szCs w:val="26"/>
        </w:rPr>
        <w:t>ф</w:t>
      </w:r>
      <w:r w:rsidRPr="007265CD">
        <w:rPr>
          <w:sz w:val="26"/>
          <w:szCs w:val="26"/>
        </w:rPr>
        <w:t>естиваля в</w:t>
      </w:r>
      <w:r w:rsidR="009C51CE" w:rsidRPr="007265CD">
        <w:rPr>
          <w:sz w:val="26"/>
          <w:szCs w:val="26"/>
        </w:rPr>
        <w:t xml:space="preserve"> номинации «Лучший воспитатель».</w:t>
      </w:r>
    </w:p>
    <w:p w:rsidR="00344D15" w:rsidRPr="007265CD" w:rsidRDefault="00344D15" w:rsidP="009C51CE">
      <w:pPr>
        <w:rPr>
          <w:sz w:val="26"/>
          <w:szCs w:val="26"/>
        </w:rPr>
      </w:pPr>
      <w:r w:rsidRPr="007265CD">
        <w:rPr>
          <w:b/>
          <w:sz w:val="26"/>
          <w:szCs w:val="26"/>
        </w:rPr>
        <w:tab/>
      </w:r>
      <w:proofErr w:type="spellStart"/>
      <w:r w:rsidRPr="007265CD">
        <w:rPr>
          <w:b/>
          <w:sz w:val="26"/>
          <w:szCs w:val="26"/>
        </w:rPr>
        <w:t>Вахтомина</w:t>
      </w:r>
      <w:proofErr w:type="spellEnd"/>
      <w:r w:rsidRPr="007265CD">
        <w:rPr>
          <w:b/>
          <w:sz w:val="26"/>
          <w:szCs w:val="26"/>
        </w:rPr>
        <w:t xml:space="preserve"> Анастасия Павловна</w:t>
      </w:r>
      <w:r w:rsidRPr="007265CD">
        <w:rPr>
          <w:sz w:val="26"/>
          <w:szCs w:val="26"/>
        </w:rPr>
        <w:t xml:space="preserve"> </w:t>
      </w:r>
      <w:r w:rsidR="009C51CE" w:rsidRPr="007265CD">
        <w:t>–</w:t>
      </w:r>
      <w:r w:rsidRPr="007265CD">
        <w:rPr>
          <w:sz w:val="26"/>
          <w:szCs w:val="26"/>
        </w:rPr>
        <w:t xml:space="preserve"> победитель </w:t>
      </w:r>
      <w:r w:rsidR="00152317" w:rsidRPr="007265CD">
        <w:rPr>
          <w:sz w:val="26"/>
          <w:szCs w:val="26"/>
        </w:rPr>
        <w:t>ф</w:t>
      </w:r>
      <w:r w:rsidRPr="007265CD">
        <w:rPr>
          <w:sz w:val="26"/>
          <w:szCs w:val="26"/>
        </w:rPr>
        <w:t>естиваля в номинации «Учитель – мастер».</w:t>
      </w:r>
    </w:p>
    <w:p w:rsidR="00344D15" w:rsidRPr="007265CD" w:rsidRDefault="00344D15" w:rsidP="009C51CE">
      <w:pPr>
        <w:pStyle w:val="ad"/>
        <w:rPr>
          <w:rFonts w:ascii="Times New Roman" w:hAnsi="Times New Roman"/>
          <w:sz w:val="26"/>
          <w:szCs w:val="26"/>
        </w:rPr>
      </w:pPr>
      <w:r w:rsidRPr="007265CD">
        <w:rPr>
          <w:rFonts w:ascii="Times New Roman" w:hAnsi="Times New Roman"/>
          <w:b/>
          <w:sz w:val="26"/>
          <w:szCs w:val="26"/>
        </w:rPr>
        <w:tab/>
        <w:t>Мухина Татьяна Николаевна</w:t>
      </w:r>
      <w:r w:rsidRPr="007265CD">
        <w:rPr>
          <w:rFonts w:ascii="Times New Roman" w:hAnsi="Times New Roman"/>
          <w:sz w:val="26"/>
          <w:szCs w:val="26"/>
        </w:rPr>
        <w:t xml:space="preserve"> </w:t>
      </w:r>
      <w:r w:rsidR="009C51CE" w:rsidRPr="007265CD">
        <w:rPr>
          <w:rFonts w:ascii="Times New Roman" w:hAnsi="Times New Roman"/>
          <w:sz w:val="24"/>
          <w:szCs w:val="24"/>
        </w:rPr>
        <w:t>–</w:t>
      </w:r>
      <w:r w:rsidRPr="007265CD">
        <w:rPr>
          <w:rFonts w:ascii="Times New Roman" w:hAnsi="Times New Roman"/>
          <w:sz w:val="26"/>
          <w:szCs w:val="26"/>
        </w:rPr>
        <w:t xml:space="preserve"> победитель </w:t>
      </w:r>
      <w:r w:rsidR="00152317" w:rsidRPr="007265CD">
        <w:rPr>
          <w:rFonts w:ascii="Times New Roman" w:hAnsi="Times New Roman"/>
          <w:sz w:val="26"/>
          <w:szCs w:val="26"/>
        </w:rPr>
        <w:t>ф</w:t>
      </w:r>
      <w:r w:rsidRPr="007265CD">
        <w:rPr>
          <w:rFonts w:ascii="Times New Roman" w:hAnsi="Times New Roman"/>
          <w:sz w:val="26"/>
          <w:szCs w:val="26"/>
        </w:rPr>
        <w:t>естиваля в номинации «Воспитать человека»</w:t>
      </w:r>
      <w:r w:rsidR="009C51CE" w:rsidRPr="007265CD">
        <w:rPr>
          <w:rFonts w:ascii="Times New Roman" w:hAnsi="Times New Roman"/>
          <w:sz w:val="26"/>
          <w:szCs w:val="26"/>
        </w:rPr>
        <w:t>.</w:t>
      </w:r>
    </w:p>
    <w:p w:rsidR="00344D15" w:rsidRPr="007265CD" w:rsidRDefault="00344D15" w:rsidP="009C51CE">
      <w:pPr>
        <w:pStyle w:val="ad"/>
        <w:rPr>
          <w:rFonts w:ascii="Times New Roman" w:hAnsi="Times New Roman"/>
          <w:sz w:val="26"/>
          <w:szCs w:val="26"/>
        </w:rPr>
      </w:pPr>
      <w:r w:rsidRPr="007265CD">
        <w:rPr>
          <w:rFonts w:ascii="Times New Roman" w:hAnsi="Times New Roman"/>
          <w:b/>
          <w:sz w:val="26"/>
          <w:szCs w:val="26"/>
        </w:rPr>
        <w:tab/>
        <w:t xml:space="preserve">Педагогический клуб «Непохожие» </w:t>
      </w:r>
      <w:proofErr w:type="spellStart"/>
      <w:r w:rsidRPr="007265CD">
        <w:rPr>
          <w:rFonts w:ascii="Times New Roman" w:hAnsi="Times New Roman"/>
          <w:b/>
          <w:sz w:val="26"/>
          <w:szCs w:val="26"/>
        </w:rPr>
        <w:t>д</w:t>
      </w:r>
      <w:proofErr w:type="spellEnd"/>
      <w:r w:rsidRPr="007265CD">
        <w:rPr>
          <w:rFonts w:ascii="Times New Roman" w:hAnsi="Times New Roman"/>
          <w:b/>
          <w:sz w:val="26"/>
          <w:szCs w:val="26"/>
        </w:rPr>
        <w:t>/ сада № 121</w:t>
      </w:r>
      <w:r w:rsidRPr="007265CD">
        <w:rPr>
          <w:rFonts w:ascii="Times New Roman" w:hAnsi="Times New Roman"/>
          <w:sz w:val="26"/>
          <w:szCs w:val="26"/>
        </w:rPr>
        <w:t xml:space="preserve"> </w:t>
      </w:r>
      <w:r w:rsidR="009C51CE" w:rsidRPr="007265CD">
        <w:rPr>
          <w:rFonts w:ascii="Times New Roman" w:hAnsi="Times New Roman"/>
          <w:sz w:val="24"/>
          <w:szCs w:val="24"/>
        </w:rPr>
        <w:t>–</w:t>
      </w:r>
      <w:r w:rsidRPr="007265CD">
        <w:rPr>
          <w:rFonts w:ascii="Times New Roman" w:hAnsi="Times New Roman"/>
          <w:sz w:val="26"/>
          <w:szCs w:val="26"/>
        </w:rPr>
        <w:t xml:space="preserve"> победитель фестиваля в номинации «Лучший педагогический клуб»</w:t>
      </w:r>
      <w:r w:rsidR="009C51CE" w:rsidRPr="007265CD">
        <w:rPr>
          <w:rFonts w:ascii="Times New Roman" w:hAnsi="Times New Roman"/>
          <w:sz w:val="26"/>
          <w:szCs w:val="26"/>
        </w:rPr>
        <w:t>.</w:t>
      </w:r>
    </w:p>
    <w:p w:rsidR="00344D15" w:rsidRPr="007265CD" w:rsidRDefault="00344D15" w:rsidP="009C51CE">
      <w:pPr>
        <w:pStyle w:val="ad"/>
        <w:rPr>
          <w:rFonts w:ascii="Times New Roman" w:hAnsi="Times New Roman"/>
          <w:sz w:val="26"/>
          <w:szCs w:val="26"/>
        </w:rPr>
      </w:pPr>
      <w:r w:rsidRPr="007265CD">
        <w:rPr>
          <w:rFonts w:ascii="Times New Roman" w:hAnsi="Times New Roman"/>
          <w:b/>
          <w:sz w:val="26"/>
          <w:szCs w:val="26"/>
        </w:rPr>
        <w:tab/>
        <w:t xml:space="preserve">Педагогический клуб гимназии № 32 </w:t>
      </w:r>
      <w:r w:rsidR="009C51CE" w:rsidRPr="007265CD">
        <w:rPr>
          <w:rFonts w:ascii="Times New Roman" w:hAnsi="Times New Roman"/>
          <w:sz w:val="24"/>
          <w:szCs w:val="24"/>
        </w:rPr>
        <w:t>–</w:t>
      </w:r>
      <w:r w:rsidRPr="007265CD">
        <w:rPr>
          <w:rFonts w:ascii="Times New Roman" w:hAnsi="Times New Roman"/>
          <w:b/>
          <w:sz w:val="26"/>
          <w:szCs w:val="26"/>
        </w:rPr>
        <w:t xml:space="preserve"> </w:t>
      </w:r>
      <w:r w:rsidRPr="007265CD">
        <w:rPr>
          <w:rFonts w:ascii="Times New Roman" w:hAnsi="Times New Roman"/>
          <w:sz w:val="26"/>
          <w:szCs w:val="26"/>
        </w:rPr>
        <w:t>призер</w:t>
      </w:r>
      <w:r w:rsidRPr="007265CD">
        <w:rPr>
          <w:rFonts w:ascii="Times New Roman" w:hAnsi="Times New Roman"/>
          <w:b/>
          <w:sz w:val="26"/>
          <w:szCs w:val="26"/>
        </w:rPr>
        <w:t xml:space="preserve"> </w:t>
      </w:r>
      <w:r w:rsidRPr="007265CD">
        <w:rPr>
          <w:rFonts w:ascii="Times New Roman" w:hAnsi="Times New Roman"/>
          <w:sz w:val="26"/>
          <w:szCs w:val="26"/>
        </w:rPr>
        <w:t>(3 место) фестиваля в номинации «Лучший педагогический клуб».</w:t>
      </w:r>
    </w:p>
    <w:p w:rsidR="00344D15" w:rsidRPr="007265CD" w:rsidRDefault="00344D15" w:rsidP="009C51CE">
      <w:pPr>
        <w:rPr>
          <w:sz w:val="26"/>
          <w:szCs w:val="26"/>
        </w:rPr>
      </w:pPr>
    </w:p>
    <w:p w:rsidR="0079796B" w:rsidRPr="007265CD" w:rsidRDefault="0079796B" w:rsidP="009C51CE">
      <w:pPr>
        <w:rPr>
          <w:sz w:val="26"/>
          <w:szCs w:val="26"/>
        </w:rPr>
      </w:pPr>
    </w:p>
    <w:p w:rsidR="0010728F" w:rsidRPr="007265CD" w:rsidRDefault="0010728F" w:rsidP="009C51CE">
      <w:pPr>
        <w:jc w:val="center"/>
        <w:rPr>
          <w:b/>
          <w:bCs/>
          <w:sz w:val="30"/>
          <w:szCs w:val="30"/>
        </w:rPr>
      </w:pPr>
      <w:r w:rsidRPr="007265CD">
        <w:rPr>
          <w:b/>
          <w:bCs/>
          <w:sz w:val="30"/>
          <w:szCs w:val="30"/>
        </w:rPr>
        <w:t>3.</w:t>
      </w:r>
      <w:r w:rsidR="005D2363" w:rsidRPr="007265CD">
        <w:rPr>
          <w:b/>
          <w:bCs/>
          <w:sz w:val="30"/>
          <w:szCs w:val="30"/>
        </w:rPr>
        <w:t>3</w:t>
      </w:r>
      <w:r w:rsidRPr="007265CD">
        <w:rPr>
          <w:b/>
          <w:bCs/>
          <w:sz w:val="30"/>
          <w:szCs w:val="30"/>
        </w:rPr>
        <w:t xml:space="preserve"> Инновационная деятельность</w:t>
      </w:r>
      <w:r w:rsidR="00131704" w:rsidRPr="007265CD">
        <w:rPr>
          <w:b/>
          <w:bCs/>
          <w:sz w:val="30"/>
          <w:szCs w:val="30"/>
        </w:rPr>
        <w:t xml:space="preserve"> </w:t>
      </w:r>
      <w:r w:rsidRPr="007265CD">
        <w:rPr>
          <w:b/>
          <w:bCs/>
          <w:sz w:val="30"/>
          <w:szCs w:val="30"/>
        </w:rPr>
        <w:t xml:space="preserve">образовательных </w:t>
      </w:r>
      <w:r w:rsidR="00A825D4" w:rsidRPr="007265CD">
        <w:rPr>
          <w:b/>
          <w:bCs/>
          <w:sz w:val="30"/>
          <w:szCs w:val="30"/>
        </w:rPr>
        <w:t>учреждений</w:t>
      </w:r>
    </w:p>
    <w:p w:rsidR="00FE76E6" w:rsidRPr="007265CD" w:rsidRDefault="00FE76E6" w:rsidP="009C51CE">
      <w:pPr>
        <w:jc w:val="center"/>
        <w:rPr>
          <w:sz w:val="30"/>
          <w:szCs w:val="30"/>
        </w:rPr>
      </w:pPr>
      <w:r w:rsidRPr="007265CD">
        <w:rPr>
          <w:sz w:val="30"/>
          <w:szCs w:val="30"/>
        </w:rPr>
        <w:t>(на 1 сентября 2016 г.)</w:t>
      </w:r>
    </w:p>
    <w:p w:rsidR="00B827AB" w:rsidRPr="007265CD" w:rsidRDefault="00B827AB" w:rsidP="009C51CE">
      <w:pPr>
        <w:jc w:val="center"/>
        <w:rPr>
          <w:bCs/>
          <w:sz w:val="26"/>
          <w:szCs w:val="26"/>
        </w:rPr>
      </w:pPr>
    </w:p>
    <w:p w:rsidR="00736BE3" w:rsidRPr="007265CD" w:rsidRDefault="00736BE3" w:rsidP="009C51CE">
      <w:pPr>
        <w:ind w:firstLine="709"/>
        <w:rPr>
          <w:sz w:val="26"/>
          <w:szCs w:val="26"/>
        </w:rPr>
      </w:pPr>
      <w:r w:rsidRPr="007265CD">
        <w:rPr>
          <w:sz w:val="26"/>
          <w:szCs w:val="26"/>
        </w:rPr>
        <w:t>В муниципальной системе образования города Кургана инновационная деятельность рассматривается как одно из средств развития образовательных учреждений.</w:t>
      </w:r>
    </w:p>
    <w:p w:rsidR="00736BE3" w:rsidRPr="007265CD" w:rsidRDefault="00736BE3" w:rsidP="009C51CE">
      <w:pPr>
        <w:ind w:firstLine="709"/>
        <w:rPr>
          <w:sz w:val="26"/>
          <w:szCs w:val="26"/>
        </w:rPr>
      </w:pPr>
      <w:r w:rsidRPr="007265CD">
        <w:rPr>
          <w:sz w:val="26"/>
          <w:szCs w:val="26"/>
        </w:rPr>
        <w:t xml:space="preserve"> Инновационный потенциал, которым обладают образовательные учреждения,  становится существенным ресурсом, необходимым для разработки и апробации моделей, технологий, механизмов, программ, имеющих существенное значение для обеспечения реализации основных направлений государственной политики в сфере образования и решения других перспективных задач развития образования.</w:t>
      </w:r>
    </w:p>
    <w:p w:rsidR="00736BE3" w:rsidRPr="007265CD" w:rsidRDefault="00736BE3" w:rsidP="009C51CE">
      <w:pPr>
        <w:ind w:firstLine="709"/>
        <w:rPr>
          <w:sz w:val="26"/>
          <w:szCs w:val="26"/>
        </w:rPr>
      </w:pPr>
      <w:r w:rsidRPr="007265CD">
        <w:rPr>
          <w:sz w:val="26"/>
          <w:szCs w:val="26"/>
        </w:rPr>
        <w:t>Согласно проведенной сверке педагогических кадров на начало учебного года, инновационную деятельность заявили 4</w:t>
      </w:r>
      <w:r w:rsidR="00AE452F" w:rsidRPr="007265CD">
        <w:rPr>
          <w:sz w:val="26"/>
          <w:szCs w:val="26"/>
        </w:rPr>
        <w:t>2</w:t>
      </w:r>
      <w:r w:rsidRPr="007265CD">
        <w:rPr>
          <w:sz w:val="26"/>
          <w:szCs w:val="26"/>
        </w:rPr>
        <w:t xml:space="preserve"> дошкольных образовательных учреждения (</w:t>
      </w:r>
      <w:r w:rsidR="00AE452F" w:rsidRPr="007265CD">
        <w:rPr>
          <w:sz w:val="26"/>
          <w:szCs w:val="26"/>
        </w:rPr>
        <w:t>59,2</w:t>
      </w:r>
      <w:r w:rsidRPr="007265CD">
        <w:rPr>
          <w:sz w:val="26"/>
          <w:szCs w:val="26"/>
        </w:rPr>
        <w:t xml:space="preserve">%), 38 общеобразовательных учреждений (80,9%), 8 учреждений дополнительного образования (100%). </w:t>
      </w:r>
    </w:p>
    <w:p w:rsidR="00F566CF" w:rsidRPr="007265CD" w:rsidRDefault="00736BE3" w:rsidP="009C51CE">
      <w:pPr>
        <w:ind w:firstLine="709"/>
        <w:rPr>
          <w:sz w:val="26"/>
          <w:szCs w:val="26"/>
        </w:rPr>
      </w:pPr>
      <w:r w:rsidRPr="007265CD">
        <w:rPr>
          <w:sz w:val="26"/>
          <w:szCs w:val="26"/>
        </w:rPr>
        <w:t xml:space="preserve">Основные направления инновационной деятельности в  образовательных учреждениях связаны с  содержанием образования, развитием системы поддержки талантливых детей, воспитанием и </w:t>
      </w:r>
      <w:proofErr w:type="spellStart"/>
      <w:r w:rsidRPr="007265CD">
        <w:rPr>
          <w:sz w:val="26"/>
          <w:szCs w:val="26"/>
        </w:rPr>
        <w:t>здоровьесбережением</w:t>
      </w:r>
      <w:proofErr w:type="spellEnd"/>
      <w:r w:rsidRPr="007265CD">
        <w:rPr>
          <w:sz w:val="26"/>
          <w:szCs w:val="26"/>
        </w:rPr>
        <w:t xml:space="preserve"> в образовании, с внедрением информационных технологий в образовательную деятельность.</w:t>
      </w:r>
    </w:p>
    <w:p w:rsidR="00B827AB" w:rsidRPr="007265CD" w:rsidRDefault="00B827AB" w:rsidP="00C72F88">
      <w:pPr>
        <w:rPr>
          <w:sz w:val="26"/>
          <w:szCs w:val="26"/>
        </w:rPr>
        <w:sectPr w:rsidR="00B827AB" w:rsidRPr="007265CD" w:rsidSect="00C72F88">
          <w:pgSz w:w="11906" w:h="16838"/>
          <w:pgMar w:top="1418" w:right="964" w:bottom="964" w:left="964" w:header="709" w:footer="709" w:gutter="0"/>
          <w:cols w:space="720"/>
        </w:sectPr>
      </w:pPr>
    </w:p>
    <w:tbl>
      <w:tblPr>
        <w:tblW w:w="15649" w:type="dxa"/>
        <w:jc w:val="center"/>
        <w:tblInd w:w="288" w:type="dxa"/>
        <w:tblLayout w:type="fixed"/>
        <w:tblLook w:val="01E0"/>
      </w:tblPr>
      <w:tblGrid>
        <w:gridCol w:w="1115"/>
        <w:gridCol w:w="998"/>
        <w:gridCol w:w="2903"/>
        <w:gridCol w:w="1069"/>
        <w:gridCol w:w="2361"/>
        <w:gridCol w:w="1067"/>
        <w:gridCol w:w="2807"/>
        <w:gridCol w:w="978"/>
        <w:gridCol w:w="2351"/>
      </w:tblGrid>
      <w:tr w:rsidR="00501FD7" w:rsidRPr="007265CD" w:rsidTr="003C5864">
        <w:trPr>
          <w:trHeight w:val="410"/>
          <w:jc w:val="center"/>
        </w:trPr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64" w:rsidRPr="007265CD" w:rsidRDefault="00501FD7" w:rsidP="003C5864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7265CD">
              <w:rPr>
                <w:b/>
                <w:sz w:val="26"/>
                <w:szCs w:val="26"/>
              </w:rPr>
              <w:lastRenderedPageBreak/>
              <w:t>Образов</w:t>
            </w:r>
            <w:r w:rsidR="003C5864" w:rsidRPr="007265CD">
              <w:rPr>
                <w:b/>
                <w:sz w:val="26"/>
                <w:szCs w:val="26"/>
              </w:rPr>
              <w:t>ат</w:t>
            </w:r>
            <w:proofErr w:type="spellEnd"/>
            <w:r w:rsidR="003C5864" w:rsidRPr="007265CD">
              <w:rPr>
                <w:b/>
                <w:sz w:val="26"/>
                <w:szCs w:val="26"/>
              </w:rPr>
              <w:t>.</w:t>
            </w:r>
          </w:p>
          <w:p w:rsidR="00501FD7" w:rsidRPr="007265CD" w:rsidRDefault="003C5864" w:rsidP="003C5864">
            <w:pPr>
              <w:jc w:val="center"/>
              <w:rPr>
                <w:b/>
                <w:sz w:val="26"/>
                <w:szCs w:val="26"/>
              </w:rPr>
            </w:pPr>
            <w:r w:rsidRPr="007265C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265CD">
              <w:rPr>
                <w:b/>
                <w:sz w:val="26"/>
                <w:szCs w:val="26"/>
              </w:rPr>
              <w:t>уч-я</w:t>
            </w:r>
            <w:proofErr w:type="spellEnd"/>
          </w:p>
        </w:tc>
        <w:tc>
          <w:tcPr>
            <w:tcW w:w="145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FD7" w:rsidRPr="007265CD" w:rsidRDefault="00501FD7" w:rsidP="00E91E64">
            <w:pPr>
              <w:jc w:val="center"/>
              <w:rPr>
                <w:b/>
                <w:sz w:val="26"/>
                <w:szCs w:val="26"/>
              </w:rPr>
            </w:pPr>
            <w:r w:rsidRPr="007265CD">
              <w:rPr>
                <w:b/>
                <w:sz w:val="26"/>
                <w:szCs w:val="26"/>
              </w:rPr>
              <w:t>Уровень</w:t>
            </w:r>
          </w:p>
        </w:tc>
      </w:tr>
      <w:tr w:rsidR="003C5864" w:rsidRPr="007265CD" w:rsidTr="003C5864">
        <w:trPr>
          <w:trHeight w:val="418"/>
          <w:jc w:val="center"/>
        </w:trPr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FD7" w:rsidRPr="007265CD" w:rsidRDefault="00501FD7" w:rsidP="00E91E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FD7" w:rsidRPr="007265CD" w:rsidRDefault="00501FD7" w:rsidP="00E91E64">
            <w:pPr>
              <w:jc w:val="center"/>
            </w:pPr>
            <w:r w:rsidRPr="007265CD">
              <w:t>ИНСТИТУЦИОНАЛЬНЫЙ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FD7" w:rsidRPr="007265CD" w:rsidRDefault="00501FD7" w:rsidP="00E91E64">
            <w:pPr>
              <w:jc w:val="center"/>
            </w:pPr>
            <w:r w:rsidRPr="007265CD">
              <w:t>МУНИЦИПАЛЬНЫЙ</w:t>
            </w:r>
          </w:p>
        </w:tc>
        <w:tc>
          <w:tcPr>
            <w:tcW w:w="3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FD7" w:rsidRPr="007265CD" w:rsidRDefault="00501FD7" w:rsidP="00E91E64">
            <w:pPr>
              <w:jc w:val="center"/>
            </w:pPr>
            <w:r w:rsidRPr="007265CD">
              <w:t>РЕГИОНАЛЬНЫЙ</w:t>
            </w:r>
          </w:p>
        </w:tc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FD7" w:rsidRPr="007265CD" w:rsidRDefault="00501FD7" w:rsidP="00E91E64">
            <w:pPr>
              <w:jc w:val="center"/>
            </w:pPr>
            <w:r w:rsidRPr="007265CD">
              <w:t>ФЕДЕРАЛЬНЫЙ</w:t>
            </w:r>
          </w:p>
        </w:tc>
      </w:tr>
      <w:tr w:rsidR="00501FD7" w:rsidRPr="007265CD" w:rsidTr="003C5864">
        <w:trPr>
          <w:trHeight w:val="611"/>
          <w:jc w:val="center"/>
        </w:trPr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FD7" w:rsidRPr="007265CD" w:rsidRDefault="00501FD7" w:rsidP="00E91E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FD7" w:rsidRPr="007265CD" w:rsidRDefault="00501FD7" w:rsidP="00E91E64">
            <w:pPr>
              <w:jc w:val="center"/>
              <w:rPr>
                <w:b/>
                <w:sz w:val="22"/>
                <w:szCs w:val="22"/>
              </w:rPr>
            </w:pPr>
            <w:r w:rsidRPr="007265CD">
              <w:rPr>
                <w:b/>
                <w:sz w:val="22"/>
                <w:szCs w:val="22"/>
              </w:rPr>
              <w:t>кол-во ОУ-ИП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FD7" w:rsidRPr="007265CD" w:rsidRDefault="00501FD7" w:rsidP="00E91E64">
            <w:pPr>
              <w:jc w:val="center"/>
              <w:rPr>
                <w:b/>
                <w:sz w:val="22"/>
                <w:szCs w:val="22"/>
              </w:rPr>
            </w:pPr>
            <w:r w:rsidRPr="007265CD">
              <w:rPr>
                <w:b/>
                <w:sz w:val="22"/>
                <w:szCs w:val="22"/>
              </w:rPr>
              <w:t>№ образовательного учреждения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FD7" w:rsidRPr="007265CD" w:rsidRDefault="00501FD7" w:rsidP="00E91E64">
            <w:pPr>
              <w:jc w:val="center"/>
              <w:rPr>
                <w:b/>
                <w:sz w:val="22"/>
                <w:szCs w:val="22"/>
              </w:rPr>
            </w:pPr>
            <w:r w:rsidRPr="007265CD">
              <w:rPr>
                <w:b/>
                <w:sz w:val="22"/>
                <w:szCs w:val="22"/>
              </w:rPr>
              <w:t>кол-во ОУ-ИП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FD7" w:rsidRPr="007265CD" w:rsidRDefault="00501FD7" w:rsidP="00E91E64">
            <w:pPr>
              <w:jc w:val="center"/>
              <w:rPr>
                <w:b/>
                <w:sz w:val="22"/>
                <w:szCs w:val="22"/>
              </w:rPr>
            </w:pPr>
            <w:r w:rsidRPr="007265CD">
              <w:rPr>
                <w:b/>
                <w:sz w:val="22"/>
                <w:szCs w:val="22"/>
              </w:rPr>
              <w:t>№ образовательного учреждения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FD7" w:rsidRPr="007265CD" w:rsidRDefault="00501FD7" w:rsidP="00E91E64">
            <w:pPr>
              <w:jc w:val="center"/>
              <w:rPr>
                <w:b/>
                <w:sz w:val="22"/>
                <w:szCs w:val="22"/>
              </w:rPr>
            </w:pPr>
            <w:r w:rsidRPr="007265CD">
              <w:rPr>
                <w:b/>
                <w:sz w:val="22"/>
                <w:szCs w:val="22"/>
              </w:rPr>
              <w:t>кол-во ОУ-ИП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FD7" w:rsidRPr="007265CD" w:rsidRDefault="00501FD7" w:rsidP="00E91E64">
            <w:pPr>
              <w:jc w:val="center"/>
              <w:rPr>
                <w:b/>
                <w:sz w:val="22"/>
                <w:szCs w:val="22"/>
              </w:rPr>
            </w:pPr>
            <w:r w:rsidRPr="007265CD">
              <w:rPr>
                <w:b/>
                <w:sz w:val="22"/>
                <w:szCs w:val="22"/>
              </w:rPr>
              <w:t>№ образовательного учреждения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FD7" w:rsidRPr="007265CD" w:rsidRDefault="00501FD7" w:rsidP="00E91E64">
            <w:pPr>
              <w:jc w:val="center"/>
              <w:rPr>
                <w:b/>
                <w:sz w:val="22"/>
                <w:szCs w:val="22"/>
              </w:rPr>
            </w:pPr>
            <w:r w:rsidRPr="007265CD">
              <w:rPr>
                <w:b/>
                <w:sz w:val="22"/>
                <w:szCs w:val="22"/>
              </w:rPr>
              <w:t>кол-во ОУ-ИП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FD7" w:rsidRPr="007265CD" w:rsidRDefault="00501FD7" w:rsidP="00E91E64">
            <w:pPr>
              <w:jc w:val="center"/>
              <w:rPr>
                <w:b/>
                <w:sz w:val="22"/>
                <w:szCs w:val="22"/>
              </w:rPr>
            </w:pPr>
            <w:r w:rsidRPr="007265CD">
              <w:rPr>
                <w:b/>
                <w:sz w:val="22"/>
                <w:szCs w:val="22"/>
              </w:rPr>
              <w:t>№ образовательного учреждения</w:t>
            </w:r>
          </w:p>
        </w:tc>
      </w:tr>
      <w:tr w:rsidR="00501FD7" w:rsidRPr="007265CD" w:rsidTr="003C5864">
        <w:trPr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FD7" w:rsidRPr="007265CD" w:rsidRDefault="00501FD7" w:rsidP="00E91E64">
            <w:pPr>
              <w:jc w:val="center"/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ОУ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FD7" w:rsidRPr="007265CD" w:rsidRDefault="00501FD7" w:rsidP="00E91E64">
            <w:pPr>
              <w:jc w:val="center"/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18</w:t>
            </w:r>
          </w:p>
          <w:p w:rsidR="00501FD7" w:rsidRPr="007265CD" w:rsidRDefault="00501FD7" w:rsidP="00E91E64">
            <w:pPr>
              <w:jc w:val="center"/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(35)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FD7" w:rsidRPr="007265CD" w:rsidRDefault="00501FD7" w:rsidP="00E91E64">
            <w:pPr>
              <w:jc w:val="center"/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12, 14, 19, 27 (4), 30 (2),</w:t>
            </w:r>
          </w:p>
          <w:p w:rsidR="00501FD7" w:rsidRPr="007265CD" w:rsidRDefault="00501FD7" w:rsidP="00E91E64">
            <w:pPr>
              <w:jc w:val="center"/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32, 36 (3), 40, 43 (2),</w:t>
            </w:r>
          </w:p>
          <w:p w:rsidR="00501FD7" w:rsidRPr="007265CD" w:rsidRDefault="00501FD7" w:rsidP="00E91E64">
            <w:pPr>
              <w:jc w:val="center"/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45, 46 (2), 48, 49 (4),</w:t>
            </w:r>
          </w:p>
          <w:p w:rsidR="00501FD7" w:rsidRPr="007265CD" w:rsidRDefault="00501FD7" w:rsidP="00E91E64">
            <w:pPr>
              <w:jc w:val="center"/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50 (3), 53 (2), 56 (2),</w:t>
            </w:r>
          </w:p>
          <w:p w:rsidR="00501FD7" w:rsidRPr="007265CD" w:rsidRDefault="00501FD7" w:rsidP="00E91E64">
            <w:pPr>
              <w:jc w:val="center"/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67 (3), Центр образования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FD7" w:rsidRPr="007265CD" w:rsidRDefault="00501FD7" w:rsidP="00E91E64">
            <w:pPr>
              <w:jc w:val="center"/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18  (26)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FD7" w:rsidRPr="007265CD" w:rsidRDefault="00501FD7" w:rsidP="00E91E64">
            <w:pPr>
              <w:jc w:val="center"/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 xml:space="preserve">10, 11, 12 (2), </w:t>
            </w:r>
          </w:p>
          <w:p w:rsidR="00501FD7" w:rsidRPr="007265CD" w:rsidRDefault="00501FD7" w:rsidP="00E91E64">
            <w:pPr>
              <w:jc w:val="center"/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19 (2), 22, 30,</w:t>
            </w:r>
          </w:p>
          <w:p w:rsidR="00501FD7" w:rsidRPr="007265CD" w:rsidRDefault="00501FD7" w:rsidP="00E91E64">
            <w:pPr>
              <w:jc w:val="center"/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31 (2), 32, 39,</w:t>
            </w:r>
          </w:p>
          <w:p w:rsidR="00501FD7" w:rsidRPr="007265CD" w:rsidRDefault="00501FD7" w:rsidP="00E91E64">
            <w:pPr>
              <w:jc w:val="center"/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40 (2), 43, 47 (3),</w:t>
            </w:r>
          </w:p>
          <w:p w:rsidR="00501FD7" w:rsidRPr="007265CD" w:rsidRDefault="00501FD7" w:rsidP="00E91E64">
            <w:pPr>
              <w:jc w:val="center"/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49, 50 (2), 53, 58,</w:t>
            </w:r>
          </w:p>
          <w:p w:rsidR="00501FD7" w:rsidRPr="007265CD" w:rsidRDefault="00501FD7" w:rsidP="00E91E64">
            <w:pPr>
              <w:jc w:val="center"/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63, Центр образования (2)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FD7" w:rsidRPr="007265CD" w:rsidRDefault="00501FD7" w:rsidP="00E91E64">
            <w:pPr>
              <w:jc w:val="center"/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34</w:t>
            </w:r>
          </w:p>
          <w:p w:rsidR="00501FD7" w:rsidRPr="007265CD" w:rsidRDefault="00501FD7" w:rsidP="00E91E64">
            <w:pPr>
              <w:jc w:val="center"/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(20)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FD7" w:rsidRPr="007265CD" w:rsidRDefault="00501FD7" w:rsidP="00E91E64">
            <w:pPr>
              <w:jc w:val="center"/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5 (2), 7 (4), 9 (2),</w:t>
            </w:r>
          </w:p>
          <w:p w:rsidR="00501FD7" w:rsidRPr="007265CD" w:rsidRDefault="00501FD7" w:rsidP="00E91E64">
            <w:pPr>
              <w:jc w:val="center"/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10 (3),11,12 (7), 17(2),</w:t>
            </w:r>
          </w:p>
          <w:p w:rsidR="00501FD7" w:rsidRPr="007265CD" w:rsidRDefault="00501FD7" w:rsidP="00E91E64">
            <w:pPr>
              <w:jc w:val="center"/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19 (3), 20, 22 (4),</w:t>
            </w:r>
          </w:p>
          <w:p w:rsidR="00501FD7" w:rsidRPr="007265CD" w:rsidRDefault="00501FD7" w:rsidP="00E91E64">
            <w:pPr>
              <w:jc w:val="center"/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24 (3), 26 (2), 28 (2),</w:t>
            </w:r>
          </w:p>
          <w:p w:rsidR="00501FD7" w:rsidRPr="007265CD" w:rsidRDefault="00501FD7" w:rsidP="00E91E64">
            <w:pPr>
              <w:jc w:val="center"/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30 (3), 31 (4), 32 (6),</w:t>
            </w:r>
          </w:p>
          <w:p w:rsidR="00501FD7" w:rsidRPr="007265CD" w:rsidRDefault="00501FD7" w:rsidP="00E91E64">
            <w:pPr>
              <w:jc w:val="center"/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36 (3), 38, 39 (3),</w:t>
            </w:r>
          </w:p>
          <w:p w:rsidR="00501FD7" w:rsidRPr="007265CD" w:rsidRDefault="00501FD7" w:rsidP="00E91E64">
            <w:pPr>
              <w:jc w:val="center"/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40 (2), 41 (2), 43 (5),</w:t>
            </w:r>
          </w:p>
          <w:p w:rsidR="00501FD7" w:rsidRPr="007265CD" w:rsidRDefault="00501FD7" w:rsidP="00E91E64">
            <w:pPr>
              <w:jc w:val="center"/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44, 45 (2), 46, 47 (8),</w:t>
            </w:r>
          </w:p>
          <w:p w:rsidR="00501FD7" w:rsidRPr="007265CD" w:rsidRDefault="00501FD7" w:rsidP="00E91E64">
            <w:pPr>
              <w:jc w:val="center"/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49 (4), 50 (2), 52, 53,</w:t>
            </w:r>
          </w:p>
          <w:p w:rsidR="00501FD7" w:rsidRPr="007265CD" w:rsidRDefault="00501FD7" w:rsidP="00E91E64">
            <w:pPr>
              <w:jc w:val="center"/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56, 58, 63 (2), ЦО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FD7" w:rsidRPr="007265CD" w:rsidRDefault="00501FD7" w:rsidP="00E91E64">
            <w:pPr>
              <w:jc w:val="center"/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6</w:t>
            </w:r>
          </w:p>
          <w:p w:rsidR="00501FD7" w:rsidRPr="007265CD" w:rsidRDefault="00FD5232" w:rsidP="00E91E64">
            <w:pPr>
              <w:jc w:val="center"/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(3</w:t>
            </w:r>
            <w:r w:rsidR="00501FD7" w:rsidRPr="007265CD">
              <w:rPr>
                <w:sz w:val="26"/>
                <w:szCs w:val="26"/>
              </w:rPr>
              <w:t>)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FD7" w:rsidRPr="007265CD" w:rsidRDefault="00501FD7" w:rsidP="00E91E64">
            <w:pPr>
              <w:jc w:val="center"/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10, 30, 31, 32, 38, 47</w:t>
            </w:r>
          </w:p>
        </w:tc>
      </w:tr>
      <w:tr w:rsidR="00501FD7" w:rsidRPr="007265CD" w:rsidTr="003C5864">
        <w:trPr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FD7" w:rsidRPr="007265CD" w:rsidRDefault="00501FD7" w:rsidP="00E91E64">
            <w:pPr>
              <w:jc w:val="center"/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ДОУ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FD7" w:rsidRPr="007265CD" w:rsidRDefault="00501FD7" w:rsidP="00E91E64">
            <w:pPr>
              <w:jc w:val="center"/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25</w:t>
            </w:r>
          </w:p>
          <w:p w:rsidR="00501FD7" w:rsidRPr="007265CD" w:rsidRDefault="00501FD7" w:rsidP="00E91E64">
            <w:pPr>
              <w:jc w:val="center"/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(49)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FD7" w:rsidRPr="007265CD" w:rsidRDefault="00501FD7" w:rsidP="00E91E64">
            <w:pPr>
              <w:jc w:val="center"/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1, 2 (4), 20, 34 (3),</w:t>
            </w:r>
          </w:p>
          <w:p w:rsidR="00501FD7" w:rsidRPr="007265CD" w:rsidRDefault="00501FD7" w:rsidP="00E91E64">
            <w:pPr>
              <w:jc w:val="center"/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37 (2), 39, 57 (2), 68,</w:t>
            </w:r>
          </w:p>
          <w:p w:rsidR="00501FD7" w:rsidRPr="007265CD" w:rsidRDefault="00501FD7" w:rsidP="00E91E64">
            <w:pPr>
              <w:jc w:val="center"/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74, 87 (6), 90, 100 (2),</w:t>
            </w:r>
          </w:p>
          <w:p w:rsidR="00501FD7" w:rsidRPr="007265CD" w:rsidRDefault="00501FD7" w:rsidP="00E91E64">
            <w:pPr>
              <w:jc w:val="center"/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103, 106 (2), 109 (3),</w:t>
            </w:r>
          </w:p>
          <w:p w:rsidR="00501FD7" w:rsidRPr="007265CD" w:rsidRDefault="00501FD7" w:rsidP="00E91E64">
            <w:pPr>
              <w:jc w:val="center"/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112, 116 (2), 117 (2) 121,</w:t>
            </w:r>
          </w:p>
          <w:p w:rsidR="00501FD7" w:rsidRPr="007265CD" w:rsidRDefault="00501FD7" w:rsidP="00E91E64">
            <w:pPr>
              <w:jc w:val="center"/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 xml:space="preserve">127 (2), 128, 135, </w:t>
            </w:r>
          </w:p>
          <w:p w:rsidR="00501FD7" w:rsidRPr="007265CD" w:rsidRDefault="00501FD7" w:rsidP="00E91E64">
            <w:pPr>
              <w:jc w:val="center"/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137 (6), 138, 140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FD7" w:rsidRPr="007265CD" w:rsidRDefault="00501FD7" w:rsidP="00E91E64">
            <w:pPr>
              <w:jc w:val="center"/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11</w:t>
            </w:r>
          </w:p>
          <w:p w:rsidR="00501FD7" w:rsidRPr="007265CD" w:rsidRDefault="00501FD7" w:rsidP="00E91E64">
            <w:pPr>
              <w:jc w:val="center"/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(13)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FD7" w:rsidRPr="007265CD" w:rsidRDefault="00501FD7" w:rsidP="00E91E64">
            <w:pPr>
              <w:jc w:val="center"/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 xml:space="preserve">1, 4, 10, 39, 62, </w:t>
            </w:r>
          </w:p>
          <w:p w:rsidR="00501FD7" w:rsidRPr="007265CD" w:rsidRDefault="00501FD7" w:rsidP="00E91E64">
            <w:pPr>
              <w:jc w:val="center"/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109 (2), 126, 131,</w:t>
            </w:r>
          </w:p>
          <w:p w:rsidR="00501FD7" w:rsidRPr="007265CD" w:rsidRDefault="00501FD7" w:rsidP="00E91E64">
            <w:pPr>
              <w:jc w:val="center"/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135, 137, 138 (2)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FD7" w:rsidRPr="007265CD" w:rsidRDefault="00501FD7" w:rsidP="00E91E64">
            <w:pPr>
              <w:jc w:val="center"/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28</w:t>
            </w:r>
          </w:p>
          <w:p w:rsidR="00501FD7" w:rsidRPr="007265CD" w:rsidRDefault="00501FD7" w:rsidP="00E91E64">
            <w:pPr>
              <w:jc w:val="center"/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(10)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FD7" w:rsidRPr="007265CD" w:rsidRDefault="00501FD7" w:rsidP="00E91E64">
            <w:pPr>
              <w:jc w:val="center"/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 xml:space="preserve">2, 4, 9, 10 (2), 34, </w:t>
            </w:r>
          </w:p>
          <w:p w:rsidR="00501FD7" w:rsidRPr="007265CD" w:rsidRDefault="00501FD7" w:rsidP="00E91E64">
            <w:pPr>
              <w:jc w:val="center"/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 xml:space="preserve">39 (2), 47, 54, 61, </w:t>
            </w:r>
          </w:p>
          <w:p w:rsidR="00501FD7" w:rsidRPr="007265CD" w:rsidRDefault="00501FD7" w:rsidP="00E91E64">
            <w:pPr>
              <w:jc w:val="center"/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62 (2), 74, 87, 92,</w:t>
            </w:r>
          </w:p>
          <w:p w:rsidR="00501FD7" w:rsidRPr="007265CD" w:rsidRDefault="00501FD7" w:rsidP="00E91E64">
            <w:pPr>
              <w:jc w:val="center"/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100 (2), 109(2), 110,</w:t>
            </w:r>
          </w:p>
          <w:p w:rsidR="00501FD7" w:rsidRPr="007265CD" w:rsidRDefault="00501FD7" w:rsidP="00E91E64">
            <w:pPr>
              <w:jc w:val="center"/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111, 115 (2), 116 (2),</w:t>
            </w:r>
          </w:p>
          <w:p w:rsidR="00501FD7" w:rsidRPr="007265CD" w:rsidRDefault="00501FD7" w:rsidP="00E91E64">
            <w:pPr>
              <w:jc w:val="center"/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 xml:space="preserve">119, 127 (2), 128, </w:t>
            </w:r>
          </w:p>
          <w:p w:rsidR="00501FD7" w:rsidRPr="007265CD" w:rsidRDefault="00501FD7" w:rsidP="00E91E64">
            <w:pPr>
              <w:jc w:val="center"/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129 (2), 131 (4), 133,</w:t>
            </w:r>
          </w:p>
          <w:p w:rsidR="00501FD7" w:rsidRPr="007265CD" w:rsidRDefault="00501FD7" w:rsidP="00E91E64">
            <w:pPr>
              <w:jc w:val="center"/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134, 137 (2), 138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D7" w:rsidRPr="007265CD" w:rsidRDefault="00501FD7" w:rsidP="00E91E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D7" w:rsidRPr="007265CD" w:rsidRDefault="00501FD7" w:rsidP="00E91E64">
            <w:pPr>
              <w:jc w:val="center"/>
              <w:rPr>
                <w:sz w:val="26"/>
                <w:szCs w:val="26"/>
              </w:rPr>
            </w:pPr>
          </w:p>
        </w:tc>
      </w:tr>
      <w:tr w:rsidR="003C5864" w:rsidRPr="007265CD" w:rsidTr="003C5864">
        <w:trPr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FD7" w:rsidRPr="007265CD" w:rsidRDefault="00501FD7" w:rsidP="003C5864">
            <w:pPr>
              <w:jc w:val="center"/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УДО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FD7" w:rsidRPr="007265CD" w:rsidRDefault="00501FD7" w:rsidP="003C5864">
            <w:pPr>
              <w:jc w:val="center"/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7</w:t>
            </w:r>
          </w:p>
          <w:p w:rsidR="00501FD7" w:rsidRPr="007265CD" w:rsidRDefault="00501FD7" w:rsidP="003C5864">
            <w:pPr>
              <w:jc w:val="center"/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(7)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64" w:rsidRPr="007265CD" w:rsidRDefault="003C5864" w:rsidP="003C5864">
            <w:pPr>
              <w:jc w:val="center"/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Д(П)Ц «</w:t>
            </w:r>
            <w:proofErr w:type="spellStart"/>
            <w:r w:rsidRPr="007265CD">
              <w:rPr>
                <w:sz w:val="26"/>
                <w:szCs w:val="26"/>
              </w:rPr>
              <w:t>Луч-П</w:t>
            </w:r>
            <w:proofErr w:type="spellEnd"/>
            <w:r w:rsidRPr="007265CD">
              <w:rPr>
                <w:sz w:val="26"/>
                <w:szCs w:val="26"/>
              </w:rPr>
              <w:t>»,</w:t>
            </w:r>
          </w:p>
          <w:p w:rsidR="003C5864" w:rsidRPr="007265CD" w:rsidRDefault="003C5864" w:rsidP="003C5864">
            <w:pPr>
              <w:jc w:val="center"/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ДД(Ю)Т,</w:t>
            </w:r>
          </w:p>
          <w:p w:rsidR="003C5864" w:rsidRPr="007265CD" w:rsidRDefault="003C5864" w:rsidP="003C5864">
            <w:pPr>
              <w:jc w:val="center"/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ДДТ «Радуга»,</w:t>
            </w:r>
          </w:p>
          <w:p w:rsidR="003C5864" w:rsidRPr="007265CD" w:rsidRDefault="003C5864" w:rsidP="003C5864">
            <w:pPr>
              <w:jc w:val="center"/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ДДТ «Синяя птица»,</w:t>
            </w:r>
          </w:p>
          <w:p w:rsidR="003C5864" w:rsidRPr="007265CD" w:rsidRDefault="003C5864" w:rsidP="003C5864">
            <w:pPr>
              <w:jc w:val="center"/>
              <w:rPr>
                <w:sz w:val="26"/>
                <w:szCs w:val="26"/>
              </w:rPr>
            </w:pPr>
            <w:proofErr w:type="spellStart"/>
            <w:r w:rsidRPr="007265CD">
              <w:rPr>
                <w:sz w:val="26"/>
                <w:szCs w:val="26"/>
              </w:rPr>
              <w:t>СДЮТиЭ</w:t>
            </w:r>
            <w:proofErr w:type="spellEnd"/>
            <w:r w:rsidRPr="007265CD">
              <w:rPr>
                <w:sz w:val="26"/>
                <w:szCs w:val="26"/>
              </w:rPr>
              <w:t>,</w:t>
            </w:r>
          </w:p>
          <w:p w:rsidR="003C5864" w:rsidRPr="007265CD" w:rsidRDefault="003C5864" w:rsidP="003C5864">
            <w:pPr>
              <w:jc w:val="center"/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ЦДТ «</w:t>
            </w:r>
            <w:proofErr w:type="spellStart"/>
            <w:r w:rsidRPr="007265CD">
              <w:rPr>
                <w:sz w:val="26"/>
                <w:szCs w:val="26"/>
              </w:rPr>
              <w:t>Аэлита</w:t>
            </w:r>
            <w:proofErr w:type="spellEnd"/>
            <w:r w:rsidRPr="007265CD">
              <w:rPr>
                <w:sz w:val="26"/>
                <w:szCs w:val="26"/>
              </w:rPr>
              <w:t>»,</w:t>
            </w:r>
          </w:p>
          <w:p w:rsidR="00501FD7" w:rsidRPr="007265CD" w:rsidRDefault="003C5864" w:rsidP="003C5864">
            <w:pPr>
              <w:jc w:val="center"/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Центр «Мостовик»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FD7" w:rsidRPr="007265CD" w:rsidRDefault="00501FD7" w:rsidP="003C5864">
            <w:pPr>
              <w:jc w:val="center"/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2</w:t>
            </w:r>
          </w:p>
          <w:p w:rsidR="00501FD7" w:rsidRPr="007265CD" w:rsidRDefault="00501FD7" w:rsidP="003C5864">
            <w:pPr>
              <w:jc w:val="center"/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(2)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64" w:rsidRPr="007265CD" w:rsidRDefault="003C5864" w:rsidP="003C5864">
            <w:pPr>
              <w:jc w:val="center"/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Д(П)Ц «</w:t>
            </w:r>
            <w:proofErr w:type="spellStart"/>
            <w:r w:rsidRPr="007265CD">
              <w:rPr>
                <w:sz w:val="26"/>
                <w:szCs w:val="26"/>
              </w:rPr>
              <w:t>Луч-П</w:t>
            </w:r>
            <w:proofErr w:type="spellEnd"/>
            <w:r w:rsidRPr="007265CD">
              <w:rPr>
                <w:sz w:val="26"/>
                <w:szCs w:val="26"/>
              </w:rPr>
              <w:t>»,</w:t>
            </w:r>
          </w:p>
          <w:p w:rsidR="00501FD7" w:rsidRPr="007265CD" w:rsidRDefault="003C5864" w:rsidP="003C5864">
            <w:pPr>
              <w:jc w:val="center"/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ЦДТ «</w:t>
            </w:r>
            <w:proofErr w:type="spellStart"/>
            <w:r w:rsidRPr="007265CD">
              <w:rPr>
                <w:sz w:val="26"/>
                <w:szCs w:val="26"/>
              </w:rPr>
              <w:t>Аэлита</w:t>
            </w:r>
            <w:proofErr w:type="spellEnd"/>
            <w:r w:rsidRPr="007265CD">
              <w:rPr>
                <w:sz w:val="26"/>
                <w:szCs w:val="26"/>
              </w:rPr>
              <w:t>»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FD7" w:rsidRPr="007265CD" w:rsidRDefault="00501FD7" w:rsidP="003C5864">
            <w:pPr>
              <w:jc w:val="center"/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8</w:t>
            </w:r>
          </w:p>
          <w:p w:rsidR="00501FD7" w:rsidRPr="007265CD" w:rsidRDefault="00501FD7" w:rsidP="003C5864">
            <w:pPr>
              <w:jc w:val="center"/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(9)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64" w:rsidRPr="007265CD" w:rsidRDefault="003C5864" w:rsidP="003C5864">
            <w:pPr>
              <w:jc w:val="center"/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Д(П)Ц «</w:t>
            </w:r>
            <w:proofErr w:type="spellStart"/>
            <w:r w:rsidRPr="007265CD">
              <w:rPr>
                <w:sz w:val="26"/>
                <w:szCs w:val="26"/>
              </w:rPr>
              <w:t>Луч-П</w:t>
            </w:r>
            <w:proofErr w:type="spellEnd"/>
            <w:r w:rsidRPr="007265CD">
              <w:rPr>
                <w:sz w:val="26"/>
                <w:szCs w:val="26"/>
              </w:rPr>
              <w:t>»,</w:t>
            </w:r>
          </w:p>
          <w:p w:rsidR="003C5864" w:rsidRPr="007265CD" w:rsidRDefault="003C5864" w:rsidP="003C5864">
            <w:pPr>
              <w:jc w:val="center"/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ДДТ «Радуга»,</w:t>
            </w:r>
          </w:p>
          <w:p w:rsidR="003C5864" w:rsidRPr="007265CD" w:rsidRDefault="003C5864" w:rsidP="003C5864">
            <w:pPr>
              <w:jc w:val="center"/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ДДТ«Синяя птица»(2)</w:t>
            </w:r>
          </w:p>
          <w:p w:rsidR="003C5864" w:rsidRPr="007265CD" w:rsidRDefault="003C5864" w:rsidP="003C5864">
            <w:pPr>
              <w:jc w:val="center"/>
              <w:rPr>
                <w:sz w:val="26"/>
                <w:szCs w:val="26"/>
              </w:rPr>
            </w:pPr>
            <w:proofErr w:type="spellStart"/>
            <w:r w:rsidRPr="007265CD">
              <w:rPr>
                <w:sz w:val="26"/>
                <w:szCs w:val="26"/>
              </w:rPr>
              <w:t>ДТДиМ</w:t>
            </w:r>
            <w:proofErr w:type="spellEnd"/>
            <w:r w:rsidRPr="007265CD">
              <w:rPr>
                <w:sz w:val="26"/>
                <w:szCs w:val="26"/>
              </w:rPr>
              <w:t xml:space="preserve"> «Гармония»,</w:t>
            </w:r>
          </w:p>
          <w:p w:rsidR="003C5864" w:rsidRPr="007265CD" w:rsidRDefault="003C5864" w:rsidP="003C5864">
            <w:pPr>
              <w:jc w:val="center"/>
              <w:rPr>
                <w:sz w:val="26"/>
                <w:szCs w:val="26"/>
              </w:rPr>
            </w:pPr>
            <w:proofErr w:type="spellStart"/>
            <w:r w:rsidRPr="007265CD">
              <w:rPr>
                <w:sz w:val="26"/>
                <w:szCs w:val="26"/>
              </w:rPr>
              <w:t>СДЮТиЭ</w:t>
            </w:r>
            <w:proofErr w:type="spellEnd"/>
            <w:r w:rsidRPr="007265CD">
              <w:rPr>
                <w:sz w:val="26"/>
                <w:szCs w:val="26"/>
              </w:rPr>
              <w:t>,</w:t>
            </w:r>
          </w:p>
          <w:p w:rsidR="003C5864" w:rsidRPr="007265CD" w:rsidRDefault="003C5864" w:rsidP="003C5864">
            <w:pPr>
              <w:jc w:val="center"/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ЦДТ «</w:t>
            </w:r>
            <w:proofErr w:type="spellStart"/>
            <w:r w:rsidRPr="007265CD">
              <w:rPr>
                <w:sz w:val="26"/>
                <w:szCs w:val="26"/>
              </w:rPr>
              <w:t>Аэлита</w:t>
            </w:r>
            <w:proofErr w:type="spellEnd"/>
            <w:r w:rsidRPr="007265CD">
              <w:rPr>
                <w:sz w:val="26"/>
                <w:szCs w:val="26"/>
              </w:rPr>
              <w:t>»,</w:t>
            </w:r>
          </w:p>
          <w:p w:rsidR="00501FD7" w:rsidRPr="007265CD" w:rsidRDefault="003C5864" w:rsidP="003C5864">
            <w:pPr>
              <w:jc w:val="center"/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Центр «Мостовик»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D7" w:rsidRPr="007265CD" w:rsidRDefault="00501FD7" w:rsidP="003C58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D7" w:rsidRPr="007265CD" w:rsidRDefault="00501FD7" w:rsidP="003C5864">
            <w:pPr>
              <w:jc w:val="center"/>
              <w:rPr>
                <w:sz w:val="26"/>
                <w:szCs w:val="26"/>
              </w:rPr>
            </w:pPr>
          </w:p>
        </w:tc>
      </w:tr>
      <w:tr w:rsidR="00501FD7" w:rsidRPr="007265CD" w:rsidTr="003C5864">
        <w:trPr>
          <w:trHeight w:val="848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FD7" w:rsidRPr="007265CD" w:rsidRDefault="00501FD7" w:rsidP="00E91E64">
            <w:pPr>
              <w:jc w:val="center"/>
              <w:rPr>
                <w:b/>
              </w:rPr>
            </w:pPr>
            <w:r w:rsidRPr="007265CD">
              <w:rPr>
                <w:b/>
              </w:rPr>
              <w:t>ИТОГО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FD7" w:rsidRPr="007265CD" w:rsidRDefault="00501FD7" w:rsidP="00E91E64">
            <w:pPr>
              <w:jc w:val="center"/>
              <w:rPr>
                <w:b/>
                <w:sz w:val="26"/>
                <w:szCs w:val="26"/>
              </w:rPr>
            </w:pPr>
            <w:r w:rsidRPr="007265CD">
              <w:rPr>
                <w:b/>
                <w:sz w:val="26"/>
                <w:szCs w:val="26"/>
              </w:rPr>
              <w:t>50</w:t>
            </w:r>
          </w:p>
          <w:p w:rsidR="00501FD7" w:rsidRPr="007265CD" w:rsidRDefault="00501FD7" w:rsidP="00E91E64">
            <w:pPr>
              <w:jc w:val="center"/>
              <w:rPr>
                <w:b/>
                <w:sz w:val="26"/>
                <w:szCs w:val="26"/>
              </w:rPr>
            </w:pPr>
            <w:r w:rsidRPr="007265CD">
              <w:rPr>
                <w:b/>
                <w:sz w:val="26"/>
                <w:szCs w:val="26"/>
              </w:rPr>
              <w:t>(91)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D7" w:rsidRPr="007265CD" w:rsidRDefault="00501FD7" w:rsidP="00E91E6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FD7" w:rsidRPr="007265CD" w:rsidRDefault="00501FD7" w:rsidP="00E91E64">
            <w:pPr>
              <w:jc w:val="center"/>
              <w:rPr>
                <w:b/>
                <w:sz w:val="26"/>
                <w:szCs w:val="26"/>
              </w:rPr>
            </w:pPr>
            <w:r w:rsidRPr="007265CD">
              <w:rPr>
                <w:b/>
                <w:sz w:val="26"/>
                <w:szCs w:val="26"/>
              </w:rPr>
              <w:t>31</w:t>
            </w:r>
          </w:p>
          <w:p w:rsidR="00501FD7" w:rsidRPr="007265CD" w:rsidRDefault="00501FD7" w:rsidP="00E91E64">
            <w:pPr>
              <w:jc w:val="center"/>
              <w:rPr>
                <w:b/>
                <w:sz w:val="26"/>
                <w:szCs w:val="26"/>
              </w:rPr>
            </w:pPr>
            <w:r w:rsidRPr="007265CD">
              <w:rPr>
                <w:b/>
                <w:sz w:val="26"/>
                <w:szCs w:val="26"/>
              </w:rPr>
              <w:t>(41)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D7" w:rsidRPr="007265CD" w:rsidRDefault="00501FD7" w:rsidP="00E91E6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FD7" w:rsidRPr="007265CD" w:rsidRDefault="00501FD7" w:rsidP="00E91E64">
            <w:pPr>
              <w:jc w:val="center"/>
              <w:rPr>
                <w:b/>
                <w:sz w:val="26"/>
                <w:szCs w:val="26"/>
              </w:rPr>
            </w:pPr>
            <w:r w:rsidRPr="007265CD">
              <w:rPr>
                <w:b/>
                <w:sz w:val="26"/>
                <w:szCs w:val="26"/>
              </w:rPr>
              <w:t>70</w:t>
            </w:r>
          </w:p>
          <w:p w:rsidR="00501FD7" w:rsidRPr="007265CD" w:rsidRDefault="00501FD7" w:rsidP="00E91E64">
            <w:pPr>
              <w:jc w:val="center"/>
              <w:rPr>
                <w:b/>
                <w:sz w:val="26"/>
                <w:szCs w:val="26"/>
              </w:rPr>
            </w:pPr>
            <w:r w:rsidRPr="007265CD">
              <w:rPr>
                <w:b/>
                <w:sz w:val="26"/>
                <w:szCs w:val="26"/>
              </w:rPr>
              <w:t>(39)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D7" w:rsidRPr="007265CD" w:rsidRDefault="00501FD7" w:rsidP="00E91E6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FD7" w:rsidRPr="007265CD" w:rsidRDefault="00501FD7" w:rsidP="00E91E64">
            <w:pPr>
              <w:jc w:val="center"/>
              <w:rPr>
                <w:b/>
                <w:sz w:val="26"/>
                <w:szCs w:val="26"/>
              </w:rPr>
            </w:pPr>
            <w:r w:rsidRPr="007265CD">
              <w:rPr>
                <w:b/>
                <w:sz w:val="26"/>
                <w:szCs w:val="26"/>
              </w:rPr>
              <w:t>6</w:t>
            </w:r>
          </w:p>
          <w:p w:rsidR="00501FD7" w:rsidRPr="007265CD" w:rsidRDefault="00435F4F" w:rsidP="00E91E64">
            <w:pPr>
              <w:jc w:val="center"/>
              <w:rPr>
                <w:b/>
                <w:sz w:val="26"/>
                <w:szCs w:val="26"/>
              </w:rPr>
            </w:pPr>
            <w:r w:rsidRPr="007265CD">
              <w:rPr>
                <w:b/>
                <w:sz w:val="26"/>
                <w:szCs w:val="26"/>
              </w:rPr>
              <w:t>(3</w:t>
            </w:r>
            <w:r w:rsidR="00501FD7" w:rsidRPr="007265CD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D7" w:rsidRPr="007265CD" w:rsidRDefault="00501FD7" w:rsidP="00E91E64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FE1423" w:rsidRPr="007265CD" w:rsidRDefault="00FE1423" w:rsidP="00B45B80">
      <w:pPr>
        <w:ind w:firstLine="708"/>
        <w:rPr>
          <w:sz w:val="26"/>
          <w:szCs w:val="26"/>
        </w:rPr>
      </w:pPr>
      <w:r w:rsidRPr="007265CD">
        <w:rPr>
          <w:sz w:val="26"/>
          <w:szCs w:val="26"/>
        </w:rPr>
        <w:lastRenderedPageBreak/>
        <w:t>Освоение и внедрение инноваций в образовательную практику осуществляется по следующим направлениям:</w:t>
      </w:r>
    </w:p>
    <w:p w:rsidR="00FE1423" w:rsidRPr="007265CD" w:rsidRDefault="00FE1423" w:rsidP="00B45B80">
      <w:pPr>
        <w:jc w:val="center"/>
        <w:rPr>
          <w:sz w:val="26"/>
          <w:szCs w:val="26"/>
        </w:rPr>
      </w:pPr>
    </w:p>
    <w:tbl>
      <w:tblPr>
        <w:tblW w:w="15275" w:type="dxa"/>
        <w:tblLook w:val="01E0"/>
      </w:tblPr>
      <w:tblGrid>
        <w:gridCol w:w="4361"/>
        <w:gridCol w:w="3827"/>
        <w:gridCol w:w="3827"/>
        <w:gridCol w:w="3260"/>
      </w:tblGrid>
      <w:tr w:rsidR="00FE1423" w:rsidRPr="007265CD" w:rsidTr="00B45B80">
        <w:trPr>
          <w:trHeight w:val="603"/>
          <w:tblHeader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23" w:rsidRPr="007265CD" w:rsidRDefault="00FE1423" w:rsidP="003C5864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7265CD">
              <w:rPr>
                <w:b/>
                <w:bCs/>
                <w:sz w:val="26"/>
                <w:szCs w:val="26"/>
              </w:rPr>
              <w:t>Инновационная деятельность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23" w:rsidRPr="007265CD" w:rsidRDefault="00FE1423" w:rsidP="003C5864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7265CD">
              <w:rPr>
                <w:b/>
                <w:bCs/>
                <w:sz w:val="26"/>
                <w:szCs w:val="26"/>
              </w:rPr>
              <w:t>ОУ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23" w:rsidRPr="007265CD" w:rsidRDefault="00FE1423" w:rsidP="003C5864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7265CD">
              <w:rPr>
                <w:b/>
                <w:bCs/>
                <w:sz w:val="26"/>
                <w:szCs w:val="26"/>
              </w:rPr>
              <w:t>ДОУ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23" w:rsidRPr="007265CD" w:rsidRDefault="00FE1423" w:rsidP="003C5864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7265CD">
              <w:rPr>
                <w:b/>
                <w:bCs/>
                <w:sz w:val="26"/>
                <w:szCs w:val="26"/>
              </w:rPr>
              <w:t>УДО</w:t>
            </w:r>
          </w:p>
        </w:tc>
      </w:tr>
      <w:tr w:rsidR="00FE1423" w:rsidRPr="007265CD" w:rsidTr="00B45B8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23" w:rsidRPr="007265CD" w:rsidRDefault="00FE1423" w:rsidP="003C5864">
            <w:pPr>
              <w:spacing w:line="276" w:lineRule="auto"/>
              <w:jc w:val="left"/>
              <w:rPr>
                <w:bCs/>
                <w:sz w:val="26"/>
                <w:szCs w:val="26"/>
              </w:rPr>
            </w:pPr>
            <w:r w:rsidRPr="007265CD">
              <w:rPr>
                <w:bCs/>
                <w:sz w:val="26"/>
                <w:szCs w:val="26"/>
              </w:rPr>
              <w:t>Новое содержание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23" w:rsidRPr="007265CD" w:rsidRDefault="00FE1423" w:rsidP="003C5864">
            <w:pPr>
              <w:spacing w:line="276" w:lineRule="auto"/>
              <w:jc w:val="center"/>
              <w:rPr>
                <w:rFonts w:eastAsia="Arial Unicode MS"/>
                <w:b/>
                <w:bCs/>
                <w:sz w:val="26"/>
                <w:szCs w:val="26"/>
              </w:rPr>
            </w:pPr>
            <w:r w:rsidRPr="007265CD">
              <w:rPr>
                <w:rFonts w:eastAsia="Arial Unicode MS"/>
                <w:b/>
                <w:bCs/>
                <w:sz w:val="26"/>
                <w:szCs w:val="26"/>
              </w:rPr>
              <w:t>3</w:t>
            </w:r>
            <w:r w:rsidR="00E0537F" w:rsidRPr="007265CD">
              <w:rPr>
                <w:rFonts w:eastAsia="Arial Unicode MS"/>
                <w:b/>
                <w:bCs/>
                <w:sz w:val="26"/>
                <w:szCs w:val="26"/>
              </w:rPr>
              <w:t>3</w:t>
            </w:r>
            <w:r w:rsidRPr="007265CD">
              <w:rPr>
                <w:rFonts w:eastAsia="Arial Unicode MS"/>
                <w:b/>
                <w:bCs/>
                <w:sz w:val="26"/>
                <w:szCs w:val="26"/>
              </w:rPr>
              <w:t xml:space="preserve"> ОУ:</w:t>
            </w:r>
          </w:p>
          <w:p w:rsidR="00FE1423" w:rsidRPr="007265CD" w:rsidRDefault="00E0537F" w:rsidP="003C5864">
            <w:pPr>
              <w:spacing w:line="276" w:lineRule="auto"/>
              <w:rPr>
                <w:rFonts w:eastAsia="Arial Unicode MS"/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5, 7, 9, 10, 11, 12, 14, 18, 19, 22, 23, 27, 29, 30, 31, 32, 36, 38, 39, 43, 44, 45, 46, 47, 48, 49, 50, 52, 53, 56, 59, 63, Центр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23" w:rsidRPr="007265CD" w:rsidRDefault="00FE1423" w:rsidP="003C5864">
            <w:pPr>
              <w:spacing w:line="276" w:lineRule="auto"/>
              <w:jc w:val="center"/>
              <w:rPr>
                <w:rFonts w:eastAsia="Arial Unicode MS"/>
                <w:b/>
                <w:bCs/>
                <w:sz w:val="26"/>
                <w:szCs w:val="26"/>
              </w:rPr>
            </w:pPr>
            <w:r w:rsidRPr="007265CD">
              <w:rPr>
                <w:b/>
                <w:bCs/>
                <w:sz w:val="26"/>
                <w:szCs w:val="26"/>
              </w:rPr>
              <w:t>4</w:t>
            </w:r>
            <w:r w:rsidR="005009A3" w:rsidRPr="007265CD">
              <w:rPr>
                <w:b/>
                <w:bCs/>
                <w:sz w:val="26"/>
                <w:szCs w:val="26"/>
              </w:rPr>
              <w:t>2</w:t>
            </w:r>
            <w:r w:rsidRPr="007265CD">
              <w:rPr>
                <w:b/>
                <w:bCs/>
                <w:sz w:val="26"/>
                <w:szCs w:val="26"/>
              </w:rPr>
              <w:t xml:space="preserve"> ДОУ:</w:t>
            </w:r>
          </w:p>
          <w:p w:rsidR="00FE1423" w:rsidRPr="007265CD" w:rsidRDefault="005009A3" w:rsidP="003C5864">
            <w:pPr>
              <w:spacing w:line="276" w:lineRule="auto"/>
              <w:rPr>
                <w:sz w:val="26"/>
                <w:szCs w:val="26"/>
              </w:rPr>
            </w:pPr>
            <w:r w:rsidRPr="007265CD">
              <w:rPr>
                <w:rFonts w:eastAsia="Arial Unicode MS"/>
                <w:sz w:val="26"/>
                <w:szCs w:val="26"/>
              </w:rPr>
              <w:t>1, 2, 4, 5, 7, 10, 20, 29, 37, 39, 45, 55, 57, 62, 67, 74, 76, 78, 87, 90, 92, 100, 103, 106, 109, 111, 112, 113, 117, 124, 127, 129, 130, 131, 133, 135, 137, 138, 140, 141, 160, 169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23" w:rsidRPr="007265CD" w:rsidRDefault="005B3E8B" w:rsidP="003C5864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7265CD">
              <w:rPr>
                <w:b/>
                <w:bCs/>
                <w:sz w:val="26"/>
                <w:szCs w:val="26"/>
              </w:rPr>
              <w:t>3</w:t>
            </w:r>
            <w:r w:rsidR="00FE1423" w:rsidRPr="007265CD">
              <w:rPr>
                <w:b/>
                <w:bCs/>
                <w:sz w:val="26"/>
                <w:szCs w:val="26"/>
              </w:rPr>
              <w:t xml:space="preserve"> УДО:</w:t>
            </w:r>
          </w:p>
          <w:p w:rsidR="003C5864" w:rsidRPr="007265CD" w:rsidRDefault="003C5864" w:rsidP="003C5864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 xml:space="preserve">ДД(Ю)Т, </w:t>
            </w:r>
          </w:p>
          <w:p w:rsidR="003C5864" w:rsidRPr="007265CD" w:rsidRDefault="003C5864" w:rsidP="003C5864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 xml:space="preserve">ДДТ «Радуга», </w:t>
            </w:r>
          </w:p>
          <w:p w:rsidR="00FE1423" w:rsidRPr="007265CD" w:rsidRDefault="003C5864" w:rsidP="003C5864">
            <w:pPr>
              <w:spacing w:line="276" w:lineRule="auto"/>
              <w:jc w:val="center"/>
              <w:rPr>
                <w:rFonts w:eastAsia="Arial Unicode MS"/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ДДТ «Синяя птица»</w:t>
            </w:r>
          </w:p>
        </w:tc>
      </w:tr>
      <w:tr w:rsidR="00FE1423" w:rsidRPr="007265CD" w:rsidTr="003C5864">
        <w:trPr>
          <w:trHeight w:val="103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23" w:rsidRPr="007265CD" w:rsidRDefault="00FE1423" w:rsidP="003C5864">
            <w:pPr>
              <w:spacing w:line="276" w:lineRule="auto"/>
              <w:jc w:val="left"/>
              <w:rPr>
                <w:bCs/>
                <w:sz w:val="26"/>
                <w:szCs w:val="26"/>
              </w:rPr>
            </w:pPr>
            <w:r w:rsidRPr="007265CD">
              <w:rPr>
                <w:bCs/>
                <w:sz w:val="26"/>
                <w:szCs w:val="26"/>
              </w:rPr>
              <w:t>Финансово-экономические модели управления образованием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23" w:rsidRPr="007265CD" w:rsidRDefault="00FE1423" w:rsidP="003C5864">
            <w:pPr>
              <w:spacing w:line="276" w:lineRule="auto"/>
              <w:jc w:val="center"/>
              <w:rPr>
                <w:rFonts w:eastAsia="Arial Unicode MS"/>
                <w:b/>
                <w:bCs/>
                <w:sz w:val="26"/>
                <w:szCs w:val="26"/>
              </w:rPr>
            </w:pPr>
            <w:r w:rsidRPr="007265CD">
              <w:rPr>
                <w:rFonts w:eastAsia="Arial Unicode MS"/>
                <w:b/>
                <w:bCs/>
                <w:sz w:val="26"/>
                <w:szCs w:val="26"/>
              </w:rPr>
              <w:t>1 ОУ:</w:t>
            </w:r>
          </w:p>
          <w:p w:rsidR="00FE1423" w:rsidRPr="007265CD" w:rsidRDefault="00FE1423" w:rsidP="003C5864">
            <w:pPr>
              <w:spacing w:line="276" w:lineRule="auto"/>
              <w:rPr>
                <w:rFonts w:eastAsia="Arial Unicode MS"/>
                <w:sz w:val="26"/>
                <w:szCs w:val="26"/>
              </w:rPr>
            </w:pPr>
            <w:r w:rsidRPr="007265CD">
              <w:rPr>
                <w:rFonts w:eastAsia="Arial Unicode MS"/>
                <w:sz w:val="26"/>
                <w:szCs w:val="26"/>
              </w:rPr>
              <w:t>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A3" w:rsidRPr="007265CD" w:rsidRDefault="005009A3" w:rsidP="003C5864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265CD">
              <w:rPr>
                <w:b/>
                <w:bCs/>
                <w:sz w:val="26"/>
                <w:szCs w:val="26"/>
              </w:rPr>
              <w:t>2</w:t>
            </w:r>
            <w:r w:rsidR="00FE1423" w:rsidRPr="007265CD">
              <w:rPr>
                <w:b/>
                <w:bCs/>
                <w:sz w:val="26"/>
                <w:szCs w:val="26"/>
              </w:rPr>
              <w:t xml:space="preserve"> ДОУ:</w:t>
            </w:r>
            <w:r w:rsidRPr="007265CD">
              <w:rPr>
                <w:sz w:val="26"/>
                <w:szCs w:val="26"/>
              </w:rPr>
              <w:t xml:space="preserve"> </w:t>
            </w:r>
          </w:p>
          <w:p w:rsidR="00FE1423" w:rsidRPr="007265CD" w:rsidRDefault="005009A3" w:rsidP="003C5864">
            <w:pPr>
              <w:spacing w:line="276" w:lineRule="auto"/>
              <w:rPr>
                <w:rFonts w:eastAsia="Arial Unicode MS"/>
                <w:b/>
                <w:bCs/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117, 127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23" w:rsidRPr="007265CD" w:rsidRDefault="00FE1423" w:rsidP="003C5864">
            <w:pPr>
              <w:spacing w:line="276" w:lineRule="auto"/>
              <w:jc w:val="center"/>
              <w:rPr>
                <w:rFonts w:eastAsia="Arial Unicode MS"/>
                <w:sz w:val="26"/>
                <w:szCs w:val="26"/>
              </w:rPr>
            </w:pPr>
          </w:p>
        </w:tc>
      </w:tr>
      <w:tr w:rsidR="00FE1423" w:rsidRPr="007265CD" w:rsidTr="003C5864">
        <w:trPr>
          <w:trHeight w:val="141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23" w:rsidRPr="007265CD" w:rsidRDefault="00FE1423" w:rsidP="003C5864">
            <w:pPr>
              <w:spacing w:line="276" w:lineRule="auto"/>
              <w:jc w:val="left"/>
              <w:rPr>
                <w:bCs/>
                <w:sz w:val="26"/>
                <w:szCs w:val="26"/>
              </w:rPr>
            </w:pPr>
            <w:r w:rsidRPr="007265CD">
              <w:rPr>
                <w:bCs/>
                <w:sz w:val="26"/>
                <w:szCs w:val="26"/>
              </w:rPr>
              <w:t>Модели государственно общественного управления образованием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23" w:rsidRPr="007265CD" w:rsidRDefault="00E0537F" w:rsidP="003C5864">
            <w:pPr>
              <w:spacing w:line="276" w:lineRule="auto"/>
              <w:jc w:val="center"/>
              <w:rPr>
                <w:rFonts w:eastAsia="Arial Unicode MS"/>
                <w:b/>
                <w:bCs/>
                <w:sz w:val="26"/>
                <w:szCs w:val="26"/>
              </w:rPr>
            </w:pPr>
            <w:r w:rsidRPr="007265CD">
              <w:rPr>
                <w:rFonts w:eastAsia="Arial Unicode MS"/>
                <w:b/>
                <w:bCs/>
                <w:sz w:val="26"/>
                <w:szCs w:val="26"/>
              </w:rPr>
              <w:t>5</w:t>
            </w:r>
            <w:r w:rsidR="00FE1423" w:rsidRPr="007265CD">
              <w:rPr>
                <w:rFonts w:eastAsia="Arial Unicode MS"/>
                <w:b/>
                <w:bCs/>
                <w:sz w:val="26"/>
                <w:szCs w:val="26"/>
              </w:rPr>
              <w:t xml:space="preserve"> ОУ:</w:t>
            </w:r>
          </w:p>
          <w:p w:rsidR="00FE1423" w:rsidRPr="007265CD" w:rsidRDefault="00E0537F" w:rsidP="003C5864">
            <w:pPr>
              <w:spacing w:line="276" w:lineRule="auto"/>
              <w:rPr>
                <w:rFonts w:eastAsia="Arial Unicode MS"/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5, 12, 23, 27, 46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23" w:rsidRPr="007265CD" w:rsidRDefault="005009A3" w:rsidP="003C5864">
            <w:pPr>
              <w:spacing w:line="276" w:lineRule="auto"/>
              <w:jc w:val="center"/>
              <w:rPr>
                <w:rFonts w:eastAsia="Arial Unicode MS"/>
                <w:b/>
                <w:bCs/>
                <w:sz w:val="26"/>
                <w:szCs w:val="26"/>
              </w:rPr>
            </w:pPr>
            <w:r w:rsidRPr="007265CD">
              <w:rPr>
                <w:b/>
                <w:bCs/>
                <w:sz w:val="26"/>
                <w:szCs w:val="26"/>
              </w:rPr>
              <w:t>3</w:t>
            </w:r>
            <w:r w:rsidR="00FE1423" w:rsidRPr="007265CD">
              <w:rPr>
                <w:b/>
                <w:bCs/>
                <w:sz w:val="26"/>
                <w:szCs w:val="26"/>
              </w:rPr>
              <w:t xml:space="preserve"> ДОУ:</w:t>
            </w:r>
          </w:p>
          <w:p w:rsidR="00FE1423" w:rsidRPr="007265CD" w:rsidRDefault="005009A3" w:rsidP="003C5864">
            <w:pPr>
              <w:spacing w:line="276" w:lineRule="auto"/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103, 137, 140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23" w:rsidRPr="007265CD" w:rsidRDefault="00FE1423" w:rsidP="003C5864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7265CD">
              <w:rPr>
                <w:b/>
                <w:bCs/>
                <w:sz w:val="26"/>
                <w:szCs w:val="26"/>
              </w:rPr>
              <w:t>1 УДО:</w:t>
            </w:r>
          </w:p>
          <w:p w:rsidR="00FE1423" w:rsidRPr="007265CD" w:rsidRDefault="0014670F" w:rsidP="003C5864">
            <w:pPr>
              <w:spacing w:line="276" w:lineRule="auto"/>
              <w:jc w:val="center"/>
              <w:rPr>
                <w:rFonts w:eastAsia="Arial Unicode MS"/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ДДТ «Синяя птица»</w:t>
            </w:r>
          </w:p>
        </w:tc>
      </w:tr>
      <w:tr w:rsidR="00FE1423" w:rsidRPr="007265CD" w:rsidTr="003C5864">
        <w:trPr>
          <w:trHeight w:val="98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23" w:rsidRPr="007265CD" w:rsidRDefault="00FE1423" w:rsidP="003C5864">
            <w:pPr>
              <w:spacing w:line="276" w:lineRule="auto"/>
              <w:jc w:val="left"/>
              <w:rPr>
                <w:bCs/>
                <w:sz w:val="26"/>
                <w:szCs w:val="26"/>
              </w:rPr>
            </w:pPr>
            <w:r w:rsidRPr="007265CD">
              <w:rPr>
                <w:bCs/>
                <w:sz w:val="26"/>
                <w:szCs w:val="26"/>
              </w:rPr>
              <w:t>Развитие сети образовательных учреждений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23" w:rsidRPr="007265CD" w:rsidRDefault="00E0537F" w:rsidP="003C5864">
            <w:pPr>
              <w:spacing w:line="276" w:lineRule="auto"/>
              <w:jc w:val="center"/>
              <w:rPr>
                <w:rFonts w:eastAsia="Arial Unicode MS"/>
                <w:b/>
                <w:bCs/>
                <w:sz w:val="26"/>
                <w:szCs w:val="26"/>
              </w:rPr>
            </w:pPr>
            <w:r w:rsidRPr="007265CD">
              <w:rPr>
                <w:rFonts w:eastAsia="Arial Unicode MS"/>
                <w:b/>
                <w:bCs/>
                <w:sz w:val="26"/>
                <w:szCs w:val="26"/>
              </w:rPr>
              <w:t>3</w:t>
            </w:r>
            <w:r w:rsidR="00FE1423" w:rsidRPr="007265CD">
              <w:rPr>
                <w:rFonts w:eastAsia="Arial Unicode MS"/>
                <w:b/>
                <w:bCs/>
                <w:sz w:val="26"/>
                <w:szCs w:val="26"/>
              </w:rPr>
              <w:t xml:space="preserve"> ОУ:</w:t>
            </w:r>
          </w:p>
          <w:p w:rsidR="00FE1423" w:rsidRPr="007265CD" w:rsidRDefault="00E0537F" w:rsidP="003C5864">
            <w:pPr>
              <w:spacing w:line="276" w:lineRule="auto"/>
              <w:rPr>
                <w:rFonts w:eastAsia="Arial Unicode MS"/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12, 43, 49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23" w:rsidRPr="007265CD" w:rsidRDefault="00FE1423" w:rsidP="003C5864">
            <w:pPr>
              <w:spacing w:line="276" w:lineRule="auto"/>
              <w:jc w:val="center"/>
              <w:rPr>
                <w:rFonts w:eastAsia="Arial Unicode MS"/>
                <w:b/>
                <w:bCs/>
                <w:sz w:val="26"/>
                <w:szCs w:val="26"/>
              </w:rPr>
            </w:pPr>
            <w:r w:rsidRPr="007265CD">
              <w:rPr>
                <w:b/>
                <w:bCs/>
                <w:sz w:val="26"/>
                <w:szCs w:val="26"/>
              </w:rPr>
              <w:t>2 ДОУ:</w:t>
            </w:r>
          </w:p>
          <w:p w:rsidR="00FE1423" w:rsidRPr="007265CD" w:rsidRDefault="005009A3" w:rsidP="003C5864">
            <w:pPr>
              <w:spacing w:line="276" w:lineRule="auto"/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112, 129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23" w:rsidRPr="007265CD" w:rsidRDefault="00FE1423" w:rsidP="003C5864">
            <w:pPr>
              <w:spacing w:line="276" w:lineRule="auto"/>
              <w:jc w:val="center"/>
              <w:rPr>
                <w:rFonts w:eastAsia="Arial Unicode MS"/>
                <w:sz w:val="26"/>
                <w:szCs w:val="26"/>
              </w:rPr>
            </w:pPr>
          </w:p>
        </w:tc>
      </w:tr>
      <w:tr w:rsidR="00FE1423" w:rsidRPr="007265CD" w:rsidTr="00B45B8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23" w:rsidRPr="007265CD" w:rsidRDefault="00FE1423" w:rsidP="003C5864">
            <w:pPr>
              <w:spacing w:line="276" w:lineRule="auto"/>
              <w:jc w:val="left"/>
              <w:rPr>
                <w:bCs/>
                <w:sz w:val="26"/>
                <w:szCs w:val="26"/>
              </w:rPr>
            </w:pPr>
            <w:r w:rsidRPr="007265CD">
              <w:rPr>
                <w:bCs/>
                <w:sz w:val="26"/>
                <w:szCs w:val="26"/>
              </w:rPr>
              <w:t>Развитие системы поддержки талантливых детей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23" w:rsidRPr="007265CD" w:rsidRDefault="00FE1423" w:rsidP="003C5864">
            <w:pPr>
              <w:spacing w:line="276" w:lineRule="auto"/>
              <w:jc w:val="center"/>
              <w:rPr>
                <w:rFonts w:eastAsia="Arial Unicode MS"/>
                <w:b/>
                <w:bCs/>
                <w:sz w:val="26"/>
                <w:szCs w:val="26"/>
              </w:rPr>
            </w:pPr>
            <w:r w:rsidRPr="007265CD">
              <w:rPr>
                <w:rFonts w:eastAsia="Arial Unicode MS"/>
                <w:b/>
                <w:bCs/>
                <w:sz w:val="26"/>
                <w:szCs w:val="26"/>
              </w:rPr>
              <w:t>1</w:t>
            </w:r>
            <w:r w:rsidR="00E0537F" w:rsidRPr="007265CD">
              <w:rPr>
                <w:rFonts w:eastAsia="Arial Unicode MS"/>
                <w:b/>
                <w:bCs/>
                <w:sz w:val="26"/>
                <w:szCs w:val="26"/>
              </w:rPr>
              <w:t>4</w:t>
            </w:r>
            <w:r w:rsidRPr="007265CD">
              <w:rPr>
                <w:rFonts w:eastAsia="Arial Unicode MS"/>
                <w:b/>
                <w:bCs/>
                <w:sz w:val="26"/>
                <w:szCs w:val="26"/>
              </w:rPr>
              <w:t xml:space="preserve"> ОУ:</w:t>
            </w:r>
          </w:p>
          <w:p w:rsidR="00FE1423" w:rsidRPr="007265CD" w:rsidRDefault="005E2B39" w:rsidP="003C5864">
            <w:pPr>
              <w:spacing w:line="276" w:lineRule="auto"/>
              <w:rPr>
                <w:rFonts w:eastAsia="Arial Unicode MS"/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5, 10, 12, 18, 19, 23, 24, 27, 30, 31, 32, 47, 50, 63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23" w:rsidRPr="007265CD" w:rsidRDefault="005009A3" w:rsidP="003C5864">
            <w:pPr>
              <w:spacing w:line="276" w:lineRule="auto"/>
              <w:jc w:val="center"/>
              <w:rPr>
                <w:rFonts w:eastAsia="Arial Unicode MS"/>
                <w:b/>
                <w:bCs/>
                <w:sz w:val="26"/>
                <w:szCs w:val="26"/>
              </w:rPr>
            </w:pPr>
            <w:r w:rsidRPr="007265CD">
              <w:rPr>
                <w:b/>
                <w:bCs/>
                <w:sz w:val="26"/>
                <w:szCs w:val="26"/>
              </w:rPr>
              <w:t>4</w:t>
            </w:r>
            <w:r w:rsidR="00FE1423" w:rsidRPr="007265CD">
              <w:rPr>
                <w:b/>
                <w:bCs/>
                <w:sz w:val="26"/>
                <w:szCs w:val="26"/>
              </w:rPr>
              <w:t xml:space="preserve"> ДОУ:</w:t>
            </w:r>
          </w:p>
          <w:p w:rsidR="00FE1423" w:rsidRPr="007265CD" w:rsidRDefault="005009A3" w:rsidP="003C5864">
            <w:pPr>
              <w:spacing w:line="276" w:lineRule="auto"/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55, 78, 110, 128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23" w:rsidRPr="007265CD" w:rsidRDefault="005B3E8B" w:rsidP="003C5864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7265CD">
              <w:rPr>
                <w:b/>
                <w:bCs/>
                <w:sz w:val="26"/>
                <w:szCs w:val="26"/>
              </w:rPr>
              <w:t>3</w:t>
            </w:r>
            <w:r w:rsidR="00FE1423" w:rsidRPr="007265CD">
              <w:rPr>
                <w:b/>
                <w:bCs/>
                <w:sz w:val="26"/>
                <w:szCs w:val="26"/>
              </w:rPr>
              <w:t xml:space="preserve"> УДО:</w:t>
            </w:r>
          </w:p>
          <w:p w:rsidR="003C5864" w:rsidRPr="007265CD" w:rsidRDefault="003C5864" w:rsidP="003C5864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Д(П)Ц «</w:t>
            </w:r>
            <w:proofErr w:type="spellStart"/>
            <w:r w:rsidRPr="007265CD">
              <w:rPr>
                <w:sz w:val="26"/>
                <w:szCs w:val="26"/>
              </w:rPr>
              <w:t>Луч-П</w:t>
            </w:r>
            <w:proofErr w:type="spellEnd"/>
            <w:r w:rsidRPr="007265CD">
              <w:rPr>
                <w:sz w:val="26"/>
                <w:szCs w:val="26"/>
              </w:rPr>
              <w:t xml:space="preserve">», </w:t>
            </w:r>
          </w:p>
          <w:p w:rsidR="003C5864" w:rsidRPr="007265CD" w:rsidRDefault="003C5864" w:rsidP="003C5864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 xml:space="preserve">ДДТ «Радуга», </w:t>
            </w:r>
          </w:p>
          <w:p w:rsidR="00FE1423" w:rsidRPr="007265CD" w:rsidRDefault="003C5864" w:rsidP="003C5864">
            <w:pPr>
              <w:spacing w:line="276" w:lineRule="auto"/>
              <w:jc w:val="center"/>
              <w:rPr>
                <w:rFonts w:eastAsia="Arial Unicode MS"/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ДДТ «Синяя птица»</w:t>
            </w:r>
          </w:p>
        </w:tc>
      </w:tr>
      <w:tr w:rsidR="00FE1423" w:rsidRPr="007265CD" w:rsidTr="00B45B8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23" w:rsidRPr="007265CD" w:rsidRDefault="00FE1423" w:rsidP="003C5864">
            <w:pPr>
              <w:spacing w:line="276" w:lineRule="auto"/>
              <w:jc w:val="left"/>
              <w:rPr>
                <w:bCs/>
                <w:sz w:val="26"/>
                <w:szCs w:val="26"/>
              </w:rPr>
            </w:pPr>
            <w:r w:rsidRPr="007265CD">
              <w:rPr>
                <w:bCs/>
                <w:sz w:val="26"/>
                <w:szCs w:val="26"/>
              </w:rPr>
              <w:t>Развитие системы образования лиц с ОВЗ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23" w:rsidRPr="007265CD" w:rsidRDefault="00E0537F" w:rsidP="003C5864">
            <w:pPr>
              <w:spacing w:line="276" w:lineRule="auto"/>
              <w:jc w:val="center"/>
              <w:rPr>
                <w:rFonts w:eastAsia="Arial Unicode MS"/>
                <w:b/>
                <w:bCs/>
                <w:sz w:val="26"/>
                <w:szCs w:val="26"/>
              </w:rPr>
            </w:pPr>
            <w:r w:rsidRPr="007265CD">
              <w:rPr>
                <w:rFonts w:eastAsia="Arial Unicode MS"/>
                <w:b/>
                <w:bCs/>
                <w:sz w:val="26"/>
                <w:szCs w:val="26"/>
              </w:rPr>
              <w:t>9</w:t>
            </w:r>
            <w:r w:rsidR="00FE1423" w:rsidRPr="007265CD">
              <w:rPr>
                <w:rFonts w:eastAsia="Arial Unicode MS"/>
                <w:b/>
                <w:bCs/>
                <w:sz w:val="26"/>
                <w:szCs w:val="26"/>
              </w:rPr>
              <w:t xml:space="preserve"> ОУ:</w:t>
            </w:r>
          </w:p>
          <w:p w:rsidR="00FE1423" w:rsidRPr="007265CD" w:rsidRDefault="005E2B39" w:rsidP="003C5864">
            <w:pPr>
              <w:spacing w:line="276" w:lineRule="auto"/>
              <w:rPr>
                <w:rFonts w:eastAsia="Arial Unicode MS"/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10, 14, 24, 31, 36, 39, 52, 53, 63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23" w:rsidRPr="007265CD" w:rsidRDefault="005009A3" w:rsidP="003C5864">
            <w:pPr>
              <w:spacing w:line="276" w:lineRule="auto"/>
              <w:jc w:val="center"/>
              <w:rPr>
                <w:rFonts w:eastAsia="Arial Unicode MS"/>
                <w:b/>
                <w:bCs/>
                <w:sz w:val="26"/>
                <w:szCs w:val="26"/>
              </w:rPr>
            </w:pPr>
            <w:r w:rsidRPr="007265CD">
              <w:rPr>
                <w:b/>
                <w:bCs/>
                <w:sz w:val="26"/>
                <w:szCs w:val="26"/>
              </w:rPr>
              <w:t>15</w:t>
            </w:r>
            <w:r w:rsidR="00FE1423" w:rsidRPr="007265CD">
              <w:rPr>
                <w:b/>
                <w:bCs/>
                <w:sz w:val="26"/>
                <w:szCs w:val="26"/>
              </w:rPr>
              <w:t xml:space="preserve"> ДОУ:</w:t>
            </w:r>
          </w:p>
          <w:p w:rsidR="00FE1423" w:rsidRPr="007265CD" w:rsidRDefault="005009A3" w:rsidP="003C5864">
            <w:pPr>
              <w:spacing w:line="276" w:lineRule="auto"/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1, 34, 54, 55, 78, 87, 103, 110, 116, 117, 128, 137, 141, 160, 169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23" w:rsidRPr="007265CD" w:rsidRDefault="005B3E8B" w:rsidP="003C5864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7265CD">
              <w:rPr>
                <w:b/>
                <w:bCs/>
                <w:sz w:val="26"/>
                <w:szCs w:val="26"/>
              </w:rPr>
              <w:t>2</w:t>
            </w:r>
            <w:r w:rsidR="00FE1423" w:rsidRPr="007265CD">
              <w:rPr>
                <w:b/>
                <w:bCs/>
                <w:sz w:val="26"/>
                <w:szCs w:val="26"/>
              </w:rPr>
              <w:t xml:space="preserve"> УДО:</w:t>
            </w:r>
          </w:p>
          <w:p w:rsidR="003C5864" w:rsidRPr="007265CD" w:rsidRDefault="003C5864" w:rsidP="003C5864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 xml:space="preserve">ДДТ «Радуга», </w:t>
            </w:r>
          </w:p>
          <w:p w:rsidR="00FE1423" w:rsidRPr="007265CD" w:rsidRDefault="003C5864" w:rsidP="003C5864">
            <w:pPr>
              <w:spacing w:line="276" w:lineRule="auto"/>
              <w:jc w:val="center"/>
              <w:rPr>
                <w:rFonts w:eastAsia="Arial Unicode MS"/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ДДТ «Синяя птица»</w:t>
            </w:r>
          </w:p>
        </w:tc>
      </w:tr>
      <w:tr w:rsidR="00FE1423" w:rsidRPr="007265CD" w:rsidTr="00B45B8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23" w:rsidRPr="007265CD" w:rsidRDefault="00FE1423" w:rsidP="003C5864">
            <w:pPr>
              <w:spacing w:line="276" w:lineRule="auto"/>
              <w:jc w:val="left"/>
              <w:rPr>
                <w:bCs/>
                <w:sz w:val="26"/>
                <w:szCs w:val="26"/>
              </w:rPr>
            </w:pPr>
            <w:r w:rsidRPr="007265CD">
              <w:rPr>
                <w:bCs/>
                <w:sz w:val="26"/>
                <w:szCs w:val="26"/>
              </w:rPr>
              <w:lastRenderedPageBreak/>
              <w:t xml:space="preserve">Воспитание и </w:t>
            </w:r>
            <w:proofErr w:type="spellStart"/>
            <w:r w:rsidRPr="007265CD">
              <w:rPr>
                <w:bCs/>
                <w:sz w:val="26"/>
                <w:szCs w:val="26"/>
              </w:rPr>
              <w:t>здоровьесбережение</w:t>
            </w:r>
            <w:proofErr w:type="spellEnd"/>
            <w:r w:rsidRPr="007265CD">
              <w:rPr>
                <w:bCs/>
                <w:sz w:val="26"/>
                <w:szCs w:val="26"/>
              </w:rPr>
              <w:t xml:space="preserve"> в образовании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23" w:rsidRPr="007265CD" w:rsidRDefault="00FE1423" w:rsidP="003C5864">
            <w:pPr>
              <w:spacing w:line="276" w:lineRule="auto"/>
              <w:jc w:val="center"/>
              <w:rPr>
                <w:rFonts w:eastAsia="Arial Unicode MS"/>
                <w:b/>
                <w:bCs/>
                <w:sz w:val="26"/>
                <w:szCs w:val="26"/>
              </w:rPr>
            </w:pPr>
            <w:r w:rsidRPr="007265CD">
              <w:rPr>
                <w:rFonts w:eastAsia="Arial Unicode MS"/>
                <w:b/>
                <w:bCs/>
                <w:sz w:val="26"/>
                <w:szCs w:val="26"/>
              </w:rPr>
              <w:t>2</w:t>
            </w:r>
            <w:r w:rsidR="00E0537F" w:rsidRPr="007265CD">
              <w:rPr>
                <w:rFonts w:eastAsia="Arial Unicode MS"/>
                <w:b/>
                <w:bCs/>
                <w:sz w:val="26"/>
                <w:szCs w:val="26"/>
              </w:rPr>
              <w:t>6</w:t>
            </w:r>
            <w:r w:rsidRPr="007265CD">
              <w:rPr>
                <w:rFonts w:eastAsia="Arial Unicode MS"/>
                <w:b/>
                <w:bCs/>
                <w:sz w:val="26"/>
                <w:szCs w:val="26"/>
              </w:rPr>
              <w:t xml:space="preserve"> ОУ:</w:t>
            </w:r>
          </w:p>
          <w:p w:rsidR="00FE1423" w:rsidRPr="007265CD" w:rsidRDefault="005E2B39" w:rsidP="003C5864">
            <w:pPr>
              <w:spacing w:line="276" w:lineRule="auto"/>
              <w:rPr>
                <w:rFonts w:eastAsia="Arial Unicode MS"/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5, 10, 12, 14, 18, 19, 23, 24, 26, 27, 32, 39, 40, 43, 44, 47, 48, 49, 50, 52, 53, 56, 59, 63, 75, Центр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23" w:rsidRPr="007265CD" w:rsidRDefault="00FE1423" w:rsidP="003C5864">
            <w:pPr>
              <w:spacing w:line="276" w:lineRule="auto"/>
              <w:jc w:val="center"/>
              <w:rPr>
                <w:rFonts w:eastAsia="Arial Unicode MS"/>
                <w:b/>
                <w:bCs/>
                <w:sz w:val="26"/>
                <w:szCs w:val="26"/>
              </w:rPr>
            </w:pPr>
            <w:r w:rsidRPr="007265CD">
              <w:rPr>
                <w:b/>
                <w:bCs/>
                <w:sz w:val="26"/>
                <w:szCs w:val="26"/>
              </w:rPr>
              <w:t>1</w:t>
            </w:r>
            <w:r w:rsidR="005009A3" w:rsidRPr="007265CD">
              <w:rPr>
                <w:b/>
                <w:bCs/>
                <w:sz w:val="26"/>
                <w:szCs w:val="26"/>
              </w:rPr>
              <w:t>4</w:t>
            </w:r>
            <w:r w:rsidRPr="007265CD">
              <w:rPr>
                <w:b/>
                <w:bCs/>
                <w:sz w:val="26"/>
                <w:szCs w:val="26"/>
              </w:rPr>
              <w:t xml:space="preserve"> ДОУ:</w:t>
            </w:r>
          </w:p>
          <w:p w:rsidR="00FE1423" w:rsidRPr="007265CD" w:rsidRDefault="005009A3" w:rsidP="003C5864">
            <w:pPr>
              <w:spacing w:line="276" w:lineRule="auto"/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37, 55, 78, 92, 100, 103, 111, 113, 116, 117, 121, 128, 132, 169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23" w:rsidRPr="007265CD" w:rsidRDefault="005B3E8B" w:rsidP="003C5864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7265CD">
              <w:rPr>
                <w:b/>
                <w:bCs/>
                <w:sz w:val="26"/>
                <w:szCs w:val="26"/>
              </w:rPr>
              <w:t>2</w:t>
            </w:r>
            <w:r w:rsidR="00FE1423" w:rsidRPr="007265CD">
              <w:rPr>
                <w:b/>
                <w:bCs/>
                <w:sz w:val="26"/>
                <w:szCs w:val="26"/>
              </w:rPr>
              <w:t xml:space="preserve"> УДО:</w:t>
            </w:r>
          </w:p>
          <w:p w:rsidR="003C5864" w:rsidRPr="007265CD" w:rsidRDefault="003C5864" w:rsidP="003C5864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 xml:space="preserve">ДДТ «Радуга», </w:t>
            </w:r>
          </w:p>
          <w:p w:rsidR="00FE1423" w:rsidRPr="007265CD" w:rsidRDefault="003C5864" w:rsidP="003C5864">
            <w:pPr>
              <w:spacing w:line="276" w:lineRule="auto"/>
              <w:jc w:val="center"/>
              <w:rPr>
                <w:rFonts w:eastAsia="Arial Unicode MS"/>
                <w:sz w:val="26"/>
                <w:szCs w:val="26"/>
              </w:rPr>
            </w:pPr>
            <w:proofErr w:type="spellStart"/>
            <w:r w:rsidRPr="007265CD">
              <w:rPr>
                <w:sz w:val="26"/>
                <w:szCs w:val="26"/>
              </w:rPr>
              <w:t>СДЮТиЭ</w:t>
            </w:r>
            <w:proofErr w:type="spellEnd"/>
          </w:p>
        </w:tc>
      </w:tr>
      <w:tr w:rsidR="00FE1423" w:rsidRPr="007265CD" w:rsidTr="00B45B8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23" w:rsidRPr="007265CD" w:rsidRDefault="00FE1423" w:rsidP="003C5864">
            <w:pPr>
              <w:spacing w:line="276" w:lineRule="auto"/>
              <w:jc w:val="left"/>
              <w:rPr>
                <w:bCs/>
                <w:sz w:val="26"/>
                <w:szCs w:val="26"/>
              </w:rPr>
            </w:pPr>
            <w:r w:rsidRPr="007265CD">
              <w:rPr>
                <w:bCs/>
                <w:sz w:val="26"/>
                <w:szCs w:val="26"/>
              </w:rPr>
              <w:t xml:space="preserve">Информационные технологии </w:t>
            </w:r>
          </w:p>
          <w:p w:rsidR="00FE1423" w:rsidRPr="007265CD" w:rsidRDefault="00FE1423" w:rsidP="003C5864">
            <w:pPr>
              <w:spacing w:line="276" w:lineRule="auto"/>
              <w:jc w:val="left"/>
              <w:rPr>
                <w:bCs/>
                <w:sz w:val="26"/>
                <w:szCs w:val="26"/>
              </w:rPr>
            </w:pPr>
            <w:r w:rsidRPr="007265CD">
              <w:rPr>
                <w:bCs/>
                <w:sz w:val="26"/>
                <w:szCs w:val="26"/>
              </w:rPr>
              <w:t>в образовании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23" w:rsidRPr="007265CD" w:rsidRDefault="00FE1423" w:rsidP="003C5864">
            <w:pPr>
              <w:spacing w:line="276" w:lineRule="auto"/>
              <w:jc w:val="center"/>
              <w:rPr>
                <w:rFonts w:eastAsia="Arial Unicode MS"/>
                <w:b/>
                <w:bCs/>
                <w:sz w:val="26"/>
                <w:szCs w:val="26"/>
              </w:rPr>
            </w:pPr>
            <w:r w:rsidRPr="007265CD">
              <w:rPr>
                <w:rFonts w:eastAsia="Arial Unicode MS"/>
                <w:b/>
                <w:bCs/>
                <w:sz w:val="26"/>
                <w:szCs w:val="26"/>
              </w:rPr>
              <w:t>2</w:t>
            </w:r>
            <w:r w:rsidR="00E0537F" w:rsidRPr="007265CD">
              <w:rPr>
                <w:rFonts w:eastAsia="Arial Unicode MS"/>
                <w:b/>
                <w:bCs/>
                <w:sz w:val="26"/>
                <w:szCs w:val="26"/>
              </w:rPr>
              <w:t>4</w:t>
            </w:r>
            <w:r w:rsidRPr="007265CD">
              <w:rPr>
                <w:rFonts w:eastAsia="Arial Unicode MS"/>
                <w:b/>
                <w:bCs/>
                <w:sz w:val="26"/>
                <w:szCs w:val="26"/>
              </w:rPr>
              <w:t xml:space="preserve"> ОУ:</w:t>
            </w:r>
          </w:p>
          <w:p w:rsidR="00FE1423" w:rsidRPr="007265CD" w:rsidRDefault="005E2B39" w:rsidP="003C5864">
            <w:pPr>
              <w:spacing w:line="276" w:lineRule="auto"/>
              <w:rPr>
                <w:rFonts w:eastAsia="Arial Unicode MS"/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5, 7, 10, 11, 12, 14, 18, 19, 22, 23, 24, 27, 29, 30, 32, 34, 42, 47, 48, 49, 55, 59, 63, Центр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23" w:rsidRPr="007265CD" w:rsidRDefault="00FE1423" w:rsidP="003C5864">
            <w:pPr>
              <w:spacing w:line="276" w:lineRule="auto"/>
              <w:jc w:val="center"/>
              <w:rPr>
                <w:rFonts w:eastAsia="Arial Unicode MS"/>
                <w:b/>
                <w:bCs/>
                <w:sz w:val="26"/>
                <w:szCs w:val="26"/>
              </w:rPr>
            </w:pPr>
            <w:r w:rsidRPr="007265CD">
              <w:rPr>
                <w:b/>
                <w:bCs/>
                <w:sz w:val="26"/>
                <w:szCs w:val="26"/>
              </w:rPr>
              <w:t>1</w:t>
            </w:r>
            <w:r w:rsidR="005009A3" w:rsidRPr="007265CD">
              <w:rPr>
                <w:b/>
                <w:bCs/>
                <w:sz w:val="26"/>
                <w:szCs w:val="26"/>
              </w:rPr>
              <w:t>6</w:t>
            </w:r>
            <w:r w:rsidRPr="007265CD">
              <w:rPr>
                <w:b/>
                <w:bCs/>
                <w:sz w:val="26"/>
                <w:szCs w:val="26"/>
              </w:rPr>
              <w:t xml:space="preserve"> ДОУ:</w:t>
            </w:r>
          </w:p>
          <w:p w:rsidR="00FE1423" w:rsidRPr="007265CD" w:rsidRDefault="005009A3" w:rsidP="003C5864">
            <w:pPr>
              <w:spacing w:line="276" w:lineRule="auto"/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37, 39, 63, 78, 90, 100, 103, 109, 117, 121, 133, 135, 137, 140, 160, 169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23" w:rsidRPr="007265CD" w:rsidRDefault="00126D25" w:rsidP="003C5864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7265CD">
              <w:rPr>
                <w:b/>
                <w:bCs/>
                <w:sz w:val="26"/>
                <w:szCs w:val="26"/>
              </w:rPr>
              <w:t>2</w:t>
            </w:r>
            <w:r w:rsidR="00FE1423" w:rsidRPr="007265CD">
              <w:rPr>
                <w:b/>
                <w:bCs/>
                <w:sz w:val="26"/>
                <w:szCs w:val="26"/>
              </w:rPr>
              <w:t xml:space="preserve"> УДО:</w:t>
            </w:r>
          </w:p>
          <w:p w:rsidR="003C5864" w:rsidRPr="007265CD" w:rsidRDefault="003C5864" w:rsidP="003C5864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 xml:space="preserve">ДД(Ю)Т, </w:t>
            </w:r>
          </w:p>
          <w:p w:rsidR="00FE1423" w:rsidRPr="007265CD" w:rsidRDefault="003C5864" w:rsidP="003C5864">
            <w:pPr>
              <w:spacing w:line="276" w:lineRule="auto"/>
              <w:jc w:val="center"/>
              <w:rPr>
                <w:rFonts w:eastAsia="Arial Unicode MS"/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ДДТ «Радуга»</w:t>
            </w:r>
          </w:p>
        </w:tc>
      </w:tr>
      <w:tr w:rsidR="00FE1423" w:rsidRPr="007265CD" w:rsidTr="003C5864">
        <w:trPr>
          <w:trHeight w:val="130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23" w:rsidRPr="007265CD" w:rsidRDefault="00FE1423" w:rsidP="003C5864">
            <w:pPr>
              <w:spacing w:line="276" w:lineRule="auto"/>
              <w:jc w:val="left"/>
              <w:rPr>
                <w:bCs/>
                <w:sz w:val="26"/>
                <w:szCs w:val="26"/>
              </w:rPr>
            </w:pPr>
            <w:r w:rsidRPr="007265CD">
              <w:rPr>
                <w:bCs/>
                <w:sz w:val="26"/>
                <w:szCs w:val="26"/>
              </w:rPr>
              <w:t>Новые модели</w:t>
            </w:r>
            <w:r w:rsidR="00B45B80" w:rsidRPr="007265CD">
              <w:rPr>
                <w:bCs/>
                <w:sz w:val="26"/>
                <w:szCs w:val="26"/>
              </w:rPr>
              <w:t xml:space="preserve"> </w:t>
            </w:r>
            <w:r w:rsidRPr="007265CD">
              <w:rPr>
                <w:bCs/>
                <w:sz w:val="26"/>
                <w:szCs w:val="26"/>
              </w:rPr>
              <w:t>и механизмы организации повышения квалификации кадров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23" w:rsidRPr="007265CD" w:rsidRDefault="00FE1423" w:rsidP="003C5864">
            <w:pPr>
              <w:spacing w:line="276" w:lineRule="auto"/>
              <w:jc w:val="center"/>
              <w:rPr>
                <w:rFonts w:eastAsia="Arial Unicode MS"/>
                <w:b/>
                <w:bCs/>
                <w:sz w:val="26"/>
                <w:szCs w:val="26"/>
              </w:rPr>
            </w:pPr>
            <w:r w:rsidRPr="007265CD">
              <w:rPr>
                <w:rFonts w:eastAsia="Arial Unicode MS"/>
                <w:b/>
                <w:bCs/>
                <w:sz w:val="26"/>
                <w:szCs w:val="26"/>
              </w:rPr>
              <w:t>4 ОУ:</w:t>
            </w:r>
          </w:p>
          <w:p w:rsidR="00FE1423" w:rsidRPr="007265CD" w:rsidRDefault="005E2B39" w:rsidP="003C5864">
            <w:pPr>
              <w:spacing w:line="276" w:lineRule="auto"/>
              <w:rPr>
                <w:rFonts w:eastAsia="Arial Unicode MS"/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5, 12, 27, 47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A3" w:rsidRPr="007265CD" w:rsidRDefault="005009A3" w:rsidP="003C5864">
            <w:pPr>
              <w:spacing w:line="276" w:lineRule="auto"/>
              <w:jc w:val="center"/>
              <w:rPr>
                <w:rFonts w:eastAsia="Arial Unicode MS"/>
                <w:b/>
                <w:bCs/>
                <w:sz w:val="26"/>
                <w:szCs w:val="26"/>
              </w:rPr>
            </w:pPr>
            <w:r w:rsidRPr="007265CD">
              <w:rPr>
                <w:b/>
                <w:bCs/>
                <w:sz w:val="26"/>
                <w:szCs w:val="26"/>
              </w:rPr>
              <w:t>3 ДОУ:</w:t>
            </w:r>
          </w:p>
          <w:p w:rsidR="00FE1423" w:rsidRPr="007265CD" w:rsidRDefault="005009A3" w:rsidP="003C5864">
            <w:pPr>
              <w:spacing w:line="276" w:lineRule="auto"/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55, 117, 135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23" w:rsidRPr="007265CD" w:rsidRDefault="00FE1423" w:rsidP="003C5864">
            <w:pPr>
              <w:spacing w:line="276" w:lineRule="auto"/>
              <w:jc w:val="center"/>
              <w:rPr>
                <w:rFonts w:eastAsia="Arial Unicode MS"/>
                <w:sz w:val="26"/>
                <w:szCs w:val="26"/>
              </w:rPr>
            </w:pPr>
          </w:p>
        </w:tc>
      </w:tr>
      <w:tr w:rsidR="00FE1423" w:rsidRPr="007265CD" w:rsidTr="009D70E3">
        <w:trPr>
          <w:trHeight w:val="734"/>
        </w:trPr>
        <w:tc>
          <w:tcPr>
            <w:tcW w:w="15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23" w:rsidRPr="007265CD" w:rsidRDefault="00FE1423" w:rsidP="003C5864">
            <w:pPr>
              <w:spacing w:line="276" w:lineRule="auto"/>
              <w:jc w:val="left"/>
              <w:rPr>
                <w:bCs/>
                <w:sz w:val="26"/>
                <w:szCs w:val="26"/>
              </w:rPr>
            </w:pPr>
            <w:r w:rsidRPr="007265CD">
              <w:rPr>
                <w:bCs/>
                <w:sz w:val="26"/>
                <w:szCs w:val="26"/>
              </w:rPr>
              <w:t>Д Р У Г О Е:</w:t>
            </w:r>
          </w:p>
        </w:tc>
      </w:tr>
      <w:tr w:rsidR="00FE1423" w:rsidRPr="007265CD" w:rsidTr="00B45B8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23" w:rsidRPr="007265CD" w:rsidRDefault="00FE1423" w:rsidP="003C5864">
            <w:pPr>
              <w:spacing w:line="276" w:lineRule="auto"/>
              <w:jc w:val="left"/>
              <w:rPr>
                <w:bCs/>
                <w:sz w:val="26"/>
                <w:szCs w:val="26"/>
              </w:rPr>
            </w:pPr>
            <w:r w:rsidRPr="007265CD">
              <w:rPr>
                <w:bCs/>
                <w:sz w:val="26"/>
                <w:szCs w:val="26"/>
              </w:rPr>
              <w:t>Научно-исследовательская деятельность учащихся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23" w:rsidRPr="007265CD" w:rsidRDefault="00FE1423" w:rsidP="003C5864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7265CD">
              <w:rPr>
                <w:b/>
                <w:bCs/>
                <w:sz w:val="26"/>
                <w:szCs w:val="26"/>
              </w:rPr>
              <w:t>2</w:t>
            </w:r>
            <w:r w:rsidR="00E0537F" w:rsidRPr="007265CD">
              <w:rPr>
                <w:b/>
                <w:bCs/>
                <w:sz w:val="26"/>
                <w:szCs w:val="26"/>
              </w:rPr>
              <w:t>5</w:t>
            </w:r>
            <w:r w:rsidRPr="007265CD">
              <w:rPr>
                <w:b/>
                <w:bCs/>
                <w:sz w:val="26"/>
                <w:szCs w:val="26"/>
              </w:rPr>
              <w:t xml:space="preserve"> ОУ:</w:t>
            </w:r>
          </w:p>
          <w:p w:rsidR="00FE1423" w:rsidRPr="007265CD" w:rsidRDefault="005E2B39" w:rsidP="003C5864">
            <w:pPr>
              <w:spacing w:line="276" w:lineRule="auto"/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5, 7, 10, 11, 12, 18, 19, 20, 22, 24, 27, 29, 30, 32, 38, 40, 43, 45, 47, 48, 49, 50, 52, 53, 63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23" w:rsidRPr="007265CD" w:rsidRDefault="00FE1423" w:rsidP="003C5864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23" w:rsidRPr="007265CD" w:rsidRDefault="00FE1423" w:rsidP="003C5864">
            <w:pPr>
              <w:spacing w:line="276" w:lineRule="auto"/>
              <w:rPr>
                <w:b/>
                <w:bCs/>
                <w:sz w:val="26"/>
                <w:szCs w:val="26"/>
              </w:rPr>
            </w:pPr>
          </w:p>
        </w:tc>
      </w:tr>
      <w:tr w:rsidR="00FE1423" w:rsidRPr="007265CD" w:rsidTr="003663A2">
        <w:trPr>
          <w:trHeight w:val="125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23" w:rsidRPr="007265CD" w:rsidRDefault="00FE1423" w:rsidP="003C5864">
            <w:pPr>
              <w:spacing w:line="276" w:lineRule="auto"/>
              <w:jc w:val="left"/>
              <w:rPr>
                <w:bCs/>
                <w:sz w:val="26"/>
                <w:szCs w:val="26"/>
              </w:rPr>
            </w:pPr>
            <w:r w:rsidRPr="007265CD">
              <w:rPr>
                <w:bCs/>
                <w:sz w:val="26"/>
                <w:szCs w:val="26"/>
              </w:rPr>
              <w:t>Взаимодействие с семьей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23" w:rsidRPr="007265CD" w:rsidRDefault="00FE1423" w:rsidP="003C5864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23" w:rsidRPr="007265CD" w:rsidRDefault="00180D87" w:rsidP="003663A2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7265CD">
              <w:rPr>
                <w:b/>
                <w:bCs/>
                <w:sz w:val="26"/>
                <w:szCs w:val="26"/>
              </w:rPr>
              <w:t>4</w:t>
            </w:r>
            <w:r w:rsidR="00FE1423" w:rsidRPr="007265CD">
              <w:rPr>
                <w:b/>
                <w:bCs/>
                <w:sz w:val="26"/>
                <w:szCs w:val="26"/>
              </w:rPr>
              <w:t xml:space="preserve"> ДОУ:</w:t>
            </w:r>
          </w:p>
          <w:p w:rsidR="00FE1423" w:rsidRPr="007265CD" w:rsidRDefault="00180D87" w:rsidP="003663A2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2, 45, 47, 74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D25" w:rsidRPr="007265CD" w:rsidRDefault="00126D25" w:rsidP="003C5864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7265CD">
              <w:rPr>
                <w:b/>
                <w:bCs/>
                <w:sz w:val="26"/>
                <w:szCs w:val="26"/>
              </w:rPr>
              <w:t>2 УДО:</w:t>
            </w:r>
          </w:p>
          <w:p w:rsidR="003C5864" w:rsidRPr="007265CD" w:rsidRDefault="003C5864" w:rsidP="003C5864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ДДТ «Синяя птица»,</w:t>
            </w:r>
          </w:p>
          <w:p w:rsidR="00FE1423" w:rsidRPr="007265CD" w:rsidRDefault="003C5864" w:rsidP="003C5864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Центр «Мостовик»</w:t>
            </w:r>
          </w:p>
        </w:tc>
      </w:tr>
    </w:tbl>
    <w:p w:rsidR="00FE1423" w:rsidRPr="007265CD" w:rsidRDefault="00FE1423" w:rsidP="00B45B80">
      <w:pPr>
        <w:spacing w:line="264" w:lineRule="auto"/>
        <w:ind w:firstLine="709"/>
        <w:jc w:val="center"/>
        <w:rPr>
          <w:sz w:val="26"/>
          <w:szCs w:val="26"/>
        </w:rPr>
      </w:pPr>
    </w:p>
    <w:p w:rsidR="00FE1423" w:rsidRPr="007265CD" w:rsidRDefault="00FE1423" w:rsidP="00FE1423">
      <w:pPr>
        <w:spacing w:line="252" w:lineRule="auto"/>
        <w:ind w:firstLine="709"/>
        <w:jc w:val="center"/>
        <w:rPr>
          <w:sz w:val="26"/>
          <w:szCs w:val="26"/>
        </w:rPr>
      </w:pPr>
    </w:p>
    <w:p w:rsidR="00B827AB" w:rsidRPr="007265CD" w:rsidRDefault="00B827AB" w:rsidP="00FE1423">
      <w:pPr>
        <w:spacing w:line="252" w:lineRule="auto"/>
        <w:rPr>
          <w:sz w:val="26"/>
          <w:szCs w:val="26"/>
        </w:rPr>
        <w:sectPr w:rsidR="00B827AB" w:rsidRPr="007265CD" w:rsidSect="00E162D6">
          <w:pgSz w:w="16838" w:h="11906" w:orient="landscape"/>
          <w:pgMar w:top="1304" w:right="964" w:bottom="737" w:left="964" w:header="709" w:footer="709" w:gutter="0"/>
          <w:cols w:space="720"/>
        </w:sectPr>
      </w:pPr>
    </w:p>
    <w:p w:rsidR="001A3816" w:rsidRPr="007265CD" w:rsidRDefault="001A3816" w:rsidP="00705FBB">
      <w:pPr>
        <w:jc w:val="center"/>
        <w:rPr>
          <w:b/>
          <w:bCs/>
          <w:sz w:val="26"/>
          <w:szCs w:val="26"/>
        </w:rPr>
      </w:pPr>
      <w:r w:rsidRPr="007265CD">
        <w:rPr>
          <w:b/>
          <w:bCs/>
          <w:sz w:val="26"/>
          <w:szCs w:val="26"/>
        </w:rPr>
        <w:lastRenderedPageBreak/>
        <w:t>Перечень муниципальных инновационных площадок, действующих на территории города Кургана</w:t>
      </w:r>
    </w:p>
    <w:p w:rsidR="006C7778" w:rsidRPr="007265CD" w:rsidRDefault="006C7778" w:rsidP="00705FBB">
      <w:pPr>
        <w:jc w:val="center"/>
        <w:rPr>
          <w:b/>
          <w:bCs/>
          <w:sz w:val="26"/>
          <w:szCs w:val="26"/>
        </w:rPr>
      </w:pPr>
    </w:p>
    <w:p w:rsidR="0065777B" w:rsidRPr="007265CD" w:rsidRDefault="006C7778" w:rsidP="003D5D71">
      <w:pPr>
        <w:jc w:val="center"/>
        <w:rPr>
          <w:bCs/>
          <w:sz w:val="26"/>
          <w:szCs w:val="26"/>
        </w:rPr>
      </w:pPr>
      <w:r w:rsidRPr="007265CD">
        <w:rPr>
          <w:bCs/>
          <w:sz w:val="26"/>
          <w:szCs w:val="26"/>
        </w:rPr>
        <w:t>(на 1 сентября 2017 года)</w:t>
      </w:r>
    </w:p>
    <w:tbl>
      <w:tblPr>
        <w:tblW w:w="15360" w:type="dxa"/>
        <w:jc w:val="center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2520"/>
        <w:gridCol w:w="11989"/>
      </w:tblGrid>
      <w:tr w:rsidR="00E92AB0" w:rsidRPr="007265CD" w:rsidTr="00EF1431">
        <w:trPr>
          <w:trHeight w:val="666"/>
          <w:jc w:val="center"/>
        </w:trPr>
        <w:tc>
          <w:tcPr>
            <w:tcW w:w="15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B0" w:rsidRPr="007265CD" w:rsidRDefault="00E92AB0" w:rsidP="00705FBB">
            <w:pPr>
              <w:jc w:val="center"/>
              <w:rPr>
                <w:sz w:val="26"/>
                <w:szCs w:val="26"/>
              </w:rPr>
            </w:pPr>
            <w:r w:rsidRPr="007265CD">
              <w:rPr>
                <w:caps/>
                <w:sz w:val="26"/>
                <w:szCs w:val="26"/>
              </w:rPr>
              <w:t>Внедренческие площадки</w:t>
            </w:r>
          </w:p>
        </w:tc>
      </w:tr>
      <w:tr w:rsidR="00EF1431" w:rsidRPr="007265CD" w:rsidTr="00EF1431">
        <w:trPr>
          <w:trHeight w:val="53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31" w:rsidRPr="007265CD" w:rsidRDefault="00EF1431" w:rsidP="00705FBB">
            <w:pPr>
              <w:pStyle w:val="af5"/>
              <w:numPr>
                <w:ilvl w:val="0"/>
                <w:numId w:val="9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31" w:rsidRPr="007265CD" w:rsidRDefault="00EF1431" w:rsidP="00705FBB">
            <w:pPr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ОУ № 19</w:t>
            </w:r>
          </w:p>
        </w:tc>
        <w:tc>
          <w:tcPr>
            <w:tcW w:w="1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31" w:rsidRPr="007265CD" w:rsidRDefault="00EF1431" w:rsidP="00705FBB">
            <w:pPr>
              <w:tabs>
                <w:tab w:val="left" w:pos="3220"/>
              </w:tabs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Проектирование индивидуального развития обучающихся гимназии как путь к реализации ФГОС</w:t>
            </w:r>
          </w:p>
        </w:tc>
      </w:tr>
      <w:tr w:rsidR="00EF1431" w:rsidRPr="007265CD" w:rsidTr="00EF1431">
        <w:trPr>
          <w:trHeight w:val="53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31" w:rsidRPr="007265CD" w:rsidRDefault="00EF1431" w:rsidP="00705FBB">
            <w:pPr>
              <w:pStyle w:val="af5"/>
              <w:numPr>
                <w:ilvl w:val="0"/>
                <w:numId w:val="9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31" w:rsidRPr="007265CD" w:rsidRDefault="00EF1431" w:rsidP="00705FBB">
            <w:pPr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ОУ № 19</w:t>
            </w:r>
          </w:p>
        </w:tc>
        <w:tc>
          <w:tcPr>
            <w:tcW w:w="1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31" w:rsidRPr="007265CD" w:rsidRDefault="00EF1431" w:rsidP="00705FBB">
            <w:pPr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 xml:space="preserve">Формирование и развитие осознанного </w:t>
            </w:r>
            <w:proofErr w:type="spellStart"/>
            <w:r w:rsidRPr="007265CD">
              <w:rPr>
                <w:sz w:val="26"/>
                <w:szCs w:val="26"/>
              </w:rPr>
              <w:t>родительства</w:t>
            </w:r>
            <w:proofErr w:type="spellEnd"/>
            <w:r w:rsidRPr="007265CD">
              <w:rPr>
                <w:sz w:val="26"/>
                <w:szCs w:val="26"/>
              </w:rPr>
              <w:t xml:space="preserve"> через организацию тематических </w:t>
            </w:r>
            <w:proofErr w:type="spellStart"/>
            <w:r w:rsidRPr="007265CD">
              <w:rPr>
                <w:sz w:val="26"/>
                <w:szCs w:val="26"/>
              </w:rPr>
              <w:t>родительско-детских</w:t>
            </w:r>
            <w:proofErr w:type="spellEnd"/>
            <w:r w:rsidRPr="007265CD">
              <w:rPr>
                <w:sz w:val="26"/>
                <w:szCs w:val="26"/>
              </w:rPr>
              <w:t xml:space="preserve"> клубов</w:t>
            </w:r>
          </w:p>
        </w:tc>
      </w:tr>
      <w:tr w:rsidR="00EF1431" w:rsidRPr="007265CD" w:rsidTr="00EF1431">
        <w:trPr>
          <w:trHeight w:val="53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31" w:rsidRPr="007265CD" w:rsidRDefault="00EF1431" w:rsidP="00705FBB">
            <w:pPr>
              <w:pStyle w:val="af5"/>
              <w:numPr>
                <w:ilvl w:val="0"/>
                <w:numId w:val="9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31" w:rsidRPr="007265CD" w:rsidRDefault="00EF1431" w:rsidP="00705FBB">
            <w:pPr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ОУ № 30</w:t>
            </w:r>
          </w:p>
        </w:tc>
        <w:tc>
          <w:tcPr>
            <w:tcW w:w="1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31" w:rsidRPr="007265CD" w:rsidRDefault="00EF1431" w:rsidP="00705FBB">
            <w:pPr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Школьный спортивный клуб как средство совершенствования физической подготовленности и повышения двигательной активности учащихся</w:t>
            </w:r>
          </w:p>
        </w:tc>
      </w:tr>
      <w:tr w:rsidR="00EF1431" w:rsidRPr="007265CD" w:rsidTr="00EF1431">
        <w:trPr>
          <w:trHeight w:val="53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31" w:rsidRPr="007265CD" w:rsidRDefault="00EF1431" w:rsidP="00705FBB">
            <w:pPr>
              <w:pStyle w:val="af5"/>
              <w:numPr>
                <w:ilvl w:val="0"/>
                <w:numId w:val="9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31" w:rsidRPr="007265CD" w:rsidRDefault="00EF1431" w:rsidP="00705FBB">
            <w:pPr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ОУ № 31</w:t>
            </w:r>
          </w:p>
        </w:tc>
        <w:tc>
          <w:tcPr>
            <w:tcW w:w="1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31" w:rsidRPr="007265CD" w:rsidRDefault="00EF1431" w:rsidP="00705FBB">
            <w:pPr>
              <w:tabs>
                <w:tab w:val="left" w:pos="945"/>
              </w:tabs>
              <w:ind w:firstLine="12"/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Гармонизация личностного развития учащихся средствами сенсорной комнаты</w:t>
            </w:r>
          </w:p>
        </w:tc>
      </w:tr>
      <w:tr w:rsidR="00EF1431" w:rsidRPr="007265CD" w:rsidTr="00EF1431">
        <w:trPr>
          <w:trHeight w:val="53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31" w:rsidRPr="007265CD" w:rsidRDefault="00EF1431" w:rsidP="00705FBB">
            <w:pPr>
              <w:pStyle w:val="af5"/>
              <w:numPr>
                <w:ilvl w:val="0"/>
                <w:numId w:val="9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31" w:rsidRPr="007265CD" w:rsidRDefault="00EF1431" w:rsidP="00705FBB">
            <w:pPr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ОУ № 40</w:t>
            </w:r>
          </w:p>
        </w:tc>
        <w:tc>
          <w:tcPr>
            <w:tcW w:w="1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31" w:rsidRPr="007265CD" w:rsidRDefault="00EF1431" w:rsidP="00705FBB">
            <w:pPr>
              <w:rPr>
                <w:sz w:val="26"/>
                <w:szCs w:val="26"/>
              </w:rPr>
            </w:pPr>
            <w:r w:rsidRPr="007265CD">
              <w:rPr>
                <w:bCs/>
                <w:sz w:val="26"/>
                <w:szCs w:val="26"/>
              </w:rPr>
              <w:t xml:space="preserve">Реализация </w:t>
            </w:r>
            <w:proofErr w:type="spellStart"/>
            <w:r w:rsidRPr="007265CD">
              <w:rPr>
                <w:bCs/>
                <w:sz w:val="26"/>
                <w:szCs w:val="26"/>
              </w:rPr>
              <w:t>гендерного</w:t>
            </w:r>
            <w:proofErr w:type="spellEnd"/>
            <w:r w:rsidRPr="007265CD">
              <w:rPr>
                <w:bCs/>
                <w:sz w:val="26"/>
                <w:szCs w:val="26"/>
              </w:rPr>
              <w:t xml:space="preserve"> подхода как одна из составляющих образовательной деятельности школы</w:t>
            </w:r>
          </w:p>
        </w:tc>
      </w:tr>
      <w:tr w:rsidR="00EF1431" w:rsidRPr="007265CD" w:rsidTr="00EF1431">
        <w:trPr>
          <w:trHeight w:val="53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31" w:rsidRPr="007265CD" w:rsidRDefault="00EF1431" w:rsidP="00705FBB">
            <w:pPr>
              <w:pStyle w:val="af5"/>
              <w:numPr>
                <w:ilvl w:val="0"/>
                <w:numId w:val="9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31" w:rsidRPr="007265CD" w:rsidRDefault="00EF1431" w:rsidP="00705FBB">
            <w:pPr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ОУ № 40</w:t>
            </w:r>
          </w:p>
        </w:tc>
        <w:tc>
          <w:tcPr>
            <w:tcW w:w="1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31" w:rsidRPr="007265CD" w:rsidRDefault="00EF1431" w:rsidP="00705FBB">
            <w:pPr>
              <w:rPr>
                <w:bCs/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 xml:space="preserve">Психолого-педагогические условия повышения качества образования младших школьников с учетом </w:t>
            </w:r>
            <w:proofErr w:type="spellStart"/>
            <w:r w:rsidRPr="007265CD">
              <w:rPr>
                <w:sz w:val="26"/>
                <w:szCs w:val="26"/>
              </w:rPr>
              <w:t>гендерных</w:t>
            </w:r>
            <w:proofErr w:type="spellEnd"/>
            <w:r w:rsidRPr="007265CD">
              <w:rPr>
                <w:sz w:val="26"/>
                <w:szCs w:val="26"/>
              </w:rPr>
              <w:t xml:space="preserve"> особенностей</w:t>
            </w:r>
          </w:p>
        </w:tc>
      </w:tr>
      <w:tr w:rsidR="00EF1431" w:rsidRPr="007265CD" w:rsidTr="00EF1431">
        <w:trPr>
          <w:trHeight w:val="53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31" w:rsidRPr="007265CD" w:rsidRDefault="00EF1431" w:rsidP="00705FBB">
            <w:pPr>
              <w:pStyle w:val="af5"/>
              <w:numPr>
                <w:ilvl w:val="0"/>
                <w:numId w:val="9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31" w:rsidRPr="007265CD" w:rsidRDefault="00EF1431" w:rsidP="00705FBB">
            <w:pPr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ОУ № 43</w:t>
            </w:r>
          </w:p>
        </w:tc>
        <w:tc>
          <w:tcPr>
            <w:tcW w:w="1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31" w:rsidRPr="007265CD" w:rsidRDefault="00EF1431" w:rsidP="00705FBB">
            <w:pPr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 xml:space="preserve">Воспитание социально активной личности через реализацию проекта «Рука в руке» совместно с РНЦ «ВТО им. академика Г.А. </w:t>
            </w:r>
            <w:proofErr w:type="spellStart"/>
            <w:r w:rsidRPr="007265CD">
              <w:rPr>
                <w:sz w:val="26"/>
                <w:szCs w:val="26"/>
              </w:rPr>
              <w:t>Илизарова</w:t>
            </w:r>
            <w:proofErr w:type="spellEnd"/>
            <w:r w:rsidRPr="007265CD">
              <w:rPr>
                <w:sz w:val="26"/>
                <w:szCs w:val="26"/>
              </w:rPr>
              <w:t>»</w:t>
            </w:r>
          </w:p>
        </w:tc>
      </w:tr>
      <w:tr w:rsidR="00EF1431" w:rsidRPr="007265CD" w:rsidTr="00EF1431">
        <w:trPr>
          <w:trHeight w:val="53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31" w:rsidRPr="007265CD" w:rsidRDefault="00EF1431" w:rsidP="00705FBB">
            <w:pPr>
              <w:pStyle w:val="af5"/>
              <w:numPr>
                <w:ilvl w:val="0"/>
                <w:numId w:val="9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31" w:rsidRPr="007265CD" w:rsidRDefault="00EF1431" w:rsidP="00705FBB">
            <w:pPr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ОУ № 47</w:t>
            </w:r>
          </w:p>
        </w:tc>
        <w:tc>
          <w:tcPr>
            <w:tcW w:w="1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31" w:rsidRPr="007265CD" w:rsidRDefault="00EF1431" w:rsidP="00705FBB">
            <w:pPr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Профессиональная компетентность педагогов как показатель инновационной культуры ОУ</w:t>
            </w:r>
          </w:p>
        </w:tc>
      </w:tr>
      <w:tr w:rsidR="00EF1431" w:rsidRPr="007265CD" w:rsidTr="00EF1431">
        <w:trPr>
          <w:trHeight w:val="53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31" w:rsidRPr="007265CD" w:rsidRDefault="00EF1431" w:rsidP="00705FBB">
            <w:pPr>
              <w:pStyle w:val="af5"/>
              <w:numPr>
                <w:ilvl w:val="0"/>
                <w:numId w:val="9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31" w:rsidRPr="007265CD" w:rsidRDefault="00EF1431" w:rsidP="00705FBB">
            <w:pPr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ОУ № 49</w:t>
            </w:r>
          </w:p>
        </w:tc>
        <w:tc>
          <w:tcPr>
            <w:tcW w:w="1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31" w:rsidRPr="007265CD" w:rsidRDefault="00EF1431" w:rsidP="00705FBB">
            <w:pPr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Формирование навыков ЗОЖ у школьников на уроках предметов общего развития и во внеурочной деятельности</w:t>
            </w:r>
          </w:p>
        </w:tc>
      </w:tr>
      <w:tr w:rsidR="00EF1431" w:rsidRPr="007265CD" w:rsidTr="00EF1431">
        <w:trPr>
          <w:trHeight w:val="53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31" w:rsidRPr="007265CD" w:rsidRDefault="00EF1431" w:rsidP="00705FBB">
            <w:pPr>
              <w:pStyle w:val="af5"/>
              <w:numPr>
                <w:ilvl w:val="0"/>
                <w:numId w:val="9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31" w:rsidRPr="007265CD" w:rsidRDefault="00EF1431" w:rsidP="00705FBB">
            <w:pPr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ОУ № 50</w:t>
            </w:r>
          </w:p>
        </w:tc>
        <w:tc>
          <w:tcPr>
            <w:tcW w:w="1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31" w:rsidRPr="007265CD" w:rsidRDefault="00EF1431" w:rsidP="00705FBB">
            <w:pPr>
              <w:tabs>
                <w:tab w:val="left" w:pos="3100"/>
              </w:tabs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Воспитание социально активной личности через расширение пространства социализации</w:t>
            </w:r>
          </w:p>
        </w:tc>
      </w:tr>
      <w:tr w:rsidR="00EF1431" w:rsidRPr="007265CD" w:rsidTr="00EF1431">
        <w:trPr>
          <w:trHeight w:val="53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31" w:rsidRPr="007265CD" w:rsidRDefault="00EF1431" w:rsidP="00705FBB">
            <w:pPr>
              <w:pStyle w:val="af5"/>
              <w:numPr>
                <w:ilvl w:val="0"/>
                <w:numId w:val="9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31" w:rsidRPr="007265CD" w:rsidRDefault="00EF1431" w:rsidP="00705FBB">
            <w:pPr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ОУ № 50</w:t>
            </w:r>
          </w:p>
        </w:tc>
        <w:tc>
          <w:tcPr>
            <w:tcW w:w="1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31" w:rsidRPr="007265CD" w:rsidRDefault="00EF1431" w:rsidP="00705FBB">
            <w:pPr>
              <w:tabs>
                <w:tab w:val="left" w:pos="851"/>
              </w:tabs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Единая информационно-образовательная среда как средство обеспечения доступности и качества образования</w:t>
            </w:r>
          </w:p>
        </w:tc>
      </w:tr>
      <w:tr w:rsidR="00EF1431" w:rsidRPr="007265CD" w:rsidTr="00EF1431">
        <w:trPr>
          <w:trHeight w:val="53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31" w:rsidRPr="007265CD" w:rsidRDefault="00EF1431" w:rsidP="00705FBB">
            <w:pPr>
              <w:pStyle w:val="af5"/>
              <w:numPr>
                <w:ilvl w:val="0"/>
                <w:numId w:val="9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31" w:rsidRPr="007265CD" w:rsidRDefault="00EF1431" w:rsidP="00705FBB">
            <w:pPr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ОУ № 53</w:t>
            </w:r>
          </w:p>
        </w:tc>
        <w:tc>
          <w:tcPr>
            <w:tcW w:w="1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31" w:rsidRPr="007265CD" w:rsidRDefault="00EF1431" w:rsidP="00705FBB">
            <w:pPr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Формирование личности через экологическое образование и воспитание экологической культуры</w:t>
            </w:r>
          </w:p>
        </w:tc>
      </w:tr>
      <w:tr w:rsidR="00EF1431" w:rsidRPr="007265CD" w:rsidTr="00EF1431">
        <w:trPr>
          <w:trHeight w:val="53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31" w:rsidRPr="007265CD" w:rsidRDefault="00EF1431" w:rsidP="00705FBB">
            <w:pPr>
              <w:pStyle w:val="af5"/>
              <w:numPr>
                <w:ilvl w:val="0"/>
                <w:numId w:val="9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31" w:rsidRPr="007265CD" w:rsidRDefault="00EF1431" w:rsidP="00705FBB">
            <w:pPr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ОУ № 58</w:t>
            </w:r>
          </w:p>
        </w:tc>
        <w:tc>
          <w:tcPr>
            <w:tcW w:w="1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31" w:rsidRPr="007265CD" w:rsidRDefault="00EF1431" w:rsidP="00705FBB">
            <w:pPr>
              <w:tabs>
                <w:tab w:val="left" w:pos="851"/>
              </w:tabs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Формирование готовности педагогов образовательной организации к введению профессионального стандарта</w:t>
            </w:r>
          </w:p>
        </w:tc>
      </w:tr>
      <w:tr w:rsidR="00EF1431" w:rsidRPr="007265CD" w:rsidTr="00EF1431">
        <w:trPr>
          <w:trHeight w:val="53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31" w:rsidRPr="007265CD" w:rsidRDefault="00EF1431" w:rsidP="00705FBB">
            <w:pPr>
              <w:pStyle w:val="af5"/>
              <w:numPr>
                <w:ilvl w:val="0"/>
                <w:numId w:val="9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31" w:rsidRPr="007265CD" w:rsidRDefault="00EF1431" w:rsidP="00705FBB">
            <w:pPr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Центр образования</w:t>
            </w:r>
          </w:p>
        </w:tc>
        <w:tc>
          <w:tcPr>
            <w:tcW w:w="1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31" w:rsidRPr="007265CD" w:rsidRDefault="00EF1431" w:rsidP="00705FBB">
            <w:pPr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Формирование безопасного образа жизни через профилактику детского дорожно-транспортного травматизма в условиях образовательного учреждения</w:t>
            </w:r>
          </w:p>
        </w:tc>
      </w:tr>
      <w:tr w:rsidR="00EF1431" w:rsidRPr="007265CD" w:rsidTr="00EF1431">
        <w:trPr>
          <w:trHeight w:val="53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31" w:rsidRPr="007265CD" w:rsidRDefault="00EF1431" w:rsidP="00705FBB">
            <w:pPr>
              <w:pStyle w:val="af5"/>
              <w:numPr>
                <w:ilvl w:val="0"/>
                <w:numId w:val="9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31" w:rsidRPr="007265CD" w:rsidRDefault="00EF1431" w:rsidP="00705FBB">
            <w:pPr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Центр образования</w:t>
            </w:r>
          </w:p>
        </w:tc>
        <w:tc>
          <w:tcPr>
            <w:tcW w:w="1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31" w:rsidRPr="007265CD" w:rsidRDefault="00EF1431" w:rsidP="00705FBB">
            <w:pPr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Реализация образовательной программы через сетевое взаимодействие</w:t>
            </w:r>
          </w:p>
        </w:tc>
      </w:tr>
      <w:tr w:rsidR="00EF1431" w:rsidRPr="007265CD" w:rsidTr="00EF1431">
        <w:trPr>
          <w:trHeight w:val="53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31" w:rsidRPr="007265CD" w:rsidRDefault="00EF1431" w:rsidP="00705FBB">
            <w:pPr>
              <w:pStyle w:val="af5"/>
              <w:numPr>
                <w:ilvl w:val="0"/>
                <w:numId w:val="9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31" w:rsidRPr="007265CD" w:rsidRDefault="00EF1431" w:rsidP="00705FBB">
            <w:pPr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Д(П)Ц «</w:t>
            </w:r>
            <w:proofErr w:type="spellStart"/>
            <w:r w:rsidRPr="007265CD">
              <w:rPr>
                <w:sz w:val="26"/>
                <w:szCs w:val="26"/>
              </w:rPr>
              <w:t>Луч-П</w:t>
            </w:r>
            <w:proofErr w:type="spellEnd"/>
            <w:r w:rsidRPr="007265CD">
              <w:rPr>
                <w:sz w:val="26"/>
                <w:szCs w:val="26"/>
              </w:rPr>
              <w:t>»</w:t>
            </w:r>
          </w:p>
        </w:tc>
        <w:tc>
          <w:tcPr>
            <w:tcW w:w="1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31" w:rsidRPr="007265CD" w:rsidRDefault="00EF1431" w:rsidP="00705FBB">
            <w:pPr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Развитие способностей ребенка через включение в различные виды деятельности в условиях учреждения дополнительного образования</w:t>
            </w:r>
          </w:p>
        </w:tc>
      </w:tr>
      <w:tr w:rsidR="00EF1431" w:rsidRPr="007265CD" w:rsidTr="00EF1431">
        <w:trPr>
          <w:trHeight w:val="53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31" w:rsidRPr="007265CD" w:rsidRDefault="00EF1431" w:rsidP="00705FBB">
            <w:pPr>
              <w:pStyle w:val="af5"/>
              <w:numPr>
                <w:ilvl w:val="0"/>
                <w:numId w:val="9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31" w:rsidRPr="007265CD" w:rsidRDefault="00EF1431" w:rsidP="00705FBB">
            <w:pPr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ЦДТ «</w:t>
            </w:r>
            <w:proofErr w:type="spellStart"/>
            <w:r w:rsidRPr="007265CD">
              <w:rPr>
                <w:sz w:val="26"/>
                <w:szCs w:val="26"/>
              </w:rPr>
              <w:t>Аэлита</w:t>
            </w:r>
            <w:proofErr w:type="spellEnd"/>
            <w:r w:rsidRPr="007265CD">
              <w:rPr>
                <w:sz w:val="26"/>
                <w:szCs w:val="26"/>
              </w:rPr>
              <w:t>»</w:t>
            </w:r>
          </w:p>
        </w:tc>
        <w:tc>
          <w:tcPr>
            <w:tcW w:w="1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31" w:rsidRPr="007265CD" w:rsidRDefault="00EF1431" w:rsidP="00705FBB">
            <w:pPr>
              <w:rPr>
                <w:sz w:val="26"/>
                <w:szCs w:val="26"/>
              </w:rPr>
            </w:pPr>
            <w:proofErr w:type="spellStart"/>
            <w:r w:rsidRPr="007265CD">
              <w:rPr>
                <w:sz w:val="26"/>
                <w:szCs w:val="26"/>
              </w:rPr>
              <w:t>Спортивно-досуговый</w:t>
            </w:r>
            <w:proofErr w:type="spellEnd"/>
            <w:r w:rsidRPr="007265CD">
              <w:rPr>
                <w:sz w:val="26"/>
                <w:szCs w:val="26"/>
              </w:rPr>
              <w:t xml:space="preserve"> клуб как современное средство развития личности молодого человека</w:t>
            </w:r>
          </w:p>
        </w:tc>
      </w:tr>
      <w:tr w:rsidR="00EF1431" w:rsidRPr="007265CD" w:rsidTr="00EF1431">
        <w:trPr>
          <w:trHeight w:val="53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31" w:rsidRPr="007265CD" w:rsidRDefault="00EF1431" w:rsidP="00705FBB">
            <w:pPr>
              <w:pStyle w:val="af5"/>
              <w:numPr>
                <w:ilvl w:val="0"/>
                <w:numId w:val="9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31" w:rsidRPr="007265CD" w:rsidRDefault="00EF1431" w:rsidP="00705FBB">
            <w:pPr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ДОУ № 1</w:t>
            </w:r>
          </w:p>
        </w:tc>
        <w:tc>
          <w:tcPr>
            <w:tcW w:w="1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31" w:rsidRPr="007265CD" w:rsidRDefault="00EF1431" w:rsidP="00705FBB">
            <w:pPr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Внедрение модели взаимодействия учителя-логопеда и участников образовательных отношений по формированию познавательной активности у детей с тяжелыми нарушениями речи</w:t>
            </w:r>
          </w:p>
        </w:tc>
      </w:tr>
      <w:tr w:rsidR="00EF1431" w:rsidRPr="007265CD" w:rsidTr="00EF1431">
        <w:trPr>
          <w:trHeight w:val="53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31" w:rsidRPr="007265CD" w:rsidRDefault="00EF1431" w:rsidP="00705FBB">
            <w:pPr>
              <w:pStyle w:val="af5"/>
              <w:numPr>
                <w:ilvl w:val="0"/>
                <w:numId w:val="9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31" w:rsidRPr="007265CD" w:rsidRDefault="00EF1431" w:rsidP="00705FBB">
            <w:pPr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ДОУ № 109</w:t>
            </w:r>
          </w:p>
        </w:tc>
        <w:tc>
          <w:tcPr>
            <w:tcW w:w="1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31" w:rsidRPr="007265CD" w:rsidRDefault="00EF1431" w:rsidP="00705FBB">
            <w:pPr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Создание информационной образовательной среды как условие реализации образовательной  программы дошкольного образования ДОУ в соответствии с требованиями  ФГОС ДО</w:t>
            </w:r>
          </w:p>
        </w:tc>
      </w:tr>
      <w:tr w:rsidR="00EF1431" w:rsidRPr="007265CD" w:rsidTr="00EF1431">
        <w:trPr>
          <w:trHeight w:val="53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31" w:rsidRPr="007265CD" w:rsidRDefault="00EF1431" w:rsidP="00705FBB">
            <w:pPr>
              <w:pStyle w:val="af5"/>
              <w:numPr>
                <w:ilvl w:val="0"/>
                <w:numId w:val="9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31" w:rsidRPr="007265CD" w:rsidRDefault="00EF1431" w:rsidP="00705FBB">
            <w:pPr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ДОУ № 135</w:t>
            </w:r>
          </w:p>
        </w:tc>
        <w:tc>
          <w:tcPr>
            <w:tcW w:w="1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31" w:rsidRPr="007265CD" w:rsidRDefault="00EF1431" w:rsidP="00705FBB">
            <w:pPr>
              <w:tabs>
                <w:tab w:val="left" w:pos="945"/>
              </w:tabs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Разработка, апробация и реализация механизма эффективного внедрения</w:t>
            </w:r>
            <w:r w:rsidRPr="007265CD">
              <w:rPr>
                <w:b/>
                <w:bCs/>
                <w:sz w:val="26"/>
                <w:szCs w:val="26"/>
              </w:rPr>
              <w:t xml:space="preserve"> </w:t>
            </w:r>
            <w:r w:rsidRPr="007265CD">
              <w:rPr>
                <w:sz w:val="26"/>
                <w:szCs w:val="26"/>
              </w:rPr>
              <w:t>стандарта профессиональной деятельности педагога (педагогическая деятельность в сфере дошкольного образования)</w:t>
            </w:r>
          </w:p>
        </w:tc>
      </w:tr>
      <w:tr w:rsidR="00EF1431" w:rsidRPr="007265CD" w:rsidTr="00EF1431">
        <w:trPr>
          <w:trHeight w:val="536"/>
          <w:jc w:val="center"/>
        </w:trPr>
        <w:tc>
          <w:tcPr>
            <w:tcW w:w="15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31" w:rsidRPr="007265CD" w:rsidRDefault="00EF1431" w:rsidP="00705FBB">
            <w:pPr>
              <w:jc w:val="center"/>
              <w:rPr>
                <w:sz w:val="26"/>
                <w:szCs w:val="26"/>
                <w:lang w:val="en-US"/>
              </w:rPr>
            </w:pPr>
            <w:r w:rsidRPr="007265CD">
              <w:rPr>
                <w:caps/>
                <w:sz w:val="26"/>
                <w:szCs w:val="26"/>
              </w:rPr>
              <w:t>Опорные площадки</w:t>
            </w:r>
          </w:p>
        </w:tc>
      </w:tr>
      <w:tr w:rsidR="00EF1431" w:rsidRPr="007265CD" w:rsidTr="00EF1431">
        <w:trPr>
          <w:trHeight w:val="4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31" w:rsidRPr="007265CD" w:rsidRDefault="00EF1431" w:rsidP="00705FBB">
            <w:pPr>
              <w:pStyle w:val="af5"/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31" w:rsidRPr="007265CD" w:rsidRDefault="00EF1431" w:rsidP="00705FBB">
            <w:pPr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ОУ № 10</w:t>
            </w:r>
          </w:p>
        </w:tc>
        <w:tc>
          <w:tcPr>
            <w:tcW w:w="1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31" w:rsidRPr="007265CD" w:rsidRDefault="00EF1431" w:rsidP="00705FBB">
            <w:pPr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Гражданско-патриотическое воспитание обучающихся в условиях социально активной образовательной организации</w:t>
            </w:r>
          </w:p>
        </w:tc>
      </w:tr>
      <w:tr w:rsidR="00EF1431" w:rsidRPr="007265CD" w:rsidTr="00EF1431">
        <w:trPr>
          <w:trHeight w:val="4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31" w:rsidRPr="007265CD" w:rsidRDefault="00EF1431" w:rsidP="00705FBB">
            <w:pPr>
              <w:pStyle w:val="af5"/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31" w:rsidRPr="007265CD" w:rsidRDefault="00EF1431" w:rsidP="00705FBB">
            <w:pPr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ОУ № 11</w:t>
            </w:r>
          </w:p>
        </w:tc>
        <w:tc>
          <w:tcPr>
            <w:tcW w:w="1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31" w:rsidRPr="007265CD" w:rsidRDefault="00EF1431" w:rsidP="00705FBB">
            <w:pPr>
              <w:tabs>
                <w:tab w:val="left" w:pos="1820"/>
              </w:tabs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Воспитание социально активной личности через организацию коллективно-творческих дел</w:t>
            </w:r>
          </w:p>
        </w:tc>
      </w:tr>
      <w:tr w:rsidR="00EF1431" w:rsidRPr="007265CD" w:rsidTr="00EF1431">
        <w:trPr>
          <w:trHeight w:val="4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31" w:rsidRPr="007265CD" w:rsidRDefault="00EF1431" w:rsidP="00705FBB">
            <w:pPr>
              <w:pStyle w:val="af5"/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31" w:rsidRPr="007265CD" w:rsidRDefault="00EF1431" w:rsidP="00705FBB">
            <w:pPr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ОУ № 12</w:t>
            </w:r>
          </w:p>
        </w:tc>
        <w:tc>
          <w:tcPr>
            <w:tcW w:w="1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31" w:rsidRPr="007265CD" w:rsidRDefault="00EF1431" w:rsidP="00705FBB">
            <w:pPr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Использование ИКТ в образовательной деятельности ОУ</w:t>
            </w:r>
          </w:p>
        </w:tc>
      </w:tr>
      <w:tr w:rsidR="00EF1431" w:rsidRPr="007265CD" w:rsidTr="00EF1431">
        <w:trPr>
          <w:trHeight w:val="4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31" w:rsidRPr="007265CD" w:rsidRDefault="00EF1431" w:rsidP="00705FBB">
            <w:pPr>
              <w:pStyle w:val="af5"/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31" w:rsidRPr="007265CD" w:rsidRDefault="00EF1431" w:rsidP="00705FBB">
            <w:pPr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ОУ № 12</w:t>
            </w:r>
          </w:p>
        </w:tc>
        <w:tc>
          <w:tcPr>
            <w:tcW w:w="1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31" w:rsidRPr="007265CD" w:rsidRDefault="00EF1431" w:rsidP="00705FBB">
            <w:pPr>
              <w:tabs>
                <w:tab w:val="left" w:pos="945"/>
              </w:tabs>
              <w:ind w:firstLine="12"/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Профессиональный стандарт педагога – основа для повышения качества педагогической деятельности и непрерывного профессионального развития педагогов</w:t>
            </w:r>
          </w:p>
        </w:tc>
      </w:tr>
      <w:tr w:rsidR="00EF1431" w:rsidRPr="007265CD" w:rsidTr="00EF1431">
        <w:trPr>
          <w:trHeight w:val="4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31" w:rsidRPr="007265CD" w:rsidRDefault="00EF1431" w:rsidP="00705FBB">
            <w:pPr>
              <w:pStyle w:val="af5"/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31" w:rsidRPr="007265CD" w:rsidRDefault="00EF1431" w:rsidP="00705FBB">
            <w:pPr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ОУ № 19</w:t>
            </w:r>
          </w:p>
        </w:tc>
        <w:tc>
          <w:tcPr>
            <w:tcW w:w="1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31" w:rsidRPr="007265CD" w:rsidRDefault="00EF1431" w:rsidP="00705FBB">
            <w:pPr>
              <w:tabs>
                <w:tab w:val="left" w:pos="945"/>
              </w:tabs>
              <w:ind w:firstLine="12"/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Система работы по психолого-педагогическому сопровождению участников предметных олимпиад школьников</w:t>
            </w:r>
          </w:p>
        </w:tc>
      </w:tr>
      <w:tr w:rsidR="00EF1431" w:rsidRPr="007265CD" w:rsidTr="00EF1431">
        <w:trPr>
          <w:trHeight w:val="4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31" w:rsidRPr="007265CD" w:rsidRDefault="00EF1431" w:rsidP="00705FBB">
            <w:pPr>
              <w:pStyle w:val="af5"/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31" w:rsidRPr="007265CD" w:rsidRDefault="00EF1431" w:rsidP="00705FBB">
            <w:pPr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ОУ № 22</w:t>
            </w:r>
          </w:p>
        </w:tc>
        <w:tc>
          <w:tcPr>
            <w:tcW w:w="1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31" w:rsidRPr="007265CD" w:rsidRDefault="00EF1431" w:rsidP="00705FBB">
            <w:pPr>
              <w:tabs>
                <w:tab w:val="left" w:pos="2080"/>
              </w:tabs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Мониторинг воспитательного процесса в образовательном учреждении</w:t>
            </w:r>
          </w:p>
        </w:tc>
      </w:tr>
      <w:tr w:rsidR="00EF1431" w:rsidRPr="007265CD" w:rsidTr="00EF1431">
        <w:trPr>
          <w:trHeight w:val="4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31" w:rsidRPr="007265CD" w:rsidRDefault="00EF1431" w:rsidP="00705FBB">
            <w:pPr>
              <w:pStyle w:val="af5"/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31" w:rsidRPr="007265CD" w:rsidRDefault="00EF1431" w:rsidP="00705FBB">
            <w:pPr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ОУ № 31</w:t>
            </w:r>
          </w:p>
        </w:tc>
        <w:tc>
          <w:tcPr>
            <w:tcW w:w="1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31" w:rsidRPr="007265CD" w:rsidRDefault="00EF1431" w:rsidP="00705FBB">
            <w:pPr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Обеспечение преемственности в реализации ФГОС начального, основного общего и среднего общего образования на институциональном уровне</w:t>
            </w:r>
          </w:p>
        </w:tc>
      </w:tr>
      <w:tr w:rsidR="00EF1431" w:rsidRPr="007265CD" w:rsidTr="00EF1431">
        <w:trPr>
          <w:trHeight w:val="4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31" w:rsidRPr="007265CD" w:rsidRDefault="00EF1431" w:rsidP="00705FBB">
            <w:pPr>
              <w:pStyle w:val="af5"/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31" w:rsidRPr="007265CD" w:rsidRDefault="00EF1431" w:rsidP="00705FBB">
            <w:pPr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ОУ № 32</w:t>
            </w:r>
          </w:p>
        </w:tc>
        <w:tc>
          <w:tcPr>
            <w:tcW w:w="1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31" w:rsidRPr="007265CD" w:rsidRDefault="00EF1431" w:rsidP="00705FBB">
            <w:pPr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Формирование целостного поликультурного пространства образовательного учреждения</w:t>
            </w:r>
          </w:p>
        </w:tc>
      </w:tr>
      <w:tr w:rsidR="00EF1431" w:rsidRPr="007265CD" w:rsidTr="00EF1431">
        <w:trPr>
          <w:trHeight w:val="4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31" w:rsidRPr="007265CD" w:rsidRDefault="00EF1431" w:rsidP="00705FBB">
            <w:pPr>
              <w:pStyle w:val="af5"/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31" w:rsidRPr="007265CD" w:rsidRDefault="00EF1431" w:rsidP="00705FBB">
            <w:pPr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ОУ № 39</w:t>
            </w:r>
          </w:p>
        </w:tc>
        <w:tc>
          <w:tcPr>
            <w:tcW w:w="1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31" w:rsidRPr="007265CD" w:rsidRDefault="00EF1431" w:rsidP="00705FBB">
            <w:pPr>
              <w:rPr>
                <w:sz w:val="26"/>
                <w:szCs w:val="26"/>
              </w:rPr>
            </w:pPr>
            <w:proofErr w:type="spellStart"/>
            <w:r w:rsidRPr="007265CD">
              <w:rPr>
                <w:sz w:val="26"/>
                <w:szCs w:val="26"/>
              </w:rPr>
              <w:t>Психолого-медико-педагогическое</w:t>
            </w:r>
            <w:proofErr w:type="spellEnd"/>
            <w:r w:rsidRPr="007265CD">
              <w:rPr>
                <w:sz w:val="26"/>
                <w:szCs w:val="26"/>
              </w:rPr>
              <w:t xml:space="preserve"> сопровождение обучающихся с ОВЗ</w:t>
            </w:r>
          </w:p>
        </w:tc>
      </w:tr>
      <w:tr w:rsidR="00EF1431" w:rsidRPr="007265CD" w:rsidTr="00EF1431">
        <w:trPr>
          <w:trHeight w:val="4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31" w:rsidRPr="007265CD" w:rsidRDefault="00EF1431" w:rsidP="00705FBB">
            <w:pPr>
              <w:pStyle w:val="af5"/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31" w:rsidRPr="007265CD" w:rsidRDefault="00EF1431" w:rsidP="00705FBB">
            <w:pPr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ОУ № 47</w:t>
            </w:r>
          </w:p>
        </w:tc>
        <w:tc>
          <w:tcPr>
            <w:tcW w:w="1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31" w:rsidRPr="007265CD" w:rsidRDefault="00EF1431" w:rsidP="00705FBB">
            <w:pPr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Система работы с одаренными детьми – основа для индивидуализации образования всех обучающихся</w:t>
            </w:r>
          </w:p>
        </w:tc>
      </w:tr>
      <w:tr w:rsidR="00EF1431" w:rsidRPr="007265CD" w:rsidTr="00EF1431">
        <w:trPr>
          <w:trHeight w:val="4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31" w:rsidRPr="007265CD" w:rsidRDefault="00EF1431" w:rsidP="00705FBB">
            <w:pPr>
              <w:pStyle w:val="af5"/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31" w:rsidRPr="007265CD" w:rsidRDefault="00EF1431" w:rsidP="00705FBB">
            <w:pPr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ОУ № 48</w:t>
            </w:r>
          </w:p>
        </w:tc>
        <w:tc>
          <w:tcPr>
            <w:tcW w:w="1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31" w:rsidRPr="007265CD" w:rsidRDefault="00EF1431" w:rsidP="00705FBB">
            <w:pPr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Система работы образовательного учреждения по гражданскому становлению личности обучающихся через урочную и внеурочную деятельность</w:t>
            </w:r>
          </w:p>
        </w:tc>
      </w:tr>
      <w:tr w:rsidR="00EF1431" w:rsidRPr="007265CD" w:rsidTr="00EF1431">
        <w:trPr>
          <w:trHeight w:val="4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31" w:rsidRPr="007265CD" w:rsidRDefault="00EF1431" w:rsidP="00705FBB">
            <w:pPr>
              <w:pStyle w:val="af5"/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31" w:rsidRPr="007265CD" w:rsidRDefault="00EF1431" w:rsidP="00705FBB">
            <w:pPr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ОУ № 63</w:t>
            </w:r>
          </w:p>
        </w:tc>
        <w:tc>
          <w:tcPr>
            <w:tcW w:w="1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31" w:rsidRPr="007265CD" w:rsidRDefault="00EF1431" w:rsidP="00705FBB">
            <w:pPr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Организация шахматного образования как средство интеллектуального развития детей дошкольного и младшего школьного возраста</w:t>
            </w:r>
          </w:p>
        </w:tc>
      </w:tr>
      <w:tr w:rsidR="00EF1431" w:rsidRPr="007265CD" w:rsidTr="00EF1431">
        <w:trPr>
          <w:trHeight w:val="4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31" w:rsidRPr="007265CD" w:rsidRDefault="00EF1431" w:rsidP="00705FBB">
            <w:pPr>
              <w:pStyle w:val="af5"/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31" w:rsidRPr="007265CD" w:rsidRDefault="00EF1431" w:rsidP="00705FBB">
            <w:pPr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ДОУ № 4</w:t>
            </w:r>
          </w:p>
        </w:tc>
        <w:tc>
          <w:tcPr>
            <w:tcW w:w="1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31" w:rsidRPr="007265CD" w:rsidRDefault="00EF1431" w:rsidP="00705FBB">
            <w:pPr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Развивающая предметно-пространственная среда ДОО: конструктор ТИКО</w:t>
            </w:r>
          </w:p>
        </w:tc>
      </w:tr>
      <w:tr w:rsidR="00EF1431" w:rsidRPr="007265CD" w:rsidTr="00EF1431">
        <w:trPr>
          <w:trHeight w:val="4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31" w:rsidRPr="007265CD" w:rsidRDefault="00EF1431" w:rsidP="00705FBB">
            <w:pPr>
              <w:pStyle w:val="af5"/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31" w:rsidRPr="007265CD" w:rsidRDefault="00EF1431" w:rsidP="00705FBB">
            <w:pPr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ДОУ № 34</w:t>
            </w:r>
          </w:p>
        </w:tc>
        <w:tc>
          <w:tcPr>
            <w:tcW w:w="1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31" w:rsidRPr="007265CD" w:rsidRDefault="00EF1431" w:rsidP="00705FBB">
            <w:pPr>
              <w:tabs>
                <w:tab w:val="left" w:pos="975"/>
              </w:tabs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Музейная педагогика как средство реализации ФГОС ДО</w:t>
            </w:r>
          </w:p>
        </w:tc>
      </w:tr>
      <w:tr w:rsidR="00EF1431" w:rsidRPr="007265CD" w:rsidTr="00EF1431">
        <w:trPr>
          <w:trHeight w:val="4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31" w:rsidRPr="007265CD" w:rsidRDefault="00EF1431" w:rsidP="00705FBB">
            <w:pPr>
              <w:pStyle w:val="af5"/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31" w:rsidRPr="007265CD" w:rsidRDefault="00EF1431" w:rsidP="00705FBB">
            <w:pPr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ДОУ № 39</w:t>
            </w:r>
          </w:p>
        </w:tc>
        <w:tc>
          <w:tcPr>
            <w:tcW w:w="1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31" w:rsidRPr="007265CD" w:rsidRDefault="00EF1431" w:rsidP="00705FBB">
            <w:pPr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Современные образовательные технологии как средство повышения профессиональных компетенций педагогов</w:t>
            </w:r>
          </w:p>
        </w:tc>
      </w:tr>
      <w:tr w:rsidR="00EF1431" w:rsidRPr="007265CD" w:rsidTr="00EF1431">
        <w:trPr>
          <w:trHeight w:val="4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31" w:rsidRPr="007265CD" w:rsidRDefault="00EF1431" w:rsidP="00705FBB">
            <w:pPr>
              <w:pStyle w:val="af5"/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31" w:rsidRPr="007265CD" w:rsidRDefault="00EF1431" w:rsidP="00705FBB">
            <w:pPr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ДОУ № 85</w:t>
            </w:r>
          </w:p>
        </w:tc>
        <w:tc>
          <w:tcPr>
            <w:tcW w:w="1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31" w:rsidRPr="007265CD" w:rsidRDefault="00EF1431" w:rsidP="00705FBB">
            <w:pPr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 xml:space="preserve">Применение игровой развивающей технологии В.В. </w:t>
            </w:r>
            <w:proofErr w:type="spellStart"/>
            <w:r w:rsidRPr="007265CD">
              <w:rPr>
                <w:sz w:val="26"/>
                <w:szCs w:val="26"/>
              </w:rPr>
              <w:t>Воскобовича</w:t>
            </w:r>
            <w:proofErr w:type="spellEnd"/>
            <w:r w:rsidRPr="007265CD">
              <w:rPr>
                <w:sz w:val="26"/>
                <w:szCs w:val="26"/>
              </w:rPr>
              <w:t xml:space="preserve"> «Сказочные лабиринты игры» в условиях реализации ФГОС ДО</w:t>
            </w:r>
          </w:p>
        </w:tc>
      </w:tr>
      <w:tr w:rsidR="00EF1431" w:rsidRPr="007265CD" w:rsidTr="00EF1431">
        <w:trPr>
          <w:trHeight w:val="4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31" w:rsidRPr="007265CD" w:rsidRDefault="00EF1431" w:rsidP="00705FBB">
            <w:pPr>
              <w:pStyle w:val="af5"/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31" w:rsidRPr="007265CD" w:rsidRDefault="00EF1431" w:rsidP="00705FBB">
            <w:pPr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ДОУ № 109</w:t>
            </w:r>
          </w:p>
        </w:tc>
        <w:tc>
          <w:tcPr>
            <w:tcW w:w="1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31" w:rsidRPr="007265CD" w:rsidRDefault="00EF1431" w:rsidP="00705FBB">
            <w:pPr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Техническая конструктивная деятельность детей дошкольного возраста</w:t>
            </w:r>
          </w:p>
        </w:tc>
      </w:tr>
      <w:tr w:rsidR="00EF1431" w:rsidRPr="007265CD" w:rsidTr="00EF1431">
        <w:trPr>
          <w:trHeight w:val="4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31" w:rsidRPr="007265CD" w:rsidRDefault="00EF1431" w:rsidP="00705FBB">
            <w:pPr>
              <w:pStyle w:val="af5"/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31" w:rsidRPr="007265CD" w:rsidRDefault="00EF1431" w:rsidP="00705FBB">
            <w:pPr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ДОУ № 126</w:t>
            </w:r>
          </w:p>
        </w:tc>
        <w:tc>
          <w:tcPr>
            <w:tcW w:w="1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31" w:rsidRPr="007265CD" w:rsidRDefault="00EF1431" w:rsidP="00705FBB">
            <w:pPr>
              <w:tabs>
                <w:tab w:val="left" w:pos="945"/>
              </w:tabs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Художественно-эстетическое развитие детей дошкольного возраста в условиях реализации ФГОС</w:t>
            </w:r>
          </w:p>
        </w:tc>
      </w:tr>
      <w:tr w:rsidR="00EF1431" w:rsidRPr="007265CD" w:rsidTr="00EF1431">
        <w:trPr>
          <w:trHeight w:val="4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31" w:rsidRPr="007265CD" w:rsidRDefault="00EF1431" w:rsidP="00705FBB">
            <w:pPr>
              <w:pStyle w:val="af5"/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431" w:rsidRPr="007265CD" w:rsidRDefault="00EF1431" w:rsidP="00705FBB">
            <w:pPr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ДОУ № 131</w:t>
            </w:r>
          </w:p>
        </w:tc>
        <w:tc>
          <w:tcPr>
            <w:tcW w:w="1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31" w:rsidRPr="007265CD" w:rsidRDefault="00EF1431" w:rsidP="00705FBB">
            <w:pPr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Формирование предпосылок универсальных учебных действий у детей дошкольного возраста</w:t>
            </w:r>
          </w:p>
        </w:tc>
      </w:tr>
      <w:tr w:rsidR="00EF1431" w:rsidRPr="007265CD" w:rsidTr="00EF1431">
        <w:trPr>
          <w:trHeight w:val="4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31" w:rsidRPr="007265CD" w:rsidRDefault="00EF1431" w:rsidP="00705FBB">
            <w:pPr>
              <w:pStyle w:val="af5"/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431" w:rsidRPr="007265CD" w:rsidRDefault="00EF1431" w:rsidP="00705FBB">
            <w:pPr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ДОУ № 138</w:t>
            </w:r>
          </w:p>
        </w:tc>
        <w:tc>
          <w:tcPr>
            <w:tcW w:w="1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31" w:rsidRPr="007265CD" w:rsidRDefault="00EF1431" w:rsidP="00705FBB">
            <w:pPr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 xml:space="preserve">Использование ИКТ в деятельности ДОО как отражение </w:t>
            </w:r>
            <w:proofErr w:type="spellStart"/>
            <w:r w:rsidRPr="007265CD">
              <w:rPr>
                <w:sz w:val="26"/>
                <w:szCs w:val="26"/>
              </w:rPr>
              <w:t>ИКТ-компетентности</w:t>
            </w:r>
            <w:proofErr w:type="spellEnd"/>
            <w:r w:rsidRPr="007265CD">
              <w:rPr>
                <w:sz w:val="26"/>
                <w:szCs w:val="26"/>
              </w:rPr>
              <w:t xml:space="preserve"> педагогов</w:t>
            </w:r>
          </w:p>
        </w:tc>
      </w:tr>
    </w:tbl>
    <w:p w:rsidR="00EF1431" w:rsidRPr="007265CD" w:rsidRDefault="00EF1431" w:rsidP="00705FBB">
      <w:pPr>
        <w:jc w:val="center"/>
        <w:rPr>
          <w:b/>
          <w:bCs/>
          <w:sz w:val="26"/>
          <w:szCs w:val="26"/>
        </w:rPr>
      </w:pPr>
    </w:p>
    <w:p w:rsidR="00705FBB" w:rsidRPr="007265CD" w:rsidRDefault="00705FBB" w:rsidP="00705FBB">
      <w:pPr>
        <w:jc w:val="center"/>
        <w:rPr>
          <w:b/>
          <w:bCs/>
          <w:sz w:val="26"/>
          <w:szCs w:val="26"/>
        </w:rPr>
      </w:pPr>
    </w:p>
    <w:p w:rsidR="00E92AB0" w:rsidRPr="007265CD" w:rsidRDefault="00E92AB0" w:rsidP="00705FBB">
      <w:pPr>
        <w:jc w:val="center"/>
        <w:rPr>
          <w:b/>
          <w:bCs/>
          <w:sz w:val="26"/>
          <w:szCs w:val="26"/>
        </w:rPr>
      </w:pPr>
      <w:r w:rsidRPr="007265CD">
        <w:rPr>
          <w:b/>
          <w:bCs/>
          <w:sz w:val="26"/>
          <w:szCs w:val="26"/>
        </w:rPr>
        <w:t xml:space="preserve">Перечень областных инновационных площадок, действующих на территории города Кургана </w:t>
      </w:r>
    </w:p>
    <w:p w:rsidR="00E92AB0" w:rsidRPr="007265CD" w:rsidRDefault="00E92AB0" w:rsidP="00705FBB">
      <w:pPr>
        <w:jc w:val="center"/>
        <w:rPr>
          <w:sz w:val="26"/>
          <w:szCs w:val="26"/>
        </w:rPr>
      </w:pPr>
    </w:p>
    <w:tbl>
      <w:tblPr>
        <w:tblW w:w="15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1"/>
        <w:gridCol w:w="3229"/>
        <w:gridCol w:w="11346"/>
      </w:tblGrid>
      <w:tr w:rsidR="00E92AB0" w:rsidRPr="007265CD" w:rsidTr="00EF1431">
        <w:trPr>
          <w:trHeight w:val="579"/>
          <w:tblHeader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B0" w:rsidRPr="007265CD" w:rsidRDefault="00E92AB0" w:rsidP="00705FBB">
            <w:pPr>
              <w:jc w:val="center"/>
              <w:rPr>
                <w:b/>
                <w:bCs/>
                <w:sz w:val="26"/>
                <w:szCs w:val="26"/>
              </w:rPr>
            </w:pPr>
            <w:r w:rsidRPr="007265CD">
              <w:rPr>
                <w:b/>
                <w:bCs/>
                <w:sz w:val="26"/>
                <w:szCs w:val="26"/>
              </w:rPr>
              <w:t>№</w:t>
            </w:r>
          </w:p>
          <w:p w:rsidR="00E92AB0" w:rsidRPr="007265CD" w:rsidRDefault="00E92AB0" w:rsidP="00705FBB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7265CD">
              <w:rPr>
                <w:b/>
                <w:bCs/>
                <w:sz w:val="26"/>
                <w:szCs w:val="26"/>
              </w:rPr>
              <w:t>п</w:t>
            </w:r>
            <w:proofErr w:type="spellEnd"/>
            <w:r w:rsidRPr="007265CD">
              <w:rPr>
                <w:b/>
                <w:bCs/>
                <w:sz w:val="26"/>
                <w:szCs w:val="26"/>
              </w:rPr>
              <w:t>/</w:t>
            </w:r>
            <w:proofErr w:type="spellStart"/>
            <w:r w:rsidRPr="007265CD">
              <w:rPr>
                <w:b/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B0" w:rsidRPr="007265CD" w:rsidRDefault="00E92AB0" w:rsidP="00705FBB">
            <w:pPr>
              <w:jc w:val="center"/>
              <w:rPr>
                <w:b/>
                <w:bCs/>
                <w:sz w:val="26"/>
                <w:szCs w:val="26"/>
              </w:rPr>
            </w:pPr>
            <w:r w:rsidRPr="007265CD">
              <w:rPr>
                <w:b/>
                <w:bCs/>
                <w:sz w:val="26"/>
                <w:szCs w:val="26"/>
              </w:rPr>
              <w:t>Образовательное учреждение</w:t>
            </w:r>
          </w:p>
        </w:tc>
        <w:tc>
          <w:tcPr>
            <w:tcW w:w="1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B0" w:rsidRPr="007265CD" w:rsidRDefault="00E92AB0" w:rsidP="00705FBB">
            <w:pPr>
              <w:jc w:val="center"/>
              <w:rPr>
                <w:b/>
                <w:bCs/>
                <w:sz w:val="26"/>
                <w:szCs w:val="26"/>
              </w:rPr>
            </w:pPr>
            <w:r w:rsidRPr="007265CD">
              <w:rPr>
                <w:b/>
                <w:bCs/>
                <w:sz w:val="26"/>
                <w:szCs w:val="26"/>
              </w:rPr>
              <w:t>Тема инновационной деятельности</w:t>
            </w:r>
          </w:p>
        </w:tc>
      </w:tr>
      <w:tr w:rsidR="00E92AB0" w:rsidRPr="007265CD" w:rsidTr="00EF1431">
        <w:trPr>
          <w:trHeight w:val="519"/>
          <w:jc w:val="center"/>
        </w:trPr>
        <w:tc>
          <w:tcPr>
            <w:tcW w:w="15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B0" w:rsidRPr="007265CD" w:rsidRDefault="00E92AB0" w:rsidP="00705FBB">
            <w:pPr>
              <w:jc w:val="center"/>
              <w:rPr>
                <w:sz w:val="26"/>
                <w:szCs w:val="26"/>
                <w:lang w:val="en-US"/>
              </w:rPr>
            </w:pPr>
            <w:r w:rsidRPr="007265CD">
              <w:rPr>
                <w:caps/>
                <w:sz w:val="26"/>
                <w:szCs w:val="26"/>
              </w:rPr>
              <w:t>Стажерские площадки</w:t>
            </w:r>
          </w:p>
        </w:tc>
      </w:tr>
      <w:tr w:rsidR="00EF1431" w:rsidRPr="007265CD" w:rsidTr="00EF1431">
        <w:trPr>
          <w:trHeight w:val="525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31" w:rsidRPr="007265CD" w:rsidRDefault="00EF1431" w:rsidP="00705FBB">
            <w:pPr>
              <w:pStyle w:val="af5"/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31" w:rsidRPr="007265CD" w:rsidRDefault="00EF1431" w:rsidP="00705FBB">
            <w:pPr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ОУ № 10</w:t>
            </w:r>
          </w:p>
        </w:tc>
        <w:tc>
          <w:tcPr>
            <w:tcW w:w="1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31" w:rsidRPr="007265CD" w:rsidRDefault="00EF1431" w:rsidP="00705FBB">
            <w:pPr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Школа успеха</w:t>
            </w:r>
          </w:p>
        </w:tc>
      </w:tr>
      <w:tr w:rsidR="00EF1431" w:rsidRPr="007265CD" w:rsidTr="00EF1431">
        <w:trPr>
          <w:trHeight w:val="525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31" w:rsidRPr="007265CD" w:rsidRDefault="00EF1431" w:rsidP="00705FBB">
            <w:pPr>
              <w:pStyle w:val="af5"/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31" w:rsidRPr="007265CD" w:rsidRDefault="00EF1431" w:rsidP="00705FBB">
            <w:pPr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ОУ № 31</w:t>
            </w:r>
          </w:p>
        </w:tc>
        <w:tc>
          <w:tcPr>
            <w:tcW w:w="1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31" w:rsidRPr="007265CD" w:rsidRDefault="00EF1431" w:rsidP="00705FBB">
            <w:pPr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 xml:space="preserve">Организация превентивной деятельности в сфере профилактики употребления </w:t>
            </w:r>
            <w:proofErr w:type="spellStart"/>
            <w:r w:rsidRPr="007265CD">
              <w:rPr>
                <w:sz w:val="26"/>
                <w:szCs w:val="26"/>
              </w:rPr>
              <w:t>психоактивных</w:t>
            </w:r>
            <w:proofErr w:type="spellEnd"/>
            <w:r w:rsidRPr="007265CD">
              <w:rPr>
                <w:sz w:val="26"/>
                <w:szCs w:val="26"/>
              </w:rPr>
              <w:t xml:space="preserve"> веществ</w:t>
            </w:r>
          </w:p>
        </w:tc>
      </w:tr>
      <w:tr w:rsidR="00EF1431" w:rsidRPr="007265CD" w:rsidTr="00EF1431">
        <w:trPr>
          <w:trHeight w:val="525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31" w:rsidRPr="007265CD" w:rsidRDefault="00EF1431" w:rsidP="00705FBB">
            <w:pPr>
              <w:pStyle w:val="af5"/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31" w:rsidRPr="007265CD" w:rsidRDefault="00EF1431" w:rsidP="00705FBB">
            <w:pPr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ОУ № 47</w:t>
            </w:r>
          </w:p>
        </w:tc>
        <w:tc>
          <w:tcPr>
            <w:tcW w:w="1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31" w:rsidRPr="007265CD" w:rsidRDefault="00EF1431" w:rsidP="00705FBB">
            <w:pPr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Система работы с одаренными детьми – основа для развития интеллектуально-творческого потенциала как условие успешной самореализации личности в современном обществе</w:t>
            </w:r>
          </w:p>
        </w:tc>
      </w:tr>
      <w:tr w:rsidR="00EF1431" w:rsidRPr="007265CD" w:rsidTr="00EF1431">
        <w:trPr>
          <w:trHeight w:val="525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31" w:rsidRPr="007265CD" w:rsidRDefault="00EF1431" w:rsidP="00705FBB">
            <w:pPr>
              <w:pStyle w:val="af5"/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31" w:rsidRPr="007265CD" w:rsidRDefault="00EF1431" w:rsidP="00705FBB">
            <w:pPr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ОУ № 39,</w:t>
            </w:r>
          </w:p>
          <w:p w:rsidR="00EF1431" w:rsidRPr="007265CD" w:rsidRDefault="00EF1431" w:rsidP="00705FBB">
            <w:pPr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ДОУ № 34, 128</w:t>
            </w:r>
          </w:p>
        </w:tc>
        <w:tc>
          <w:tcPr>
            <w:tcW w:w="1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31" w:rsidRPr="007265CD" w:rsidRDefault="00EF1431" w:rsidP="00705FBB">
            <w:pPr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Развитие моделей успешной социализации детей</w:t>
            </w:r>
          </w:p>
        </w:tc>
      </w:tr>
      <w:tr w:rsidR="00EF1431" w:rsidRPr="007265CD" w:rsidTr="00705FBB">
        <w:trPr>
          <w:trHeight w:val="611"/>
          <w:jc w:val="center"/>
        </w:trPr>
        <w:tc>
          <w:tcPr>
            <w:tcW w:w="15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31" w:rsidRPr="007265CD" w:rsidRDefault="00EF1431" w:rsidP="00705FBB">
            <w:pPr>
              <w:jc w:val="center"/>
              <w:rPr>
                <w:sz w:val="26"/>
                <w:szCs w:val="26"/>
              </w:rPr>
            </w:pPr>
            <w:r w:rsidRPr="007265CD">
              <w:rPr>
                <w:caps/>
                <w:sz w:val="26"/>
                <w:szCs w:val="26"/>
              </w:rPr>
              <w:t>Пилотные площадки</w:t>
            </w:r>
          </w:p>
        </w:tc>
      </w:tr>
      <w:tr w:rsidR="00EF1431" w:rsidRPr="007265CD" w:rsidTr="00EF1431">
        <w:trPr>
          <w:trHeight w:val="519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31" w:rsidRPr="007265CD" w:rsidRDefault="00EF1431" w:rsidP="00705FBB">
            <w:pPr>
              <w:pStyle w:val="af5"/>
              <w:numPr>
                <w:ilvl w:val="0"/>
                <w:numId w:val="1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31" w:rsidRPr="007265CD" w:rsidRDefault="00EF1431" w:rsidP="00705FBB">
            <w:pPr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ОУ № 5, 7, 12, 19, 22, 30, 31, 32</w:t>
            </w:r>
          </w:p>
          <w:p w:rsidR="00EF1431" w:rsidRPr="007265CD" w:rsidRDefault="00EF1431" w:rsidP="00705FBB">
            <w:pPr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(участники)</w:t>
            </w:r>
          </w:p>
        </w:tc>
        <w:tc>
          <w:tcPr>
            <w:tcW w:w="1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31" w:rsidRPr="007265CD" w:rsidRDefault="00EF1431" w:rsidP="00705FBB">
            <w:pPr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 xml:space="preserve">Создание единой региональной информационной образовательной среды по использованию современных средств обучения предметных областей Математика. Информатика. </w:t>
            </w:r>
            <w:proofErr w:type="spellStart"/>
            <w:r w:rsidRPr="007265CD">
              <w:rPr>
                <w:sz w:val="26"/>
                <w:szCs w:val="26"/>
              </w:rPr>
              <w:t>Естественно-научные</w:t>
            </w:r>
            <w:proofErr w:type="spellEnd"/>
            <w:r w:rsidRPr="007265CD">
              <w:rPr>
                <w:sz w:val="26"/>
                <w:szCs w:val="26"/>
              </w:rPr>
              <w:t xml:space="preserve"> предметы. Технология</w:t>
            </w:r>
          </w:p>
        </w:tc>
      </w:tr>
      <w:tr w:rsidR="00EF1431" w:rsidRPr="007265CD" w:rsidTr="00EF1431">
        <w:trPr>
          <w:trHeight w:val="519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31" w:rsidRPr="007265CD" w:rsidRDefault="00EF1431" w:rsidP="00705FBB">
            <w:pPr>
              <w:pStyle w:val="af5"/>
              <w:numPr>
                <w:ilvl w:val="0"/>
                <w:numId w:val="1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31" w:rsidRPr="007265CD" w:rsidRDefault="00EF1431" w:rsidP="00705FBB">
            <w:pPr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ОУ № 26, 38, 43, 47, 52</w:t>
            </w:r>
          </w:p>
          <w:p w:rsidR="00EF1431" w:rsidRPr="007265CD" w:rsidRDefault="00EF1431" w:rsidP="00705FBB">
            <w:pPr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ДОУ № 124, 126</w:t>
            </w:r>
          </w:p>
        </w:tc>
        <w:tc>
          <w:tcPr>
            <w:tcW w:w="1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31" w:rsidRPr="007265CD" w:rsidRDefault="00EF1431" w:rsidP="00705FBB">
            <w:pPr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Технология обучения двигательным действиям в спортивных играх через Игровое многоборье «</w:t>
            </w:r>
            <w:proofErr w:type="spellStart"/>
            <w:r w:rsidRPr="007265CD">
              <w:rPr>
                <w:sz w:val="26"/>
                <w:szCs w:val="26"/>
              </w:rPr>
              <w:t>Фригеймс</w:t>
            </w:r>
            <w:proofErr w:type="spellEnd"/>
            <w:r w:rsidRPr="007265CD">
              <w:rPr>
                <w:sz w:val="26"/>
                <w:szCs w:val="26"/>
              </w:rPr>
              <w:t>»</w:t>
            </w:r>
          </w:p>
        </w:tc>
      </w:tr>
      <w:tr w:rsidR="00EF1431" w:rsidRPr="007265CD" w:rsidTr="00EF1431">
        <w:trPr>
          <w:trHeight w:val="519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31" w:rsidRPr="007265CD" w:rsidRDefault="00EF1431" w:rsidP="00705FBB">
            <w:pPr>
              <w:pStyle w:val="af5"/>
              <w:numPr>
                <w:ilvl w:val="0"/>
                <w:numId w:val="1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31" w:rsidRPr="007265CD" w:rsidRDefault="00EF1431" w:rsidP="00705FBB">
            <w:pPr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ДОУ № 10, 62, 127, 129,</w:t>
            </w:r>
          </w:p>
        </w:tc>
        <w:tc>
          <w:tcPr>
            <w:tcW w:w="1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31" w:rsidRPr="007265CD" w:rsidRDefault="00EF1431" w:rsidP="00705FBB">
            <w:pPr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Введение ФГОС в системе дошкольного образования (Разработка нормативно-правовой базы обеспечения введения ФГОС ДО)</w:t>
            </w:r>
          </w:p>
        </w:tc>
      </w:tr>
      <w:tr w:rsidR="00EF1431" w:rsidRPr="007265CD" w:rsidTr="00EF1431">
        <w:trPr>
          <w:trHeight w:val="519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31" w:rsidRPr="007265CD" w:rsidRDefault="00EF1431" w:rsidP="00705FBB">
            <w:pPr>
              <w:pStyle w:val="af5"/>
              <w:numPr>
                <w:ilvl w:val="0"/>
                <w:numId w:val="1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31" w:rsidRPr="007265CD" w:rsidRDefault="00EF1431" w:rsidP="00705FBB">
            <w:pPr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ДОУ № 4, 109, 110, 119</w:t>
            </w:r>
          </w:p>
        </w:tc>
        <w:tc>
          <w:tcPr>
            <w:tcW w:w="1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31" w:rsidRPr="007265CD" w:rsidRDefault="00EF1431" w:rsidP="00705FBB">
            <w:pPr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Введение ФГОС в системе дошкольного образования (Организация развивающей предметно-пространственной среды в дошкольной организации в соответствии с требованиями ФГОС ДО)</w:t>
            </w:r>
          </w:p>
        </w:tc>
      </w:tr>
      <w:tr w:rsidR="00EF1431" w:rsidRPr="007265CD" w:rsidTr="00EF1431">
        <w:trPr>
          <w:trHeight w:val="519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31" w:rsidRPr="007265CD" w:rsidRDefault="00EF1431" w:rsidP="00705FBB">
            <w:pPr>
              <w:pStyle w:val="af5"/>
              <w:numPr>
                <w:ilvl w:val="0"/>
                <w:numId w:val="1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31" w:rsidRPr="007265CD" w:rsidRDefault="00EF1431" w:rsidP="00705FBB">
            <w:pPr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ДОУ № 39, 100, 131, 137</w:t>
            </w:r>
          </w:p>
        </w:tc>
        <w:tc>
          <w:tcPr>
            <w:tcW w:w="1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31" w:rsidRPr="007265CD" w:rsidRDefault="00EF1431" w:rsidP="00705FBB">
            <w:pPr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Введение ФГОС в системе дошкольного образования (Разработка основной общеобразовательной программы дошкольного образования на основе ФГОС ДО)</w:t>
            </w:r>
          </w:p>
        </w:tc>
      </w:tr>
      <w:tr w:rsidR="00EF1431" w:rsidRPr="007265CD" w:rsidTr="00EF1431">
        <w:trPr>
          <w:trHeight w:val="519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31" w:rsidRPr="007265CD" w:rsidRDefault="00EF1431" w:rsidP="00705FBB">
            <w:pPr>
              <w:pStyle w:val="af5"/>
              <w:numPr>
                <w:ilvl w:val="0"/>
                <w:numId w:val="1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31" w:rsidRPr="007265CD" w:rsidRDefault="00EF1431" w:rsidP="00705FBB">
            <w:pPr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ОУ № 7, 9, 10, 11, 12, 17, 22, 24, 28, 30, 38,39, 40, 41, 43, 45, 46, 49</w:t>
            </w:r>
          </w:p>
          <w:p w:rsidR="00EF1431" w:rsidRPr="007265CD" w:rsidRDefault="00EF1431" w:rsidP="00705FBB">
            <w:pPr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ДОУ №9, 115</w:t>
            </w:r>
          </w:p>
          <w:p w:rsidR="00EF1431" w:rsidRPr="007265CD" w:rsidRDefault="00EF1431" w:rsidP="00705FBB">
            <w:pPr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(участники)</w:t>
            </w:r>
          </w:p>
        </w:tc>
        <w:tc>
          <w:tcPr>
            <w:tcW w:w="1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31" w:rsidRPr="007265CD" w:rsidRDefault="00EF1431" w:rsidP="00705FBB">
            <w:pPr>
              <w:rPr>
                <w:sz w:val="26"/>
                <w:szCs w:val="26"/>
              </w:rPr>
            </w:pPr>
            <w:proofErr w:type="spellStart"/>
            <w:r w:rsidRPr="007265CD">
              <w:rPr>
                <w:sz w:val="26"/>
                <w:szCs w:val="26"/>
              </w:rPr>
              <w:t>Профориентационный</w:t>
            </w:r>
            <w:proofErr w:type="spellEnd"/>
            <w:r w:rsidRPr="007265CD">
              <w:rPr>
                <w:sz w:val="26"/>
                <w:szCs w:val="26"/>
              </w:rPr>
              <w:t xml:space="preserve"> технопарк «Зауральский навигатор»</w:t>
            </w:r>
          </w:p>
        </w:tc>
      </w:tr>
      <w:tr w:rsidR="00EF1431" w:rsidRPr="007265CD" w:rsidTr="00EF1431">
        <w:trPr>
          <w:trHeight w:val="519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31" w:rsidRPr="007265CD" w:rsidRDefault="00EF1431" w:rsidP="00705FBB">
            <w:pPr>
              <w:pStyle w:val="af5"/>
              <w:numPr>
                <w:ilvl w:val="0"/>
                <w:numId w:val="1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31" w:rsidRPr="007265CD" w:rsidRDefault="00EF1431" w:rsidP="00705FBB">
            <w:pPr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ОУ № 24, 43, 49</w:t>
            </w:r>
          </w:p>
        </w:tc>
        <w:tc>
          <w:tcPr>
            <w:tcW w:w="1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31" w:rsidRPr="007265CD" w:rsidRDefault="00EF1431" w:rsidP="00705FBB">
            <w:pPr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Социально-профессиональное самоопределение обучающихся в условиях сетевого взаимодействия школ городского микрорайона</w:t>
            </w:r>
          </w:p>
        </w:tc>
      </w:tr>
      <w:tr w:rsidR="00EF1431" w:rsidRPr="007265CD" w:rsidTr="00EF1431">
        <w:trPr>
          <w:trHeight w:val="519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31" w:rsidRPr="007265CD" w:rsidRDefault="00EF1431" w:rsidP="00705FBB">
            <w:pPr>
              <w:pStyle w:val="af5"/>
              <w:numPr>
                <w:ilvl w:val="0"/>
                <w:numId w:val="1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31" w:rsidRPr="007265CD" w:rsidRDefault="00EF1431" w:rsidP="00705FBB">
            <w:pPr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ОУ № 49</w:t>
            </w:r>
          </w:p>
          <w:p w:rsidR="00EF1431" w:rsidRPr="007265CD" w:rsidRDefault="00EF1431" w:rsidP="00705FBB">
            <w:pPr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ДОУ № 47, 54, 74, 87, 109,131, 133</w:t>
            </w:r>
          </w:p>
          <w:p w:rsidR="00EF1431" w:rsidRPr="007265CD" w:rsidRDefault="00EF1431" w:rsidP="00705FBB">
            <w:pPr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Д(П)Ц «</w:t>
            </w:r>
            <w:proofErr w:type="spellStart"/>
            <w:r w:rsidRPr="007265CD">
              <w:rPr>
                <w:sz w:val="26"/>
                <w:szCs w:val="26"/>
              </w:rPr>
              <w:t>Луч-П</w:t>
            </w:r>
            <w:proofErr w:type="spellEnd"/>
            <w:r w:rsidRPr="007265CD">
              <w:rPr>
                <w:sz w:val="26"/>
                <w:szCs w:val="26"/>
              </w:rPr>
              <w:t>»</w:t>
            </w:r>
          </w:p>
          <w:p w:rsidR="00EF1431" w:rsidRPr="007265CD" w:rsidRDefault="00EF1431" w:rsidP="00705FBB">
            <w:pPr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ДДТ «Радуга»</w:t>
            </w:r>
          </w:p>
          <w:p w:rsidR="00EF1431" w:rsidRPr="007265CD" w:rsidRDefault="00EF1431" w:rsidP="00705FBB">
            <w:pPr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lastRenderedPageBreak/>
              <w:t>ДДТ «Синяя птица»</w:t>
            </w:r>
          </w:p>
          <w:p w:rsidR="00EF1431" w:rsidRPr="007265CD" w:rsidRDefault="00EF1431" w:rsidP="00705FBB">
            <w:pPr>
              <w:rPr>
                <w:sz w:val="26"/>
                <w:szCs w:val="26"/>
              </w:rPr>
            </w:pPr>
            <w:proofErr w:type="spellStart"/>
            <w:r w:rsidRPr="007265CD">
              <w:rPr>
                <w:sz w:val="26"/>
                <w:szCs w:val="26"/>
              </w:rPr>
              <w:t>ДТДиМ</w:t>
            </w:r>
            <w:proofErr w:type="spellEnd"/>
            <w:r w:rsidRPr="007265CD">
              <w:rPr>
                <w:sz w:val="26"/>
                <w:szCs w:val="26"/>
              </w:rPr>
              <w:t xml:space="preserve"> «Гармония»</w:t>
            </w:r>
          </w:p>
          <w:p w:rsidR="00EF1431" w:rsidRPr="007265CD" w:rsidRDefault="00EF1431" w:rsidP="00705FBB">
            <w:pPr>
              <w:rPr>
                <w:sz w:val="26"/>
                <w:szCs w:val="26"/>
              </w:rPr>
            </w:pPr>
            <w:proofErr w:type="spellStart"/>
            <w:r w:rsidRPr="007265CD">
              <w:rPr>
                <w:sz w:val="26"/>
                <w:szCs w:val="26"/>
              </w:rPr>
              <w:t>СДЮТиЭ</w:t>
            </w:r>
            <w:proofErr w:type="spellEnd"/>
          </w:p>
        </w:tc>
        <w:tc>
          <w:tcPr>
            <w:tcW w:w="1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31" w:rsidRPr="007265CD" w:rsidRDefault="00EF1431" w:rsidP="00705FBB">
            <w:pPr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lastRenderedPageBreak/>
              <w:t xml:space="preserve">Школа Ответственного </w:t>
            </w:r>
            <w:proofErr w:type="spellStart"/>
            <w:r w:rsidRPr="007265CD">
              <w:rPr>
                <w:sz w:val="26"/>
                <w:szCs w:val="26"/>
              </w:rPr>
              <w:t>родительства</w:t>
            </w:r>
            <w:proofErr w:type="spellEnd"/>
          </w:p>
        </w:tc>
      </w:tr>
      <w:tr w:rsidR="00EF1431" w:rsidRPr="007265CD" w:rsidTr="00EF1431">
        <w:trPr>
          <w:trHeight w:val="519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31" w:rsidRPr="007265CD" w:rsidRDefault="00EF1431" w:rsidP="00705FBB">
            <w:pPr>
              <w:pStyle w:val="af5"/>
              <w:numPr>
                <w:ilvl w:val="0"/>
                <w:numId w:val="1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31" w:rsidRPr="007265CD" w:rsidRDefault="00EF1431" w:rsidP="00705FBB">
            <w:pPr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ОУ № 12, 20, 32, 47</w:t>
            </w:r>
          </w:p>
          <w:p w:rsidR="00EF1431" w:rsidRPr="007265CD" w:rsidRDefault="00EF1431" w:rsidP="00705FBB">
            <w:pPr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ДОУ № 39, 100, 115, 116, 131</w:t>
            </w:r>
          </w:p>
        </w:tc>
        <w:tc>
          <w:tcPr>
            <w:tcW w:w="1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31" w:rsidRPr="007265CD" w:rsidRDefault="00EF1431" w:rsidP="00705FBB">
            <w:pPr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Ответственное отцовство</w:t>
            </w:r>
          </w:p>
        </w:tc>
      </w:tr>
      <w:tr w:rsidR="00EF1431" w:rsidRPr="007265CD" w:rsidTr="00EF1431">
        <w:trPr>
          <w:trHeight w:val="519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31" w:rsidRPr="007265CD" w:rsidRDefault="00EF1431" w:rsidP="00705FBB">
            <w:pPr>
              <w:pStyle w:val="af5"/>
              <w:numPr>
                <w:ilvl w:val="0"/>
                <w:numId w:val="1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31" w:rsidRPr="007265CD" w:rsidRDefault="00EF1431" w:rsidP="00705FBB">
            <w:pPr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ОУ № 47,63</w:t>
            </w:r>
          </w:p>
          <w:p w:rsidR="00EF1431" w:rsidRPr="007265CD" w:rsidRDefault="00EF1431" w:rsidP="00705FBB">
            <w:pPr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ДОУ № 111</w:t>
            </w:r>
          </w:p>
        </w:tc>
        <w:tc>
          <w:tcPr>
            <w:tcW w:w="1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31" w:rsidRPr="007265CD" w:rsidRDefault="00EF1431" w:rsidP="00705FBB">
            <w:pPr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Развитие интеллектуальной одаренности детей посредством обучения игре в шахматы</w:t>
            </w:r>
          </w:p>
        </w:tc>
      </w:tr>
      <w:tr w:rsidR="00EF1431" w:rsidRPr="007265CD" w:rsidTr="00EF1431">
        <w:trPr>
          <w:trHeight w:val="519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31" w:rsidRPr="007265CD" w:rsidRDefault="00EF1431" w:rsidP="00705FBB">
            <w:pPr>
              <w:pStyle w:val="af5"/>
              <w:numPr>
                <w:ilvl w:val="0"/>
                <w:numId w:val="1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31" w:rsidRPr="007265CD" w:rsidRDefault="00EF1431" w:rsidP="00705FBB">
            <w:pPr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ОУ № 5, 9, 10, 12, 22, 26, 28, 30, 31, 32, 36, 39, 40, 41, 43, 44, 45, 47, 48, 50, 52, 56</w:t>
            </w:r>
          </w:p>
          <w:p w:rsidR="00EF1431" w:rsidRPr="007265CD" w:rsidRDefault="00EF1431" w:rsidP="00705FBB">
            <w:pPr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ДОУ № 116</w:t>
            </w:r>
          </w:p>
        </w:tc>
        <w:tc>
          <w:tcPr>
            <w:tcW w:w="1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31" w:rsidRPr="007265CD" w:rsidRDefault="00EF1431" w:rsidP="00705FBB">
            <w:pPr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Медицинский навигатор в рамках сетевого проекта «</w:t>
            </w:r>
            <w:proofErr w:type="spellStart"/>
            <w:r w:rsidRPr="007265CD">
              <w:rPr>
                <w:sz w:val="26"/>
                <w:szCs w:val="26"/>
              </w:rPr>
              <w:t>Профориентационный</w:t>
            </w:r>
            <w:proofErr w:type="spellEnd"/>
            <w:r w:rsidRPr="007265CD">
              <w:rPr>
                <w:sz w:val="26"/>
                <w:szCs w:val="26"/>
              </w:rPr>
              <w:t xml:space="preserve"> технопарк. «Зауральский навигатор»</w:t>
            </w:r>
          </w:p>
        </w:tc>
      </w:tr>
      <w:tr w:rsidR="00EF1431" w:rsidRPr="007265CD" w:rsidTr="00EF1431">
        <w:trPr>
          <w:trHeight w:val="519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31" w:rsidRPr="007265CD" w:rsidRDefault="00EF1431" w:rsidP="00705FBB">
            <w:pPr>
              <w:pStyle w:val="af5"/>
              <w:numPr>
                <w:ilvl w:val="0"/>
                <w:numId w:val="1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31" w:rsidRPr="007265CD" w:rsidRDefault="00EF1431" w:rsidP="00705FBB">
            <w:pPr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ОУ № 36, 47</w:t>
            </w:r>
          </w:p>
        </w:tc>
        <w:tc>
          <w:tcPr>
            <w:tcW w:w="1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31" w:rsidRPr="007265CD" w:rsidRDefault="00EF1431" w:rsidP="00705FBB">
            <w:pPr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Использование конструкторов в образовательном процессе для повышения качества образования учащихся в условиях реализации федеральных государственных образовательных стандартов</w:t>
            </w:r>
          </w:p>
        </w:tc>
      </w:tr>
      <w:tr w:rsidR="00EF1431" w:rsidRPr="007265CD" w:rsidTr="00EF1431">
        <w:trPr>
          <w:trHeight w:val="519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31" w:rsidRPr="007265CD" w:rsidRDefault="00EF1431" w:rsidP="00705FBB">
            <w:pPr>
              <w:pStyle w:val="af5"/>
              <w:numPr>
                <w:ilvl w:val="0"/>
                <w:numId w:val="1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31" w:rsidRPr="007265CD" w:rsidRDefault="00EF1431" w:rsidP="00705FBB">
            <w:pPr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ОУ № 47, 63</w:t>
            </w:r>
          </w:p>
        </w:tc>
        <w:tc>
          <w:tcPr>
            <w:tcW w:w="1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31" w:rsidRPr="007265CD" w:rsidRDefault="00EF1431" w:rsidP="00705FBB">
            <w:pPr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Психолого-педагогическое сопровождение развития интеллектуальной одаренности младших школьников посредством обучения игре в шахматы</w:t>
            </w:r>
          </w:p>
        </w:tc>
      </w:tr>
      <w:tr w:rsidR="00EF1431" w:rsidRPr="007265CD" w:rsidTr="00EF1431">
        <w:trPr>
          <w:trHeight w:val="519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31" w:rsidRPr="007265CD" w:rsidRDefault="00EF1431" w:rsidP="00705FBB">
            <w:pPr>
              <w:pStyle w:val="af5"/>
              <w:numPr>
                <w:ilvl w:val="0"/>
                <w:numId w:val="1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31" w:rsidRPr="007265CD" w:rsidRDefault="00EF1431" w:rsidP="00705FBB">
            <w:pPr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ОУ № 7</w:t>
            </w:r>
          </w:p>
          <w:p w:rsidR="00EF1431" w:rsidRPr="007265CD" w:rsidRDefault="00EF1431" w:rsidP="00705FBB">
            <w:pPr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ДОУ № 2, 10</w:t>
            </w:r>
          </w:p>
        </w:tc>
        <w:tc>
          <w:tcPr>
            <w:tcW w:w="1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31" w:rsidRPr="007265CD" w:rsidRDefault="00EF1431" w:rsidP="00705FBB">
            <w:pPr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Открытая самообучающаяся организация</w:t>
            </w:r>
          </w:p>
        </w:tc>
      </w:tr>
      <w:tr w:rsidR="00EF1431" w:rsidRPr="007265CD" w:rsidTr="00EF1431">
        <w:trPr>
          <w:trHeight w:val="519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31" w:rsidRPr="007265CD" w:rsidRDefault="00EF1431" w:rsidP="00705FBB">
            <w:pPr>
              <w:pStyle w:val="af5"/>
              <w:numPr>
                <w:ilvl w:val="0"/>
                <w:numId w:val="1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31" w:rsidRPr="007265CD" w:rsidRDefault="00EF1431" w:rsidP="00705FBB">
            <w:pPr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ОУ № 7, 50</w:t>
            </w:r>
          </w:p>
        </w:tc>
        <w:tc>
          <w:tcPr>
            <w:tcW w:w="1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31" w:rsidRPr="007265CD" w:rsidRDefault="00EF1431" w:rsidP="00705FBB">
            <w:pPr>
              <w:rPr>
                <w:sz w:val="26"/>
                <w:szCs w:val="26"/>
              </w:rPr>
            </w:pPr>
            <w:proofErr w:type="spellStart"/>
            <w:r w:rsidRPr="007265CD">
              <w:rPr>
                <w:sz w:val="26"/>
                <w:szCs w:val="26"/>
              </w:rPr>
              <w:t>Пилотная</w:t>
            </w:r>
            <w:proofErr w:type="spellEnd"/>
            <w:r w:rsidRPr="007265CD">
              <w:rPr>
                <w:sz w:val="26"/>
                <w:szCs w:val="26"/>
              </w:rPr>
              <w:t xml:space="preserve"> площадка Общероссийской государственной детско-юношеской организации «Российское движение школьников» в Курганской области</w:t>
            </w:r>
          </w:p>
        </w:tc>
      </w:tr>
      <w:tr w:rsidR="00EF1431" w:rsidRPr="007265CD" w:rsidTr="00EF1431">
        <w:trPr>
          <w:trHeight w:val="519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31" w:rsidRPr="007265CD" w:rsidRDefault="00EF1431" w:rsidP="00705FBB">
            <w:pPr>
              <w:pStyle w:val="af5"/>
              <w:numPr>
                <w:ilvl w:val="0"/>
                <w:numId w:val="1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31" w:rsidRPr="007265CD" w:rsidRDefault="00EF1431" w:rsidP="00705FBB">
            <w:pPr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ОУ № 12, 19,3 22, 24, 32, 43, 49</w:t>
            </w:r>
          </w:p>
        </w:tc>
        <w:tc>
          <w:tcPr>
            <w:tcW w:w="1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31" w:rsidRPr="007265CD" w:rsidRDefault="00EF1431" w:rsidP="00705FBB">
            <w:pPr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Инженерная школа Зауралья</w:t>
            </w:r>
          </w:p>
        </w:tc>
      </w:tr>
      <w:tr w:rsidR="00EF1431" w:rsidRPr="007265CD" w:rsidTr="00EF1431">
        <w:trPr>
          <w:trHeight w:val="519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31" w:rsidRPr="007265CD" w:rsidRDefault="00EF1431" w:rsidP="00705FBB">
            <w:pPr>
              <w:pStyle w:val="af5"/>
              <w:numPr>
                <w:ilvl w:val="0"/>
                <w:numId w:val="1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31" w:rsidRPr="007265CD" w:rsidRDefault="00EF1431" w:rsidP="00705FBB">
            <w:pPr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ОУ № 53</w:t>
            </w:r>
          </w:p>
        </w:tc>
        <w:tc>
          <w:tcPr>
            <w:tcW w:w="1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31" w:rsidRPr="007265CD" w:rsidRDefault="00EF1431" w:rsidP="00705FBB">
            <w:pPr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Потенциал образовательного туризма в создании познавательно-развивающей среды в образовательной организации</w:t>
            </w:r>
          </w:p>
        </w:tc>
      </w:tr>
      <w:tr w:rsidR="00EF1431" w:rsidRPr="007265CD" w:rsidTr="00EF1431">
        <w:trPr>
          <w:trHeight w:val="519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31" w:rsidRPr="007265CD" w:rsidRDefault="00EF1431" w:rsidP="00705FBB">
            <w:pPr>
              <w:pStyle w:val="af5"/>
              <w:numPr>
                <w:ilvl w:val="0"/>
                <w:numId w:val="1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31" w:rsidRPr="007265CD" w:rsidRDefault="00EF1431" w:rsidP="00705FBB">
            <w:pPr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ОУ № 31, 36</w:t>
            </w:r>
          </w:p>
          <w:p w:rsidR="00EF1431" w:rsidRPr="007265CD" w:rsidRDefault="00EF1431" w:rsidP="00705FBB">
            <w:pPr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ДОУ № 18, 34, 87, 160</w:t>
            </w:r>
          </w:p>
          <w:p w:rsidR="00EF1431" w:rsidRPr="007265CD" w:rsidRDefault="00EF1431" w:rsidP="00705FBB">
            <w:pPr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ЦДТ «</w:t>
            </w:r>
            <w:proofErr w:type="spellStart"/>
            <w:r w:rsidRPr="007265CD">
              <w:rPr>
                <w:sz w:val="26"/>
                <w:szCs w:val="26"/>
              </w:rPr>
              <w:t>Аэлита</w:t>
            </w:r>
            <w:proofErr w:type="spellEnd"/>
            <w:r w:rsidRPr="007265CD">
              <w:rPr>
                <w:sz w:val="26"/>
                <w:szCs w:val="26"/>
              </w:rPr>
              <w:t>»</w:t>
            </w:r>
          </w:p>
          <w:p w:rsidR="00EF1431" w:rsidRPr="007265CD" w:rsidRDefault="00EF1431" w:rsidP="00705FBB">
            <w:pPr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ДДТ «Синяя птица»</w:t>
            </w:r>
          </w:p>
        </w:tc>
        <w:tc>
          <w:tcPr>
            <w:tcW w:w="1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31" w:rsidRPr="007265CD" w:rsidRDefault="00EF1431" w:rsidP="00705FBB">
            <w:pPr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Развитие кадрового потенциала как условие формирования инклюзивного образования в регионе</w:t>
            </w:r>
          </w:p>
        </w:tc>
      </w:tr>
      <w:tr w:rsidR="00EF1431" w:rsidRPr="007265CD" w:rsidTr="00EF1431">
        <w:trPr>
          <w:trHeight w:val="519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31" w:rsidRPr="007265CD" w:rsidRDefault="00EF1431" w:rsidP="00705FBB">
            <w:pPr>
              <w:pStyle w:val="af5"/>
              <w:numPr>
                <w:ilvl w:val="0"/>
                <w:numId w:val="1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31" w:rsidRPr="007265CD" w:rsidRDefault="00EF1431" w:rsidP="00705FBB">
            <w:pPr>
              <w:rPr>
                <w:sz w:val="26"/>
                <w:szCs w:val="26"/>
              </w:rPr>
            </w:pPr>
            <w:proofErr w:type="spellStart"/>
            <w:r w:rsidRPr="007265CD">
              <w:rPr>
                <w:sz w:val="26"/>
                <w:szCs w:val="26"/>
              </w:rPr>
              <w:t>СДЮТиЭ</w:t>
            </w:r>
            <w:proofErr w:type="spellEnd"/>
          </w:p>
        </w:tc>
        <w:tc>
          <w:tcPr>
            <w:tcW w:w="1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31" w:rsidRPr="007265CD" w:rsidRDefault="00EF1431" w:rsidP="00705FBB">
            <w:pPr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Реализация педагогической технологии «Один мир на всех» в условиях совместной деятельности</w:t>
            </w:r>
          </w:p>
        </w:tc>
      </w:tr>
      <w:tr w:rsidR="00EF1431" w:rsidRPr="007265CD" w:rsidTr="00EF1431">
        <w:trPr>
          <w:trHeight w:val="519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31" w:rsidRPr="007265CD" w:rsidRDefault="00EF1431" w:rsidP="00705FBB">
            <w:pPr>
              <w:pStyle w:val="af5"/>
              <w:numPr>
                <w:ilvl w:val="0"/>
                <w:numId w:val="1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31" w:rsidRPr="007265CD" w:rsidRDefault="00EF1431" w:rsidP="00705FBB">
            <w:pPr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ДОУ № 113, 115</w:t>
            </w:r>
          </w:p>
        </w:tc>
        <w:tc>
          <w:tcPr>
            <w:tcW w:w="1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31" w:rsidRPr="007265CD" w:rsidRDefault="00EF1431" w:rsidP="00705FBB">
            <w:pPr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Введение ФГОС в системе дошкольного образования</w:t>
            </w:r>
          </w:p>
        </w:tc>
      </w:tr>
      <w:tr w:rsidR="00EF1431" w:rsidRPr="007265CD" w:rsidTr="00EF1431">
        <w:trPr>
          <w:trHeight w:val="519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31" w:rsidRPr="007265CD" w:rsidRDefault="00EF1431" w:rsidP="00705FBB">
            <w:pPr>
              <w:pStyle w:val="af5"/>
              <w:numPr>
                <w:ilvl w:val="0"/>
                <w:numId w:val="1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31" w:rsidRPr="007265CD" w:rsidRDefault="00EF1431" w:rsidP="00705FBB">
            <w:pPr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ОУ № 12, 58</w:t>
            </w:r>
          </w:p>
        </w:tc>
        <w:tc>
          <w:tcPr>
            <w:tcW w:w="1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31" w:rsidRPr="007265CD" w:rsidRDefault="00EF1431" w:rsidP="00705FBB">
            <w:pPr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Внедрение профессионального стандарта педагога</w:t>
            </w:r>
          </w:p>
        </w:tc>
      </w:tr>
      <w:tr w:rsidR="00EF1431" w:rsidRPr="007265CD" w:rsidTr="00EF1431">
        <w:trPr>
          <w:trHeight w:val="519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31" w:rsidRPr="007265CD" w:rsidRDefault="00EF1431" w:rsidP="00705FBB">
            <w:pPr>
              <w:pStyle w:val="af5"/>
              <w:numPr>
                <w:ilvl w:val="0"/>
                <w:numId w:val="1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31" w:rsidRPr="007265CD" w:rsidRDefault="00EF1431" w:rsidP="00705FBB">
            <w:pPr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ОУ № 14, 36, Центр образования</w:t>
            </w:r>
          </w:p>
        </w:tc>
        <w:tc>
          <w:tcPr>
            <w:tcW w:w="1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31" w:rsidRPr="007265CD" w:rsidRDefault="00EF1431" w:rsidP="00705FBB">
            <w:pPr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Повышение качества образования в школах с низкими результатами обучения и в школах, функционирующих в неблагоприятных социальных условиях</w:t>
            </w:r>
          </w:p>
        </w:tc>
      </w:tr>
      <w:tr w:rsidR="00EF1431" w:rsidRPr="007265CD" w:rsidTr="00EF1431">
        <w:trPr>
          <w:trHeight w:val="519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31" w:rsidRPr="007265CD" w:rsidRDefault="00EF1431" w:rsidP="00705FBB">
            <w:pPr>
              <w:pStyle w:val="af5"/>
              <w:numPr>
                <w:ilvl w:val="0"/>
                <w:numId w:val="1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31" w:rsidRPr="007265CD" w:rsidRDefault="00EF1431" w:rsidP="00705FBB">
            <w:pPr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ОУ № 20, 26, 52</w:t>
            </w:r>
          </w:p>
          <w:p w:rsidR="00EF1431" w:rsidRPr="007265CD" w:rsidRDefault="00EF1431" w:rsidP="00705FBB">
            <w:pPr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ДОУ № 116, 119, 129</w:t>
            </w:r>
          </w:p>
          <w:p w:rsidR="00EF1431" w:rsidRPr="007265CD" w:rsidRDefault="00EF1431" w:rsidP="00705FBB">
            <w:pPr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Центр «Мостовик»</w:t>
            </w:r>
          </w:p>
        </w:tc>
        <w:tc>
          <w:tcPr>
            <w:tcW w:w="1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31" w:rsidRPr="007265CD" w:rsidRDefault="00EF1431" w:rsidP="00705FBB">
            <w:pPr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 xml:space="preserve">Образовательная логистика у условиях </w:t>
            </w:r>
            <w:proofErr w:type="spellStart"/>
            <w:r w:rsidRPr="007265CD">
              <w:rPr>
                <w:sz w:val="26"/>
                <w:szCs w:val="26"/>
              </w:rPr>
              <w:t>социокультурного</w:t>
            </w:r>
            <w:proofErr w:type="spellEnd"/>
            <w:r w:rsidRPr="007265CD">
              <w:rPr>
                <w:sz w:val="26"/>
                <w:szCs w:val="26"/>
              </w:rPr>
              <w:t xml:space="preserve"> образовательного кластера</w:t>
            </w:r>
          </w:p>
        </w:tc>
      </w:tr>
      <w:tr w:rsidR="00EF1431" w:rsidRPr="007265CD" w:rsidTr="00EF1431">
        <w:trPr>
          <w:trHeight w:val="519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31" w:rsidRPr="007265CD" w:rsidRDefault="00EF1431" w:rsidP="00705FBB">
            <w:pPr>
              <w:pStyle w:val="af5"/>
              <w:numPr>
                <w:ilvl w:val="0"/>
                <w:numId w:val="1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31" w:rsidRPr="007265CD" w:rsidRDefault="00EF1431" w:rsidP="00705FBB">
            <w:pPr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ОУ № 43, 44, Центр образования</w:t>
            </w:r>
          </w:p>
        </w:tc>
        <w:tc>
          <w:tcPr>
            <w:tcW w:w="1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31" w:rsidRPr="007265CD" w:rsidRDefault="00EF1431" w:rsidP="00705FBB">
            <w:pPr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Внедрение медиативных технологий</w:t>
            </w:r>
          </w:p>
        </w:tc>
      </w:tr>
    </w:tbl>
    <w:p w:rsidR="00E92AB0" w:rsidRPr="007265CD" w:rsidRDefault="00E92AB0" w:rsidP="00705FBB">
      <w:pPr>
        <w:jc w:val="center"/>
        <w:rPr>
          <w:sz w:val="26"/>
          <w:szCs w:val="26"/>
        </w:rPr>
      </w:pPr>
    </w:p>
    <w:p w:rsidR="008D414A" w:rsidRPr="007265CD" w:rsidRDefault="008D414A" w:rsidP="00705FBB">
      <w:pPr>
        <w:jc w:val="center"/>
        <w:rPr>
          <w:sz w:val="26"/>
          <w:szCs w:val="26"/>
        </w:rPr>
      </w:pPr>
    </w:p>
    <w:p w:rsidR="00E92AB0" w:rsidRPr="007265CD" w:rsidRDefault="00E92AB0" w:rsidP="00705FBB">
      <w:pPr>
        <w:jc w:val="center"/>
        <w:rPr>
          <w:b/>
          <w:bCs/>
          <w:sz w:val="26"/>
          <w:szCs w:val="26"/>
        </w:rPr>
      </w:pPr>
      <w:r w:rsidRPr="007265CD">
        <w:rPr>
          <w:b/>
          <w:bCs/>
          <w:sz w:val="26"/>
          <w:szCs w:val="26"/>
        </w:rPr>
        <w:t>Перечень федеральных инновационных площадок, действующих на территории города Кургана</w:t>
      </w:r>
    </w:p>
    <w:p w:rsidR="00E92AB0" w:rsidRPr="007265CD" w:rsidRDefault="00E92AB0" w:rsidP="00705FBB">
      <w:pPr>
        <w:jc w:val="center"/>
        <w:rPr>
          <w:caps/>
          <w:sz w:val="26"/>
          <w:szCs w:val="26"/>
        </w:rPr>
      </w:pPr>
    </w:p>
    <w:tbl>
      <w:tblPr>
        <w:tblW w:w="15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2"/>
        <w:gridCol w:w="2871"/>
        <w:gridCol w:w="11756"/>
      </w:tblGrid>
      <w:tr w:rsidR="00E92AB0" w:rsidRPr="007265CD" w:rsidTr="00EF1431">
        <w:trPr>
          <w:trHeight w:val="579"/>
          <w:tblHeader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B0" w:rsidRPr="007265CD" w:rsidRDefault="00E92AB0" w:rsidP="00705FBB">
            <w:pPr>
              <w:jc w:val="center"/>
              <w:rPr>
                <w:b/>
                <w:bCs/>
                <w:sz w:val="26"/>
                <w:szCs w:val="26"/>
              </w:rPr>
            </w:pPr>
            <w:r w:rsidRPr="007265CD">
              <w:rPr>
                <w:b/>
                <w:bCs/>
                <w:sz w:val="26"/>
                <w:szCs w:val="26"/>
              </w:rPr>
              <w:t>№</w:t>
            </w:r>
          </w:p>
          <w:p w:rsidR="00E92AB0" w:rsidRPr="007265CD" w:rsidRDefault="00E92AB0" w:rsidP="00705FBB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7265CD">
              <w:rPr>
                <w:b/>
                <w:bCs/>
                <w:sz w:val="26"/>
                <w:szCs w:val="26"/>
              </w:rPr>
              <w:t>п</w:t>
            </w:r>
            <w:proofErr w:type="spellEnd"/>
            <w:r w:rsidRPr="007265CD">
              <w:rPr>
                <w:b/>
                <w:bCs/>
                <w:sz w:val="26"/>
                <w:szCs w:val="26"/>
              </w:rPr>
              <w:t>/</w:t>
            </w:r>
            <w:proofErr w:type="spellStart"/>
            <w:r w:rsidRPr="007265CD">
              <w:rPr>
                <w:b/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B0" w:rsidRPr="007265CD" w:rsidRDefault="00E92AB0" w:rsidP="00705FBB">
            <w:pPr>
              <w:jc w:val="center"/>
              <w:rPr>
                <w:b/>
                <w:bCs/>
                <w:sz w:val="26"/>
                <w:szCs w:val="26"/>
              </w:rPr>
            </w:pPr>
            <w:r w:rsidRPr="007265CD">
              <w:rPr>
                <w:b/>
                <w:bCs/>
                <w:sz w:val="26"/>
                <w:szCs w:val="26"/>
              </w:rPr>
              <w:t>Образовательное учреждение</w:t>
            </w: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B0" w:rsidRPr="007265CD" w:rsidRDefault="00E92AB0" w:rsidP="00705FBB">
            <w:pPr>
              <w:jc w:val="center"/>
              <w:rPr>
                <w:b/>
                <w:bCs/>
                <w:sz w:val="26"/>
                <w:szCs w:val="26"/>
              </w:rPr>
            </w:pPr>
            <w:r w:rsidRPr="007265CD">
              <w:rPr>
                <w:b/>
                <w:bCs/>
                <w:sz w:val="26"/>
                <w:szCs w:val="26"/>
              </w:rPr>
              <w:t>Тема инновационной деятельности</w:t>
            </w:r>
          </w:p>
        </w:tc>
      </w:tr>
      <w:tr w:rsidR="00E92AB0" w:rsidRPr="007265CD" w:rsidTr="00705FBB">
        <w:trPr>
          <w:trHeight w:val="652"/>
          <w:jc w:val="center"/>
        </w:trPr>
        <w:tc>
          <w:tcPr>
            <w:tcW w:w="15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B0" w:rsidRPr="007265CD" w:rsidRDefault="00E92AB0" w:rsidP="00705FBB">
            <w:pPr>
              <w:jc w:val="center"/>
              <w:rPr>
                <w:bCs/>
                <w:sz w:val="26"/>
                <w:szCs w:val="26"/>
              </w:rPr>
            </w:pPr>
            <w:r w:rsidRPr="007265CD">
              <w:rPr>
                <w:caps/>
                <w:sz w:val="26"/>
                <w:szCs w:val="26"/>
              </w:rPr>
              <w:t>ЭкспериментальнАЯ площадкА</w:t>
            </w:r>
          </w:p>
        </w:tc>
      </w:tr>
      <w:tr w:rsidR="00EF1431" w:rsidRPr="007265CD" w:rsidTr="00EF1431">
        <w:trPr>
          <w:trHeight w:val="486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31" w:rsidRPr="007265CD" w:rsidRDefault="00EF1431" w:rsidP="00705FBB">
            <w:pPr>
              <w:pStyle w:val="af5"/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31" w:rsidRPr="007265CD" w:rsidRDefault="00EF1431" w:rsidP="00705FBB">
            <w:pPr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ОУ № 10</w:t>
            </w: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31" w:rsidRPr="007265CD" w:rsidRDefault="00EF1431" w:rsidP="00705FBB">
            <w:pPr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Школа адаптивного образования</w:t>
            </w:r>
          </w:p>
        </w:tc>
      </w:tr>
      <w:tr w:rsidR="00EF1431" w:rsidRPr="007265CD" w:rsidTr="00EF1431">
        <w:trPr>
          <w:trHeight w:val="486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31" w:rsidRPr="007265CD" w:rsidRDefault="00EF1431" w:rsidP="00705FBB">
            <w:pPr>
              <w:pStyle w:val="af5"/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31" w:rsidRPr="007265CD" w:rsidRDefault="00EF1431" w:rsidP="00705FBB">
            <w:pPr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ОУ № 30, 32, 38, 47</w:t>
            </w: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31" w:rsidRPr="007265CD" w:rsidRDefault="00EF1431" w:rsidP="00705FBB">
            <w:pPr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 xml:space="preserve">Система Л.В. </w:t>
            </w:r>
            <w:proofErr w:type="spellStart"/>
            <w:r w:rsidRPr="007265CD">
              <w:rPr>
                <w:sz w:val="26"/>
                <w:szCs w:val="26"/>
              </w:rPr>
              <w:t>Занкова</w:t>
            </w:r>
            <w:proofErr w:type="spellEnd"/>
            <w:r w:rsidRPr="007265CD">
              <w:rPr>
                <w:sz w:val="26"/>
                <w:szCs w:val="26"/>
              </w:rPr>
              <w:t xml:space="preserve"> как научно-методологическая программа «Педагогики развития» в образовательных организациях России</w:t>
            </w:r>
          </w:p>
        </w:tc>
      </w:tr>
      <w:tr w:rsidR="00EF1431" w:rsidRPr="007265CD" w:rsidTr="00EF1431">
        <w:trPr>
          <w:trHeight w:val="486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31" w:rsidRPr="007265CD" w:rsidRDefault="00EF1431" w:rsidP="00705FBB">
            <w:pPr>
              <w:pStyle w:val="af5"/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31" w:rsidRPr="007265CD" w:rsidRDefault="00EF1431" w:rsidP="00705FBB">
            <w:pPr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ОУ № 31</w:t>
            </w: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31" w:rsidRPr="007265CD" w:rsidRDefault="00EF1431" w:rsidP="00705FBB">
            <w:pPr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Школа цифрового века</w:t>
            </w:r>
          </w:p>
        </w:tc>
      </w:tr>
    </w:tbl>
    <w:p w:rsidR="000D328A" w:rsidRPr="007265CD" w:rsidRDefault="000D328A" w:rsidP="00705FBB">
      <w:pPr>
        <w:rPr>
          <w:sz w:val="26"/>
          <w:szCs w:val="26"/>
        </w:rPr>
        <w:sectPr w:rsidR="000D328A" w:rsidRPr="007265CD">
          <w:pgSz w:w="16838" w:h="11906" w:orient="landscape"/>
          <w:pgMar w:top="1418" w:right="964" w:bottom="964" w:left="964" w:header="709" w:footer="709" w:gutter="0"/>
          <w:cols w:space="720"/>
        </w:sectPr>
      </w:pPr>
    </w:p>
    <w:p w:rsidR="00B827AB" w:rsidRPr="007265CD" w:rsidRDefault="00B827AB" w:rsidP="000B6FE5">
      <w:pPr>
        <w:spacing w:line="276" w:lineRule="auto"/>
        <w:jc w:val="center"/>
        <w:rPr>
          <w:b/>
          <w:bCs/>
          <w:sz w:val="26"/>
          <w:szCs w:val="26"/>
        </w:rPr>
      </w:pPr>
      <w:r w:rsidRPr="007265CD">
        <w:rPr>
          <w:b/>
          <w:bCs/>
          <w:sz w:val="26"/>
          <w:szCs w:val="26"/>
        </w:rPr>
        <w:lastRenderedPageBreak/>
        <w:t>Количество инновационных площадок</w:t>
      </w:r>
    </w:p>
    <w:p w:rsidR="00B827AB" w:rsidRPr="007265CD" w:rsidRDefault="00B827AB" w:rsidP="000B6FE5">
      <w:pPr>
        <w:spacing w:line="276" w:lineRule="auto"/>
        <w:jc w:val="center"/>
        <w:rPr>
          <w:sz w:val="26"/>
          <w:szCs w:val="26"/>
        </w:rPr>
      </w:pPr>
      <w:r w:rsidRPr="007265CD">
        <w:rPr>
          <w:sz w:val="26"/>
          <w:szCs w:val="26"/>
        </w:rPr>
        <w:t>(по учебным годам)</w:t>
      </w:r>
    </w:p>
    <w:p w:rsidR="00A45C2E" w:rsidRPr="007265CD" w:rsidRDefault="00A45C2E" w:rsidP="000B6FE5">
      <w:pPr>
        <w:spacing w:line="276" w:lineRule="auto"/>
        <w:jc w:val="center"/>
        <w:rPr>
          <w:sz w:val="26"/>
          <w:szCs w:val="26"/>
        </w:rPr>
      </w:pPr>
    </w:p>
    <w:p w:rsidR="003335EE" w:rsidRPr="007265CD" w:rsidRDefault="003335EE" w:rsidP="009D70E3">
      <w:pPr>
        <w:jc w:val="center"/>
        <w:rPr>
          <w:b/>
          <w:sz w:val="26"/>
          <w:szCs w:val="26"/>
        </w:rPr>
        <w:sectPr w:rsidR="003335EE" w:rsidRPr="007265CD" w:rsidSect="0007357F">
          <w:headerReference w:type="default" r:id="rId13"/>
          <w:type w:val="continuous"/>
          <w:pgSz w:w="11906" w:h="16838"/>
          <w:pgMar w:top="1418" w:right="964" w:bottom="964" w:left="964" w:header="709" w:footer="709" w:gutter="0"/>
          <w:cols w:space="708"/>
          <w:titlePg/>
          <w:docGrid w:linePitch="360"/>
        </w:sectPr>
      </w:pPr>
    </w:p>
    <w:tbl>
      <w:tblPr>
        <w:tblW w:w="50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784"/>
        <w:gridCol w:w="567"/>
        <w:gridCol w:w="567"/>
        <w:gridCol w:w="567"/>
      </w:tblGrid>
      <w:tr w:rsidR="00A45C2E" w:rsidRPr="007265CD" w:rsidTr="0079796B">
        <w:trPr>
          <w:trHeight w:val="2365"/>
          <w:tblHeader/>
          <w:jc w:val="center"/>
        </w:trPr>
        <w:tc>
          <w:tcPr>
            <w:tcW w:w="1526" w:type="dxa"/>
            <w:vAlign w:val="center"/>
          </w:tcPr>
          <w:p w:rsidR="00A45C2E" w:rsidRPr="007265CD" w:rsidRDefault="00A45C2E" w:rsidP="00C466F9">
            <w:pPr>
              <w:jc w:val="center"/>
              <w:rPr>
                <w:b/>
                <w:sz w:val="26"/>
                <w:szCs w:val="26"/>
              </w:rPr>
            </w:pPr>
            <w:r w:rsidRPr="007265CD">
              <w:rPr>
                <w:b/>
                <w:sz w:val="26"/>
                <w:szCs w:val="26"/>
              </w:rPr>
              <w:lastRenderedPageBreak/>
              <w:t>Учебный год</w:t>
            </w:r>
          </w:p>
        </w:tc>
        <w:tc>
          <w:tcPr>
            <w:tcW w:w="1784" w:type="dxa"/>
            <w:vAlign w:val="center"/>
          </w:tcPr>
          <w:p w:rsidR="00A45C2E" w:rsidRPr="007265CD" w:rsidRDefault="00A45C2E" w:rsidP="003335EE">
            <w:pPr>
              <w:jc w:val="center"/>
              <w:rPr>
                <w:b/>
                <w:sz w:val="26"/>
                <w:szCs w:val="26"/>
              </w:rPr>
            </w:pPr>
            <w:r w:rsidRPr="007265CD">
              <w:rPr>
                <w:b/>
                <w:sz w:val="26"/>
                <w:szCs w:val="26"/>
              </w:rPr>
              <w:t>Тип инновационной площадки</w:t>
            </w:r>
          </w:p>
        </w:tc>
        <w:tc>
          <w:tcPr>
            <w:tcW w:w="567" w:type="dxa"/>
            <w:textDirection w:val="btLr"/>
            <w:vAlign w:val="center"/>
          </w:tcPr>
          <w:p w:rsidR="00A45C2E" w:rsidRPr="007265CD" w:rsidRDefault="00A45C2E" w:rsidP="003335EE">
            <w:pPr>
              <w:spacing w:line="276" w:lineRule="auto"/>
              <w:ind w:left="113" w:right="113"/>
              <w:rPr>
                <w:b/>
                <w:caps/>
                <w:sz w:val="20"/>
                <w:szCs w:val="20"/>
              </w:rPr>
            </w:pPr>
            <w:r w:rsidRPr="007265CD">
              <w:rPr>
                <w:b/>
                <w:caps/>
                <w:sz w:val="20"/>
                <w:szCs w:val="20"/>
              </w:rPr>
              <w:t>МУНИЦИПАЛЬНАЯ</w:t>
            </w:r>
          </w:p>
        </w:tc>
        <w:tc>
          <w:tcPr>
            <w:tcW w:w="567" w:type="dxa"/>
            <w:textDirection w:val="btLr"/>
            <w:vAlign w:val="center"/>
          </w:tcPr>
          <w:p w:rsidR="00A45C2E" w:rsidRPr="007265CD" w:rsidRDefault="00A45C2E" w:rsidP="003335EE">
            <w:pPr>
              <w:spacing w:line="276" w:lineRule="auto"/>
              <w:ind w:left="113" w:right="113"/>
              <w:rPr>
                <w:b/>
                <w:caps/>
                <w:sz w:val="20"/>
                <w:szCs w:val="20"/>
              </w:rPr>
            </w:pPr>
            <w:r w:rsidRPr="007265CD">
              <w:rPr>
                <w:b/>
                <w:caps/>
                <w:sz w:val="20"/>
                <w:szCs w:val="20"/>
              </w:rPr>
              <w:t>РЕГИОНАЛЬНАЯ</w:t>
            </w:r>
          </w:p>
        </w:tc>
        <w:tc>
          <w:tcPr>
            <w:tcW w:w="567" w:type="dxa"/>
            <w:textDirection w:val="btLr"/>
            <w:vAlign w:val="center"/>
          </w:tcPr>
          <w:p w:rsidR="00A45C2E" w:rsidRPr="007265CD" w:rsidRDefault="00A45C2E" w:rsidP="003335EE">
            <w:pPr>
              <w:spacing w:line="276" w:lineRule="auto"/>
              <w:ind w:left="113" w:right="113"/>
              <w:rPr>
                <w:b/>
                <w:caps/>
                <w:sz w:val="20"/>
                <w:szCs w:val="20"/>
              </w:rPr>
            </w:pPr>
            <w:r w:rsidRPr="007265CD">
              <w:rPr>
                <w:b/>
                <w:caps/>
                <w:sz w:val="20"/>
                <w:szCs w:val="20"/>
              </w:rPr>
              <w:t>федеральная</w:t>
            </w:r>
          </w:p>
        </w:tc>
      </w:tr>
      <w:tr w:rsidR="003335EE" w:rsidRPr="007265CD" w:rsidTr="0079796B">
        <w:trPr>
          <w:jc w:val="center"/>
        </w:trPr>
        <w:tc>
          <w:tcPr>
            <w:tcW w:w="1526" w:type="dxa"/>
            <w:vMerge w:val="restart"/>
          </w:tcPr>
          <w:p w:rsidR="00C466F9" w:rsidRPr="007265CD" w:rsidRDefault="00C466F9" w:rsidP="00C466F9">
            <w:pPr>
              <w:jc w:val="center"/>
              <w:rPr>
                <w:b/>
                <w:sz w:val="26"/>
                <w:szCs w:val="26"/>
              </w:rPr>
            </w:pPr>
          </w:p>
          <w:p w:rsidR="003335EE" w:rsidRPr="007265CD" w:rsidRDefault="003335EE" w:rsidP="00C466F9">
            <w:pPr>
              <w:jc w:val="center"/>
              <w:rPr>
                <w:b/>
                <w:sz w:val="26"/>
                <w:szCs w:val="26"/>
              </w:rPr>
            </w:pPr>
            <w:r w:rsidRPr="007265CD">
              <w:rPr>
                <w:b/>
                <w:sz w:val="26"/>
                <w:szCs w:val="26"/>
              </w:rPr>
              <w:t>2005-2006</w:t>
            </w:r>
          </w:p>
        </w:tc>
        <w:tc>
          <w:tcPr>
            <w:tcW w:w="1784" w:type="dxa"/>
            <w:vAlign w:val="center"/>
          </w:tcPr>
          <w:p w:rsidR="003335EE" w:rsidRPr="007265CD" w:rsidRDefault="003335EE" w:rsidP="00883602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Э</w:t>
            </w:r>
          </w:p>
        </w:tc>
        <w:tc>
          <w:tcPr>
            <w:tcW w:w="567" w:type="dxa"/>
            <w:vAlign w:val="center"/>
          </w:tcPr>
          <w:p w:rsidR="003335EE" w:rsidRPr="007265CD" w:rsidRDefault="003335EE" w:rsidP="00883602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5</w:t>
            </w:r>
          </w:p>
        </w:tc>
        <w:tc>
          <w:tcPr>
            <w:tcW w:w="567" w:type="dxa"/>
            <w:vAlign w:val="center"/>
          </w:tcPr>
          <w:p w:rsidR="003335EE" w:rsidRPr="007265CD" w:rsidRDefault="003335EE" w:rsidP="00883602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13</w:t>
            </w:r>
          </w:p>
        </w:tc>
        <w:tc>
          <w:tcPr>
            <w:tcW w:w="567" w:type="dxa"/>
            <w:vAlign w:val="center"/>
          </w:tcPr>
          <w:p w:rsidR="003335EE" w:rsidRPr="007265CD" w:rsidRDefault="003335EE" w:rsidP="00883602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3335EE" w:rsidRPr="007265CD" w:rsidTr="0079796B">
        <w:trPr>
          <w:jc w:val="center"/>
        </w:trPr>
        <w:tc>
          <w:tcPr>
            <w:tcW w:w="1526" w:type="dxa"/>
            <w:vMerge/>
          </w:tcPr>
          <w:p w:rsidR="003335EE" w:rsidRPr="007265CD" w:rsidRDefault="003335EE" w:rsidP="00C466F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84" w:type="dxa"/>
            <w:vAlign w:val="center"/>
          </w:tcPr>
          <w:p w:rsidR="003335EE" w:rsidRPr="007265CD" w:rsidRDefault="003335EE" w:rsidP="00883602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В</w:t>
            </w:r>
          </w:p>
        </w:tc>
        <w:tc>
          <w:tcPr>
            <w:tcW w:w="567" w:type="dxa"/>
            <w:vAlign w:val="center"/>
          </w:tcPr>
          <w:p w:rsidR="003335EE" w:rsidRPr="007265CD" w:rsidRDefault="003335EE" w:rsidP="00883602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3335EE" w:rsidRPr="007265CD" w:rsidRDefault="003335EE" w:rsidP="00883602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vAlign w:val="center"/>
          </w:tcPr>
          <w:p w:rsidR="003335EE" w:rsidRPr="007265CD" w:rsidRDefault="003335EE" w:rsidP="00883602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3335EE" w:rsidRPr="007265CD" w:rsidTr="0079796B">
        <w:trPr>
          <w:jc w:val="center"/>
        </w:trPr>
        <w:tc>
          <w:tcPr>
            <w:tcW w:w="1526" w:type="dxa"/>
            <w:vMerge/>
          </w:tcPr>
          <w:p w:rsidR="003335EE" w:rsidRPr="007265CD" w:rsidRDefault="003335EE" w:rsidP="00C466F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84" w:type="dxa"/>
            <w:vAlign w:val="center"/>
          </w:tcPr>
          <w:p w:rsidR="003335EE" w:rsidRPr="007265CD" w:rsidRDefault="003335EE" w:rsidP="00883602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С</w:t>
            </w:r>
          </w:p>
        </w:tc>
        <w:tc>
          <w:tcPr>
            <w:tcW w:w="567" w:type="dxa"/>
            <w:vAlign w:val="center"/>
          </w:tcPr>
          <w:p w:rsidR="003335EE" w:rsidRPr="007265CD" w:rsidRDefault="003335EE" w:rsidP="00883602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3335EE" w:rsidRPr="007265CD" w:rsidRDefault="003335EE" w:rsidP="00883602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3335EE" w:rsidRPr="007265CD" w:rsidRDefault="003335EE" w:rsidP="00883602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3335EE" w:rsidRPr="007265CD" w:rsidTr="0079796B">
        <w:trPr>
          <w:jc w:val="center"/>
        </w:trPr>
        <w:tc>
          <w:tcPr>
            <w:tcW w:w="1526" w:type="dxa"/>
            <w:vMerge/>
          </w:tcPr>
          <w:p w:rsidR="003335EE" w:rsidRPr="007265CD" w:rsidRDefault="003335EE" w:rsidP="00C466F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84" w:type="dxa"/>
            <w:vAlign w:val="center"/>
          </w:tcPr>
          <w:p w:rsidR="003335EE" w:rsidRPr="007265CD" w:rsidRDefault="003335EE" w:rsidP="00883602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7265CD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567" w:type="dxa"/>
            <w:vAlign w:val="center"/>
          </w:tcPr>
          <w:p w:rsidR="003335EE" w:rsidRPr="007265CD" w:rsidRDefault="003335EE" w:rsidP="00883602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7265CD"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567" w:type="dxa"/>
            <w:vAlign w:val="center"/>
          </w:tcPr>
          <w:p w:rsidR="003335EE" w:rsidRPr="007265CD" w:rsidRDefault="003335EE" w:rsidP="00883602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7265CD">
              <w:rPr>
                <w:b/>
                <w:bCs/>
                <w:sz w:val="26"/>
                <w:szCs w:val="26"/>
              </w:rPr>
              <w:t>15</w:t>
            </w:r>
          </w:p>
        </w:tc>
        <w:tc>
          <w:tcPr>
            <w:tcW w:w="567" w:type="dxa"/>
            <w:vAlign w:val="center"/>
          </w:tcPr>
          <w:p w:rsidR="003335EE" w:rsidRPr="007265CD" w:rsidRDefault="003335EE" w:rsidP="00883602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3335EE" w:rsidRPr="007265CD" w:rsidTr="0079796B">
        <w:trPr>
          <w:jc w:val="center"/>
        </w:trPr>
        <w:tc>
          <w:tcPr>
            <w:tcW w:w="1526" w:type="dxa"/>
            <w:vMerge w:val="restart"/>
          </w:tcPr>
          <w:p w:rsidR="00C466F9" w:rsidRPr="007265CD" w:rsidRDefault="00C466F9" w:rsidP="00C466F9">
            <w:pPr>
              <w:jc w:val="center"/>
              <w:rPr>
                <w:b/>
                <w:sz w:val="26"/>
                <w:szCs w:val="26"/>
              </w:rPr>
            </w:pPr>
          </w:p>
          <w:p w:rsidR="003335EE" w:rsidRPr="007265CD" w:rsidRDefault="003335EE" w:rsidP="00C466F9">
            <w:pPr>
              <w:jc w:val="center"/>
              <w:rPr>
                <w:b/>
                <w:sz w:val="26"/>
                <w:szCs w:val="26"/>
              </w:rPr>
            </w:pPr>
            <w:r w:rsidRPr="007265CD">
              <w:rPr>
                <w:b/>
                <w:sz w:val="26"/>
                <w:szCs w:val="26"/>
              </w:rPr>
              <w:t>2006-2007</w:t>
            </w:r>
          </w:p>
        </w:tc>
        <w:tc>
          <w:tcPr>
            <w:tcW w:w="1784" w:type="dxa"/>
            <w:vAlign w:val="center"/>
          </w:tcPr>
          <w:p w:rsidR="003335EE" w:rsidRPr="007265CD" w:rsidRDefault="003335EE" w:rsidP="00883602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Э</w:t>
            </w:r>
          </w:p>
        </w:tc>
        <w:tc>
          <w:tcPr>
            <w:tcW w:w="567" w:type="dxa"/>
            <w:vAlign w:val="center"/>
          </w:tcPr>
          <w:p w:rsidR="003335EE" w:rsidRPr="007265CD" w:rsidRDefault="003335EE" w:rsidP="00883602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8</w:t>
            </w:r>
          </w:p>
        </w:tc>
        <w:tc>
          <w:tcPr>
            <w:tcW w:w="567" w:type="dxa"/>
            <w:vAlign w:val="center"/>
          </w:tcPr>
          <w:p w:rsidR="003335EE" w:rsidRPr="007265CD" w:rsidRDefault="003335EE" w:rsidP="00883602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4</w:t>
            </w:r>
          </w:p>
        </w:tc>
        <w:tc>
          <w:tcPr>
            <w:tcW w:w="567" w:type="dxa"/>
            <w:vAlign w:val="center"/>
          </w:tcPr>
          <w:p w:rsidR="003335EE" w:rsidRPr="007265CD" w:rsidRDefault="003335EE" w:rsidP="00883602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1</w:t>
            </w:r>
          </w:p>
        </w:tc>
      </w:tr>
      <w:tr w:rsidR="003335EE" w:rsidRPr="007265CD" w:rsidTr="0079796B">
        <w:trPr>
          <w:jc w:val="center"/>
        </w:trPr>
        <w:tc>
          <w:tcPr>
            <w:tcW w:w="1526" w:type="dxa"/>
            <w:vMerge/>
          </w:tcPr>
          <w:p w:rsidR="003335EE" w:rsidRPr="007265CD" w:rsidRDefault="003335EE" w:rsidP="00C466F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84" w:type="dxa"/>
            <w:vAlign w:val="center"/>
          </w:tcPr>
          <w:p w:rsidR="003335EE" w:rsidRPr="007265CD" w:rsidRDefault="003335EE" w:rsidP="00883602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В</w:t>
            </w:r>
          </w:p>
        </w:tc>
        <w:tc>
          <w:tcPr>
            <w:tcW w:w="567" w:type="dxa"/>
            <w:vAlign w:val="center"/>
          </w:tcPr>
          <w:p w:rsidR="003335EE" w:rsidRPr="007265CD" w:rsidRDefault="003335EE" w:rsidP="00883602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vAlign w:val="center"/>
          </w:tcPr>
          <w:p w:rsidR="003335EE" w:rsidRPr="007265CD" w:rsidRDefault="003335EE" w:rsidP="00883602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8</w:t>
            </w:r>
          </w:p>
        </w:tc>
        <w:tc>
          <w:tcPr>
            <w:tcW w:w="567" w:type="dxa"/>
            <w:vAlign w:val="center"/>
          </w:tcPr>
          <w:p w:rsidR="003335EE" w:rsidRPr="007265CD" w:rsidRDefault="003335EE" w:rsidP="00883602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3335EE" w:rsidRPr="007265CD" w:rsidTr="0079796B">
        <w:trPr>
          <w:jc w:val="center"/>
        </w:trPr>
        <w:tc>
          <w:tcPr>
            <w:tcW w:w="1526" w:type="dxa"/>
            <w:vMerge/>
          </w:tcPr>
          <w:p w:rsidR="003335EE" w:rsidRPr="007265CD" w:rsidRDefault="003335EE" w:rsidP="00C466F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84" w:type="dxa"/>
            <w:vAlign w:val="center"/>
          </w:tcPr>
          <w:p w:rsidR="003335EE" w:rsidRPr="007265CD" w:rsidRDefault="003335EE" w:rsidP="00883602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С</w:t>
            </w:r>
          </w:p>
        </w:tc>
        <w:tc>
          <w:tcPr>
            <w:tcW w:w="567" w:type="dxa"/>
            <w:vAlign w:val="center"/>
          </w:tcPr>
          <w:p w:rsidR="003335EE" w:rsidRPr="007265CD" w:rsidRDefault="003335EE" w:rsidP="00883602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vAlign w:val="center"/>
          </w:tcPr>
          <w:p w:rsidR="003335EE" w:rsidRPr="007265CD" w:rsidRDefault="003335EE" w:rsidP="00883602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vAlign w:val="center"/>
          </w:tcPr>
          <w:p w:rsidR="003335EE" w:rsidRPr="007265CD" w:rsidRDefault="003335EE" w:rsidP="00883602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3335EE" w:rsidRPr="007265CD" w:rsidTr="0079796B">
        <w:trPr>
          <w:jc w:val="center"/>
        </w:trPr>
        <w:tc>
          <w:tcPr>
            <w:tcW w:w="1526" w:type="dxa"/>
            <w:vMerge/>
          </w:tcPr>
          <w:p w:rsidR="003335EE" w:rsidRPr="007265CD" w:rsidRDefault="003335EE" w:rsidP="00C466F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84" w:type="dxa"/>
            <w:vAlign w:val="center"/>
          </w:tcPr>
          <w:p w:rsidR="003335EE" w:rsidRPr="007265CD" w:rsidRDefault="003335EE" w:rsidP="00883602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7265CD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567" w:type="dxa"/>
            <w:vAlign w:val="center"/>
          </w:tcPr>
          <w:p w:rsidR="003335EE" w:rsidRPr="007265CD" w:rsidRDefault="003335EE" w:rsidP="00883602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7265CD">
              <w:rPr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567" w:type="dxa"/>
            <w:vAlign w:val="center"/>
          </w:tcPr>
          <w:p w:rsidR="003335EE" w:rsidRPr="007265CD" w:rsidRDefault="003335EE" w:rsidP="00883602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7265CD">
              <w:rPr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567" w:type="dxa"/>
            <w:vAlign w:val="center"/>
          </w:tcPr>
          <w:p w:rsidR="003335EE" w:rsidRPr="007265CD" w:rsidRDefault="003335EE" w:rsidP="00883602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7265CD">
              <w:rPr>
                <w:b/>
                <w:bCs/>
                <w:sz w:val="26"/>
                <w:szCs w:val="26"/>
              </w:rPr>
              <w:t>1</w:t>
            </w:r>
          </w:p>
        </w:tc>
      </w:tr>
      <w:tr w:rsidR="003335EE" w:rsidRPr="007265CD" w:rsidTr="0079796B">
        <w:trPr>
          <w:jc w:val="center"/>
        </w:trPr>
        <w:tc>
          <w:tcPr>
            <w:tcW w:w="1526" w:type="dxa"/>
            <w:vMerge w:val="restart"/>
          </w:tcPr>
          <w:p w:rsidR="00C466F9" w:rsidRPr="007265CD" w:rsidRDefault="00C466F9" w:rsidP="00C466F9">
            <w:pPr>
              <w:jc w:val="center"/>
              <w:rPr>
                <w:b/>
                <w:sz w:val="26"/>
                <w:szCs w:val="26"/>
              </w:rPr>
            </w:pPr>
          </w:p>
          <w:p w:rsidR="003335EE" w:rsidRPr="007265CD" w:rsidRDefault="003335EE" w:rsidP="00C466F9">
            <w:pPr>
              <w:jc w:val="center"/>
              <w:rPr>
                <w:b/>
                <w:sz w:val="26"/>
                <w:szCs w:val="26"/>
              </w:rPr>
            </w:pPr>
            <w:r w:rsidRPr="007265CD">
              <w:rPr>
                <w:b/>
                <w:sz w:val="26"/>
                <w:szCs w:val="26"/>
              </w:rPr>
              <w:t>2007-2008</w:t>
            </w:r>
          </w:p>
        </w:tc>
        <w:tc>
          <w:tcPr>
            <w:tcW w:w="1784" w:type="dxa"/>
            <w:vAlign w:val="center"/>
          </w:tcPr>
          <w:p w:rsidR="003335EE" w:rsidRPr="007265CD" w:rsidRDefault="003335EE" w:rsidP="00883602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Э</w:t>
            </w:r>
          </w:p>
        </w:tc>
        <w:tc>
          <w:tcPr>
            <w:tcW w:w="567" w:type="dxa"/>
            <w:vAlign w:val="center"/>
          </w:tcPr>
          <w:p w:rsidR="003335EE" w:rsidRPr="007265CD" w:rsidRDefault="003335EE" w:rsidP="00883602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7</w:t>
            </w:r>
          </w:p>
        </w:tc>
        <w:tc>
          <w:tcPr>
            <w:tcW w:w="567" w:type="dxa"/>
            <w:vAlign w:val="center"/>
          </w:tcPr>
          <w:p w:rsidR="003335EE" w:rsidRPr="007265CD" w:rsidRDefault="003335EE" w:rsidP="00883602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7</w:t>
            </w:r>
          </w:p>
        </w:tc>
        <w:tc>
          <w:tcPr>
            <w:tcW w:w="567" w:type="dxa"/>
            <w:vAlign w:val="center"/>
          </w:tcPr>
          <w:p w:rsidR="003335EE" w:rsidRPr="007265CD" w:rsidRDefault="003335EE" w:rsidP="00883602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1</w:t>
            </w:r>
          </w:p>
        </w:tc>
      </w:tr>
      <w:tr w:rsidR="003335EE" w:rsidRPr="007265CD" w:rsidTr="0079796B">
        <w:trPr>
          <w:jc w:val="center"/>
        </w:trPr>
        <w:tc>
          <w:tcPr>
            <w:tcW w:w="1526" w:type="dxa"/>
            <w:vMerge/>
          </w:tcPr>
          <w:p w:rsidR="003335EE" w:rsidRPr="007265CD" w:rsidRDefault="003335EE" w:rsidP="00C466F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84" w:type="dxa"/>
            <w:vAlign w:val="center"/>
          </w:tcPr>
          <w:p w:rsidR="003335EE" w:rsidRPr="007265CD" w:rsidRDefault="003335EE" w:rsidP="00883602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В</w:t>
            </w:r>
          </w:p>
        </w:tc>
        <w:tc>
          <w:tcPr>
            <w:tcW w:w="567" w:type="dxa"/>
            <w:vAlign w:val="center"/>
          </w:tcPr>
          <w:p w:rsidR="003335EE" w:rsidRPr="007265CD" w:rsidRDefault="003335EE" w:rsidP="00883602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12</w:t>
            </w:r>
          </w:p>
        </w:tc>
        <w:tc>
          <w:tcPr>
            <w:tcW w:w="567" w:type="dxa"/>
            <w:vAlign w:val="center"/>
          </w:tcPr>
          <w:p w:rsidR="003335EE" w:rsidRPr="007265CD" w:rsidRDefault="003335EE" w:rsidP="00883602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4</w:t>
            </w:r>
          </w:p>
        </w:tc>
        <w:tc>
          <w:tcPr>
            <w:tcW w:w="567" w:type="dxa"/>
            <w:vAlign w:val="center"/>
          </w:tcPr>
          <w:p w:rsidR="003335EE" w:rsidRPr="007265CD" w:rsidRDefault="003335EE" w:rsidP="00883602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1</w:t>
            </w:r>
          </w:p>
        </w:tc>
      </w:tr>
      <w:tr w:rsidR="003335EE" w:rsidRPr="007265CD" w:rsidTr="0079796B">
        <w:trPr>
          <w:jc w:val="center"/>
        </w:trPr>
        <w:tc>
          <w:tcPr>
            <w:tcW w:w="1526" w:type="dxa"/>
            <w:vMerge/>
          </w:tcPr>
          <w:p w:rsidR="003335EE" w:rsidRPr="007265CD" w:rsidRDefault="003335EE" w:rsidP="00C466F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84" w:type="dxa"/>
            <w:vAlign w:val="center"/>
          </w:tcPr>
          <w:p w:rsidR="003335EE" w:rsidRPr="007265CD" w:rsidRDefault="003335EE" w:rsidP="00883602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С</w:t>
            </w:r>
          </w:p>
        </w:tc>
        <w:tc>
          <w:tcPr>
            <w:tcW w:w="567" w:type="dxa"/>
            <w:vAlign w:val="center"/>
          </w:tcPr>
          <w:p w:rsidR="003335EE" w:rsidRPr="007265CD" w:rsidRDefault="003335EE" w:rsidP="00883602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vAlign w:val="center"/>
          </w:tcPr>
          <w:p w:rsidR="003335EE" w:rsidRPr="007265CD" w:rsidRDefault="003335EE" w:rsidP="00883602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3</w:t>
            </w:r>
          </w:p>
        </w:tc>
        <w:tc>
          <w:tcPr>
            <w:tcW w:w="567" w:type="dxa"/>
            <w:vAlign w:val="center"/>
          </w:tcPr>
          <w:p w:rsidR="003335EE" w:rsidRPr="007265CD" w:rsidRDefault="003335EE" w:rsidP="00883602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3335EE" w:rsidRPr="007265CD" w:rsidTr="0079796B">
        <w:trPr>
          <w:jc w:val="center"/>
        </w:trPr>
        <w:tc>
          <w:tcPr>
            <w:tcW w:w="1526" w:type="dxa"/>
            <w:vMerge/>
          </w:tcPr>
          <w:p w:rsidR="003335EE" w:rsidRPr="007265CD" w:rsidRDefault="003335EE" w:rsidP="00C466F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84" w:type="dxa"/>
            <w:vAlign w:val="center"/>
          </w:tcPr>
          <w:p w:rsidR="003335EE" w:rsidRPr="007265CD" w:rsidRDefault="003335EE" w:rsidP="00883602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опорная</w:t>
            </w:r>
          </w:p>
        </w:tc>
        <w:tc>
          <w:tcPr>
            <w:tcW w:w="567" w:type="dxa"/>
            <w:vAlign w:val="center"/>
          </w:tcPr>
          <w:p w:rsidR="003335EE" w:rsidRPr="007265CD" w:rsidRDefault="003335EE" w:rsidP="00883602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vAlign w:val="center"/>
          </w:tcPr>
          <w:p w:rsidR="003335EE" w:rsidRPr="007265CD" w:rsidRDefault="003335EE" w:rsidP="00883602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3335EE" w:rsidRPr="007265CD" w:rsidRDefault="003335EE" w:rsidP="00883602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3335EE" w:rsidRPr="007265CD" w:rsidTr="0079796B">
        <w:trPr>
          <w:jc w:val="center"/>
        </w:trPr>
        <w:tc>
          <w:tcPr>
            <w:tcW w:w="1526" w:type="dxa"/>
            <w:vMerge/>
          </w:tcPr>
          <w:p w:rsidR="003335EE" w:rsidRPr="007265CD" w:rsidRDefault="003335EE" w:rsidP="00C466F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84" w:type="dxa"/>
            <w:vAlign w:val="center"/>
          </w:tcPr>
          <w:p w:rsidR="003335EE" w:rsidRPr="007265CD" w:rsidRDefault="003335EE" w:rsidP="00883602">
            <w:pPr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 w:rsidRPr="007265CD">
              <w:rPr>
                <w:sz w:val="26"/>
                <w:szCs w:val="26"/>
              </w:rPr>
              <w:t>пилотная</w:t>
            </w:r>
            <w:proofErr w:type="spellEnd"/>
          </w:p>
        </w:tc>
        <w:tc>
          <w:tcPr>
            <w:tcW w:w="567" w:type="dxa"/>
            <w:vAlign w:val="center"/>
          </w:tcPr>
          <w:p w:rsidR="003335EE" w:rsidRPr="007265CD" w:rsidRDefault="003335EE" w:rsidP="00883602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3335EE" w:rsidRPr="007265CD" w:rsidRDefault="003335EE" w:rsidP="00883602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vAlign w:val="center"/>
          </w:tcPr>
          <w:p w:rsidR="003335EE" w:rsidRPr="007265CD" w:rsidRDefault="003335EE" w:rsidP="00883602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3335EE" w:rsidRPr="007265CD" w:rsidTr="0079796B">
        <w:trPr>
          <w:jc w:val="center"/>
        </w:trPr>
        <w:tc>
          <w:tcPr>
            <w:tcW w:w="1526" w:type="dxa"/>
            <w:vMerge/>
          </w:tcPr>
          <w:p w:rsidR="003335EE" w:rsidRPr="007265CD" w:rsidRDefault="003335EE" w:rsidP="00C466F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84" w:type="dxa"/>
            <w:vAlign w:val="center"/>
          </w:tcPr>
          <w:p w:rsidR="003335EE" w:rsidRPr="007265CD" w:rsidRDefault="003335EE" w:rsidP="00883602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ИПИ</w:t>
            </w:r>
          </w:p>
        </w:tc>
        <w:tc>
          <w:tcPr>
            <w:tcW w:w="567" w:type="dxa"/>
            <w:vAlign w:val="center"/>
          </w:tcPr>
          <w:p w:rsidR="003335EE" w:rsidRPr="007265CD" w:rsidRDefault="003335EE" w:rsidP="00883602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3335EE" w:rsidRPr="007265CD" w:rsidRDefault="003335EE" w:rsidP="00883602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3335EE" w:rsidRPr="007265CD" w:rsidRDefault="003335EE" w:rsidP="00883602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3335EE" w:rsidRPr="007265CD" w:rsidTr="0079796B">
        <w:trPr>
          <w:jc w:val="center"/>
        </w:trPr>
        <w:tc>
          <w:tcPr>
            <w:tcW w:w="1526" w:type="dxa"/>
            <w:vMerge/>
          </w:tcPr>
          <w:p w:rsidR="003335EE" w:rsidRPr="007265CD" w:rsidRDefault="003335EE" w:rsidP="00C466F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84" w:type="dxa"/>
            <w:vAlign w:val="center"/>
          </w:tcPr>
          <w:p w:rsidR="003335EE" w:rsidRPr="007265CD" w:rsidRDefault="003335EE" w:rsidP="00883602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7265CD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567" w:type="dxa"/>
            <w:vAlign w:val="center"/>
          </w:tcPr>
          <w:p w:rsidR="003335EE" w:rsidRPr="007265CD" w:rsidRDefault="003335EE" w:rsidP="00883602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7265CD">
              <w:rPr>
                <w:b/>
                <w:bCs/>
                <w:sz w:val="26"/>
                <w:szCs w:val="26"/>
              </w:rPr>
              <w:t>22</w:t>
            </w:r>
          </w:p>
        </w:tc>
        <w:tc>
          <w:tcPr>
            <w:tcW w:w="567" w:type="dxa"/>
            <w:vAlign w:val="center"/>
          </w:tcPr>
          <w:p w:rsidR="003335EE" w:rsidRPr="007265CD" w:rsidRDefault="003335EE" w:rsidP="00883602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7265CD">
              <w:rPr>
                <w:b/>
                <w:bCs/>
                <w:sz w:val="26"/>
                <w:szCs w:val="26"/>
              </w:rPr>
              <w:t>16</w:t>
            </w:r>
          </w:p>
        </w:tc>
        <w:tc>
          <w:tcPr>
            <w:tcW w:w="567" w:type="dxa"/>
            <w:vAlign w:val="center"/>
          </w:tcPr>
          <w:p w:rsidR="003335EE" w:rsidRPr="007265CD" w:rsidRDefault="003335EE" w:rsidP="00883602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7265CD">
              <w:rPr>
                <w:b/>
                <w:bCs/>
                <w:sz w:val="26"/>
                <w:szCs w:val="26"/>
              </w:rPr>
              <w:t>2</w:t>
            </w:r>
          </w:p>
        </w:tc>
      </w:tr>
      <w:tr w:rsidR="003335EE" w:rsidRPr="007265CD" w:rsidTr="0079796B">
        <w:trPr>
          <w:jc w:val="center"/>
        </w:trPr>
        <w:tc>
          <w:tcPr>
            <w:tcW w:w="1526" w:type="dxa"/>
            <w:vMerge w:val="restart"/>
          </w:tcPr>
          <w:p w:rsidR="00C466F9" w:rsidRPr="007265CD" w:rsidRDefault="00C466F9" w:rsidP="00C466F9">
            <w:pPr>
              <w:jc w:val="center"/>
              <w:rPr>
                <w:b/>
                <w:sz w:val="26"/>
                <w:szCs w:val="26"/>
              </w:rPr>
            </w:pPr>
          </w:p>
          <w:p w:rsidR="003335EE" w:rsidRPr="007265CD" w:rsidRDefault="003335EE" w:rsidP="00C466F9">
            <w:pPr>
              <w:jc w:val="center"/>
              <w:rPr>
                <w:b/>
                <w:sz w:val="26"/>
                <w:szCs w:val="26"/>
              </w:rPr>
            </w:pPr>
            <w:r w:rsidRPr="007265CD">
              <w:rPr>
                <w:b/>
                <w:sz w:val="26"/>
                <w:szCs w:val="26"/>
              </w:rPr>
              <w:t>2008-2009</w:t>
            </w:r>
          </w:p>
        </w:tc>
        <w:tc>
          <w:tcPr>
            <w:tcW w:w="1784" w:type="dxa"/>
            <w:vAlign w:val="center"/>
          </w:tcPr>
          <w:p w:rsidR="003335EE" w:rsidRPr="007265CD" w:rsidRDefault="003335EE" w:rsidP="00883602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Э</w:t>
            </w:r>
          </w:p>
        </w:tc>
        <w:tc>
          <w:tcPr>
            <w:tcW w:w="567" w:type="dxa"/>
            <w:vAlign w:val="center"/>
          </w:tcPr>
          <w:p w:rsidR="003335EE" w:rsidRPr="007265CD" w:rsidRDefault="003335EE" w:rsidP="00883602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vAlign w:val="center"/>
          </w:tcPr>
          <w:p w:rsidR="003335EE" w:rsidRPr="007265CD" w:rsidRDefault="003335EE" w:rsidP="00883602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3</w:t>
            </w:r>
          </w:p>
        </w:tc>
        <w:tc>
          <w:tcPr>
            <w:tcW w:w="567" w:type="dxa"/>
            <w:vAlign w:val="center"/>
          </w:tcPr>
          <w:p w:rsidR="003335EE" w:rsidRPr="007265CD" w:rsidRDefault="003335EE" w:rsidP="00883602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1</w:t>
            </w:r>
          </w:p>
        </w:tc>
      </w:tr>
      <w:tr w:rsidR="003335EE" w:rsidRPr="007265CD" w:rsidTr="0079796B">
        <w:trPr>
          <w:jc w:val="center"/>
        </w:trPr>
        <w:tc>
          <w:tcPr>
            <w:tcW w:w="1526" w:type="dxa"/>
            <w:vMerge/>
          </w:tcPr>
          <w:p w:rsidR="003335EE" w:rsidRPr="007265CD" w:rsidRDefault="003335EE" w:rsidP="00C466F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84" w:type="dxa"/>
            <w:vAlign w:val="center"/>
          </w:tcPr>
          <w:p w:rsidR="003335EE" w:rsidRPr="007265CD" w:rsidRDefault="003335EE" w:rsidP="00883602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В</w:t>
            </w:r>
          </w:p>
        </w:tc>
        <w:tc>
          <w:tcPr>
            <w:tcW w:w="567" w:type="dxa"/>
            <w:vAlign w:val="center"/>
          </w:tcPr>
          <w:p w:rsidR="003335EE" w:rsidRPr="007265CD" w:rsidRDefault="003335EE" w:rsidP="00883602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13</w:t>
            </w:r>
          </w:p>
        </w:tc>
        <w:tc>
          <w:tcPr>
            <w:tcW w:w="567" w:type="dxa"/>
            <w:vAlign w:val="center"/>
          </w:tcPr>
          <w:p w:rsidR="003335EE" w:rsidRPr="007265CD" w:rsidRDefault="003335EE" w:rsidP="00883602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8</w:t>
            </w:r>
          </w:p>
        </w:tc>
        <w:tc>
          <w:tcPr>
            <w:tcW w:w="567" w:type="dxa"/>
            <w:vAlign w:val="center"/>
          </w:tcPr>
          <w:p w:rsidR="003335EE" w:rsidRPr="007265CD" w:rsidRDefault="003335EE" w:rsidP="00883602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2</w:t>
            </w:r>
          </w:p>
        </w:tc>
      </w:tr>
      <w:tr w:rsidR="003335EE" w:rsidRPr="007265CD" w:rsidTr="0079796B">
        <w:trPr>
          <w:jc w:val="center"/>
        </w:trPr>
        <w:tc>
          <w:tcPr>
            <w:tcW w:w="1526" w:type="dxa"/>
            <w:vMerge/>
          </w:tcPr>
          <w:p w:rsidR="003335EE" w:rsidRPr="007265CD" w:rsidRDefault="003335EE" w:rsidP="00C466F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84" w:type="dxa"/>
            <w:vAlign w:val="center"/>
          </w:tcPr>
          <w:p w:rsidR="003335EE" w:rsidRPr="007265CD" w:rsidRDefault="003335EE" w:rsidP="00883602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С</w:t>
            </w:r>
          </w:p>
        </w:tc>
        <w:tc>
          <w:tcPr>
            <w:tcW w:w="567" w:type="dxa"/>
            <w:vAlign w:val="center"/>
          </w:tcPr>
          <w:p w:rsidR="003335EE" w:rsidRPr="007265CD" w:rsidRDefault="003335EE" w:rsidP="00883602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vAlign w:val="center"/>
          </w:tcPr>
          <w:p w:rsidR="003335EE" w:rsidRPr="007265CD" w:rsidRDefault="003335EE" w:rsidP="00883602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5</w:t>
            </w:r>
          </w:p>
        </w:tc>
        <w:tc>
          <w:tcPr>
            <w:tcW w:w="567" w:type="dxa"/>
            <w:vAlign w:val="center"/>
          </w:tcPr>
          <w:p w:rsidR="003335EE" w:rsidRPr="007265CD" w:rsidRDefault="003335EE" w:rsidP="00883602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3335EE" w:rsidRPr="007265CD" w:rsidTr="0079796B">
        <w:trPr>
          <w:jc w:val="center"/>
        </w:trPr>
        <w:tc>
          <w:tcPr>
            <w:tcW w:w="1526" w:type="dxa"/>
            <w:vMerge/>
          </w:tcPr>
          <w:p w:rsidR="003335EE" w:rsidRPr="007265CD" w:rsidRDefault="003335EE" w:rsidP="00C466F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84" w:type="dxa"/>
            <w:vAlign w:val="center"/>
          </w:tcPr>
          <w:p w:rsidR="003335EE" w:rsidRPr="007265CD" w:rsidRDefault="003335EE" w:rsidP="00883602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опорная</w:t>
            </w:r>
          </w:p>
        </w:tc>
        <w:tc>
          <w:tcPr>
            <w:tcW w:w="567" w:type="dxa"/>
            <w:vAlign w:val="center"/>
          </w:tcPr>
          <w:p w:rsidR="003335EE" w:rsidRPr="007265CD" w:rsidRDefault="003335EE" w:rsidP="00883602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8</w:t>
            </w:r>
          </w:p>
        </w:tc>
        <w:tc>
          <w:tcPr>
            <w:tcW w:w="567" w:type="dxa"/>
            <w:vAlign w:val="center"/>
          </w:tcPr>
          <w:p w:rsidR="003335EE" w:rsidRPr="007265CD" w:rsidRDefault="003335EE" w:rsidP="00883602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3335EE" w:rsidRPr="007265CD" w:rsidRDefault="003335EE" w:rsidP="00883602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3335EE" w:rsidRPr="007265CD" w:rsidTr="0079796B">
        <w:trPr>
          <w:jc w:val="center"/>
        </w:trPr>
        <w:tc>
          <w:tcPr>
            <w:tcW w:w="1526" w:type="dxa"/>
            <w:vMerge/>
          </w:tcPr>
          <w:p w:rsidR="003335EE" w:rsidRPr="007265CD" w:rsidRDefault="003335EE" w:rsidP="00C466F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84" w:type="dxa"/>
            <w:vAlign w:val="center"/>
          </w:tcPr>
          <w:p w:rsidR="003335EE" w:rsidRPr="007265CD" w:rsidRDefault="003335EE" w:rsidP="00883602">
            <w:pPr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 w:rsidRPr="007265CD">
              <w:rPr>
                <w:sz w:val="26"/>
                <w:szCs w:val="26"/>
              </w:rPr>
              <w:t>пилотная</w:t>
            </w:r>
            <w:proofErr w:type="spellEnd"/>
          </w:p>
        </w:tc>
        <w:tc>
          <w:tcPr>
            <w:tcW w:w="567" w:type="dxa"/>
            <w:vAlign w:val="center"/>
          </w:tcPr>
          <w:p w:rsidR="003335EE" w:rsidRPr="007265CD" w:rsidRDefault="003335EE" w:rsidP="00883602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3335EE" w:rsidRPr="007265CD" w:rsidRDefault="003335EE" w:rsidP="00883602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5</w:t>
            </w:r>
          </w:p>
        </w:tc>
        <w:tc>
          <w:tcPr>
            <w:tcW w:w="567" w:type="dxa"/>
            <w:vAlign w:val="center"/>
          </w:tcPr>
          <w:p w:rsidR="003335EE" w:rsidRPr="007265CD" w:rsidRDefault="003335EE" w:rsidP="00883602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3335EE" w:rsidRPr="007265CD" w:rsidTr="0079796B">
        <w:trPr>
          <w:jc w:val="center"/>
        </w:trPr>
        <w:tc>
          <w:tcPr>
            <w:tcW w:w="1526" w:type="dxa"/>
            <w:vMerge/>
          </w:tcPr>
          <w:p w:rsidR="003335EE" w:rsidRPr="007265CD" w:rsidRDefault="003335EE" w:rsidP="00C466F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84" w:type="dxa"/>
            <w:vAlign w:val="center"/>
          </w:tcPr>
          <w:p w:rsidR="003335EE" w:rsidRPr="007265CD" w:rsidRDefault="003335EE" w:rsidP="00883602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ИПИ</w:t>
            </w:r>
          </w:p>
        </w:tc>
        <w:tc>
          <w:tcPr>
            <w:tcW w:w="567" w:type="dxa"/>
            <w:vAlign w:val="center"/>
          </w:tcPr>
          <w:p w:rsidR="003335EE" w:rsidRPr="007265CD" w:rsidRDefault="003335EE" w:rsidP="00883602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3335EE" w:rsidRPr="007265CD" w:rsidRDefault="003335EE" w:rsidP="00883602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3</w:t>
            </w:r>
          </w:p>
        </w:tc>
        <w:tc>
          <w:tcPr>
            <w:tcW w:w="567" w:type="dxa"/>
            <w:vAlign w:val="center"/>
          </w:tcPr>
          <w:p w:rsidR="003335EE" w:rsidRPr="007265CD" w:rsidRDefault="003335EE" w:rsidP="00883602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3335EE" w:rsidRPr="007265CD" w:rsidTr="0079796B">
        <w:trPr>
          <w:jc w:val="center"/>
        </w:trPr>
        <w:tc>
          <w:tcPr>
            <w:tcW w:w="1526" w:type="dxa"/>
            <w:vMerge/>
          </w:tcPr>
          <w:p w:rsidR="003335EE" w:rsidRPr="007265CD" w:rsidRDefault="003335EE" w:rsidP="00C466F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84" w:type="dxa"/>
            <w:vAlign w:val="center"/>
          </w:tcPr>
          <w:p w:rsidR="003335EE" w:rsidRPr="007265CD" w:rsidRDefault="003335EE" w:rsidP="00883602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7265CD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567" w:type="dxa"/>
            <w:vAlign w:val="center"/>
          </w:tcPr>
          <w:p w:rsidR="003335EE" w:rsidRPr="007265CD" w:rsidRDefault="003335EE" w:rsidP="00883602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7265CD">
              <w:rPr>
                <w:b/>
                <w:bCs/>
                <w:sz w:val="26"/>
                <w:szCs w:val="26"/>
              </w:rPr>
              <w:t>33</w:t>
            </w:r>
          </w:p>
        </w:tc>
        <w:tc>
          <w:tcPr>
            <w:tcW w:w="567" w:type="dxa"/>
            <w:vAlign w:val="center"/>
          </w:tcPr>
          <w:p w:rsidR="003335EE" w:rsidRPr="007265CD" w:rsidRDefault="003335EE" w:rsidP="00883602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7265CD">
              <w:rPr>
                <w:b/>
                <w:bCs/>
                <w:sz w:val="26"/>
                <w:szCs w:val="26"/>
              </w:rPr>
              <w:t>24</w:t>
            </w:r>
          </w:p>
        </w:tc>
        <w:tc>
          <w:tcPr>
            <w:tcW w:w="567" w:type="dxa"/>
            <w:vAlign w:val="center"/>
          </w:tcPr>
          <w:p w:rsidR="003335EE" w:rsidRPr="007265CD" w:rsidRDefault="003335EE" w:rsidP="00883602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7265CD">
              <w:rPr>
                <w:b/>
                <w:bCs/>
                <w:sz w:val="26"/>
                <w:szCs w:val="26"/>
              </w:rPr>
              <w:t>3</w:t>
            </w:r>
          </w:p>
        </w:tc>
      </w:tr>
      <w:tr w:rsidR="003335EE" w:rsidRPr="007265CD" w:rsidTr="0079796B">
        <w:trPr>
          <w:jc w:val="center"/>
        </w:trPr>
        <w:tc>
          <w:tcPr>
            <w:tcW w:w="1526" w:type="dxa"/>
            <w:vMerge w:val="restart"/>
          </w:tcPr>
          <w:p w:rsidR="00C466F9" w:rsidRPr="007265CD" w:rsidRDefault="00C466F9" w:rsidP="00C466F9">
            <w:pPr>
              <w:jc w:val="center"/>
              <w:rPr>
                <w:b/>
                <w:sz w:val="26"/>
                <w:szCs w:val="26"/>
              </w:rPr>
            </w:pPr>
          </w:p>
          <w:p w:rsidR="003335EE" w:rsidRPr="007265CD" w:rsidRDefault="003335EE" w:rsidP="00C466F9">
            <w:pPr>
              <w:jc w:val="center"/>
              <w:rPr>
                <w:b/>
                <w:sz w:val="26"/>
                <w:szCs w:val="26"/>
              </w:rPr>
            </w:pPr>
            <w:r w:rsidRPr="007265CD">
              <w:rPr>
                <w:b/>
                <w:sz w:val="26"/>
                <w:szCs w:val="26"/>
              </w:rPr>
              <w:t>2009-2010</w:t>
            </w:r>
          </w:p>
        </w:tc>
        <w:tc>
          <w:tcPr>
            <w:tcW w:w="1784" w:type="dxa"/>
            <w:vAlign w:val="center"/>
          </w:tcPr>
          <w:p w:rsidR="003335EE" w:rsidRPr="007265CD" w:rsidRDefault="003335EE" w:rsidP="00883602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Э</w:t>
            </w:r>
          </w:p>
        </w:tc>
        <w:tc>
          <w:tcPr>
            <w:tcW w:w="567" w:type="dxa"/>
            <w:vAlign w:val="center"/>
          </w:tcPr>
          <w:p w:rsidR="003335EE" w:rsidRPr="007265CD" w:rsidRDefault="003335EE" w:rsidP="00883602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vAlign w:val="center"/>
          </w:tcPr>
          <w:p w:rsidR="003335EE" w:rsidRPr="007265CD" w:rsidRDefault="003335EE" w:rsidP="00883602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5</w:t>
            </w:r>
          </w:p>
        </w:tc>
        <w:tc>
          <w:tcPr>
            <w:tcW w:w="567" w:type="dxa"/>
            <w:vAlign w:val="center"/>
          </w:tcPr>
          <w:p w:rsidR="003335EE" w:rsidRPr="007265CD" w:rsidRDefault="003335EE" w:rsidP="00883602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1</w:t>
            </w:r>
          </w:p>
        </w:tc>
      </w:tr>
      <w:tr w:rsidR="003335EE" w:rsidRPr="007265CD" w:rsidTr="0079796B">
        <w:trPr>
          <w:jc w:val="center"/>
        </w:trPr>
        <w:tc>
          <w:tcPr>
            <w:tcW w:w="1526" w:type="dxa"/>
            <w:vMerge/>
          </w:tcPr>
          <w:p w:rsidR="003335EE" w:rsidRPr="007265CD" w:rsidRDefault="003335EE" w:rsidP="00C466F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84" w:type="dxa"/>
            <w:vAlign w:val="center"/>
          </w:tcPr>
          <w:p w:rsidR="003335EE" w:rsidRPr="007265CD" w:rsidRDefault="003335EE" w:rsidP="00883602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В</w:t>
            </w:r>
          </w:p>
        </w:tc>
        <w:tc>
          <w:tcPr>
            <w:tcW w:w="567" w:type="dxa"/>
            <w:vAlign w:val="center"/>
          </w:tcPr>
          <w:p w:rsidR="003335EE" w:rsidRPr="007265CD" w:rsidRDefault="003335EE" w:rsidP="00883602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13</w:t>
            </w:r>
          </w:p>
        </w:tc>
        <w:tc>
          <w:tcPr>
            <w:tcW w:w="567" w:type="dxa"/>
            <w:vAlign w:val="center"/>
          </w:tcPr>
          <w:p w:rsidR="003335EE" w:rsidRPr="007265CD" w:rsidRDefault="003335EE" w:rsidP="00883602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6</w:t>
            </w:r>
          </w:p>
        </w:tc>
        <w:tc>
          <w:tcPr>
            <w:tcW w:w="567" w:type="dxa"/>
            <w:vAlign w:val="center"/>
          </w:tcPr>
          <w:p w:rsidR="003335EE" w:rsidRPr="007265CD" w:rsidRDefault="003335EE" w:rsidP="00883602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2</w:t>
            </w:r>
          </w:p>
        </w:tc>
      </w:tr>
      <w:tr w:rsidR="003335EE" w:rsidRPr="007265CD" w:rsidTr="0079796B">
        <w:trPr>
          <w:jc w:val="center"/>
        </w:trPr>
        <w:tc>
          <w:tcPr>
            <w:tcW w:w="1526" w:type="dxa"/>
            <w:vMerge/>
          </w:tcPr>
          <w:p w:rsidR="003335EE" w:rsidRPr="007265CD" w:rsidRDefault="003335EE" w:rsidP="00C466F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84" w:type="dxa"/>
            <w:vAlign w:val="center"/>
          </w:tcPr>
          <w:p w:rsidR="003335EE" w:rsidRPr="007265CD" w:rsidRDefault="003335EE" w:rsidP="00883602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С</w:t>
            </w:r>
          </w:p>
        </w:tc>
        <w:tc>
          <w:tcPr>
            <w:tcW w:w="567" w:type="dxa"/>
            <w:vAlign w:val="center"/>
          </w:tcPr>
          <w:p w:rsidR="003335EE" w:rsidRPr="007265CD" w:rsidRDefault="003335EE" w:rsidP="00883602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vAlign w:val="center"/>
          </w:tcPr>
          <w:p w:rsidR="003335EE" w:rsidRPr="007265CD" w:rsidRDefault="003335EE" w:rsidP="00883602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7</w:t>
            </w:r>
          </w:p>
        </w:tc>
        <w:tc>
          <w:tcPr>
            <w:tcW w:w="567" w:type="dxa"/>
            <w:vAlign w:val="center"/>
          </w:tcPr>
          <w:p w:rsidR="003335EE" w:rsidRPr="007265CD" w:rsidRDefault="003335EE" w:rsidP="00883602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3335EE" w:rsidRPr="007265CD" w:rsidTr="0079796B">
        <w:trPr>
          <w:jc w:val="center"/>
        </w:trPr>
        <w:tc>
          <w:tcPr>
            <w:tcW w:w="1526" w:type="dxa"/>
            <w:vMerge/>
          </w:tcPr>
          <w:p w:rsidR="003335EE" w:rsidRPr="007265CD" w:rsidRDefault="003335EE" w:rsidP="00C466F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84" w:type="dxa"/>
            <w:vAlign w:val="center"/>
          </w:tcPr>
          <w:p w:rsidR="003335EE" w:rsidRPr="007265CD" w:rsidRDefault="003335EE" w:rsidP="00883602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опорная</w:t>
            </w:r>
          </w:p>
        </w:tc>
        <w:tc>
          <w:tcPr>
            <w:tcW w:w="567" w:type="dxa"/>
            <w:vAlign w:val="center"/>
          </w:tcPr>
          <w:p w:rsidR="003335EE" w:rsidRPr="007265CD" w:rsidRDefault="003335EE" w:rsidP="00883602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vAlign w:val="center"/>
          </w:tcPr>
          <w:p w:rsidR="003335EE" w:rsidRPr="007265CD" w:rsidRDefault="003335EE" w:rsidP="00883602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3335EE" w:rsidRPr="007265CD" w:rsidRDefault="003335EE" w:rsidP="00883602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3335EE" w:rsidRPr="007265CD" w:rsidTr="0079796B">
        <w:trPr>
          <w:jc w:val="center"/>
        </w:trPr>
        <w:tc>
          <w:tcPr>
            <w:tcW w:w="1526" w:type="dxa"/>
            <w:vMerge/>
          </w:tcPr>
          <w:p w:rsidR="003335EE" w:rsidRPr="007265CD" w:rsidRDefault="003335EE" w:rsidP="00C466F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84" w:type="dxa"/>
            <w:vAlign w:val="center"/>
          </w:tcPr>
          <w:p w:rsidR="003335EE" w:rsidRPr="007265CD" w:rsidRDefault="003335EE" w:rsidP="00883602">
            <w:pPr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 w:rsidRPr="007265CD">
              <w:rPr>
                <w:sz w:val="26"/>
                <w:szCs w:val="26"/>
              </w:rPr>
              <w:t>пилотная</w:t>
            </w:r>
            <w:proofErr w:type="spellEnd"/>
          </w:p>
        </w:tc>
        <w:tc>
          <w:tcPr>
            <w:tcW w:w="567" w:type="dxa"/>
            <w:vAlign w:val="center"/>
          </w:tcPr>
          <w:p w:rsidR="003335EE" w:rsidRPr="007265CD" w:rsidRDefault="003335EE" w:rsidP="00883602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3335EE" w:rsidRPr="007265CD" w:rsidRDefault="003335EE" w:rsidP="00883602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vAlign w:val="center"/>
          </w:tcPr>
          <w:p w:rsidR="003335EE" w:rsidRPr="007265CD" w:rsidRDefault="003335EE" w:rsidP="00883602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3335EE" w:rsidRPr="007265CD" w:rsidTr="0079796B">
        <w:trPr>
          <w:jc w:val="center"/>
        </w:trPr>
        <w:tc>
          <w:tcPr>
            <w:tcW w:w="1526" w:type="dxa"/>
            <w:vMerge/>
          </w:tcPr>
          <w:p w:rsidR="003335EE" w:rsidRPr="007265CD" w:rsidRDefault="003335EE" w:rsidP="00C466F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84" w:type="dxa"/>
            <w:vAlign w:val="center"/>
          </w:tcPr>
          <w:p w:rsidR="003335EE" w:rsidRPr="007265CD" w:rsidRDefault="003335EE" w:rsidP="00883602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ИПИ</w:t>
            </w:r>
          </w:p>
        </w:tc>
        <w:tc>
          <w:tcPr>
            <w:tcW w:w="567" w:type="dxa"/>
            <w:vAlign w:val="center"/>
          </w:tcPr>
          <w:p w:rsidR="003335EE" w:rsidRPr="007265CD" w:rsidRDefault="003335EE" w:rsidP="00883602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3335EE" w:rsidRPr="007265CD" w:rsidRDefault="003335EE" w:rsidP="00883602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4</w:t>
            </w:r>
          </w:p>
        </w:tc>
        <w:tc>
          <w:tcPr>
            <w:tcW w:w="567" w:type="dxa"/>
            <w:vAlign w:val="center"/>
          </w:tcPr>
          <w:p w:rsidR="003335EE" w:rsidRPr="007265CD" w:rsidRDefault="003335EE" w:rsidP="00883602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3335EE" w:rsidRPr="007265CD" w:rsidTr="0079796B">
        <w:trPr>
          <w:jc w:val="center"/>
        </w:trPr>
        <w:tc>
          <w:tcPr>
            <w:tcW w:w="1526" w:type="dxa"/>
            <w:vMerge/>
          </w:tcPr>
          <w:p w:rsidR="003335EE" w:rsidRPr="007265CD" w:rsidRDefault="003335EE" w:rsidP="00C466F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84" w:type="dxa"/>
            <w:vAlign w:val="center"/>
          </w:tcPr>
          <w:p w:rsidR="003335EE" w:rsidRPr="007265CD" w:rsidRDefault="003335EE" w:rsidP="00883602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7265CD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567" w:type="dxa"/>
            <w:vAlign w:val="center"/>
          </w:tcPr>
          <w:p w:rsidR="003335EE" w:rsidRPr="007265CD" w:rsidRDefault="003335EE" w:rsidP="00883602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7265CD">
              <w:rPr>
                <w:b/>
                <w:bCs/>
                <w:sz w:val="26"/>
                <w:szCs w:val="26"/>
              </w:rPr>
              <w:t>34</w:t>
            </w:r>
          </w:p>
        </w:tc>
        <w:tc>
          <w:tcPr>
            <w:tcW w:w="567" w:type="dxa"/>
            <w:vAlign w:val="center"/>
          </w:tcPr>
          <w:p w:rsidR="003335EE" w:rsidRPr="007265CD" w:rsidRDefault="003335EE" w:rsidP="00883602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7265CD">
              <w:rPr>
                <w:b/>
                <w:bCs/>
                <w:sz w:val="26"/>
                <w:szCs w:val="26"/>
              </w:rPr>
              <w:t>32</w:t>
            </w:r>
          </w:p>
        </w:tc>
        <w:tc>
          <w:tcPr>
            <w:tcW w:w="567" w:type="dxa"/>
            <w:vAlign w:val="center"/>
          </w:tcPr>
          <w:p w:rsidR="003335EE" w:rsidRPr="007265CD" w:rsidRDefault="003335EE" w:rsidP="00883602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7265CD">
              <w:rPr>
                <w:b/>
                <w:bCs/>
                <w:sz w:val="26"/>
                <w:szCs w:val="26"/>
              </w:rPr>
              <w:t>3</w:t>
            </w:r>
          </w:p>
        </w:tc>
      </w:tr>
      <w:tr w:rsidR="003335EE" w:rsidRPr="007265CD" w:rsidTr="0079796B">
        <w:trPr>
          <w:jc w:val="center"/>
        </w:trPr>
        <w:tc>
          <w:tcPr>
            <w:tcW w:w="1526" w:type="dxa"/>
            <w:vMerge w:val="restart"/>
          </w:tcPr>
          <w:p w:rsidR="00C466F9" w:rsidRPr="007265CD" w:rsidRDefault="00C466F9" w:rsidP="00C466F9">
            <w:pPr>
              <w:jc w:val="center"/>
              <w:rPr>
                <w:b/>
                <w:sz w:val="26"/>
                <w:szCs w:val="26"/>
              </w:rPr>
            </w:pPr>
          </w:p>
          <w:p w:rsidR="003335EE" w:rsidRPr="007265CD" w:rsidRDefault="003335EE" w:rsidP="00C466F9">
            <w:pPr>
              <w:jc w:val="center"/>
              <w:rPr>
                <w:b/>
                <w:sz w:val="26"/>
                <w:szCs w:val="26"/>
              </w:rPr>
            </w:pPr>
            <w:r w:rsidRPr="007265CD">
              <w:rPr>
                <w:b/>
                <w:sz w:val="26"/>
                <w:szCs w:val="26"/>
              </w:rPr>
              <w:t>2010-2011</w:t>
            </w:r>
          </w:p>
        </w:tc>
        <w:tc>
          <w:tcPr>
            <w:tcW w:w="1784" w:type="dxa"/>
            <w:vAlign w:val="center"/>
          </w:tcPr>
          <w:p w:rsidR="003335EE" w:rsidRPr="007265CD" w:rsidRDefault="003335EE" w:rsidP="00883602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Э</w:t>
            </w:r>
          </w:p>
        </w:tc>
        <w:tc>
          <w:tcPr>
            <w:tcW w:w="567" w:type="dxa"/>
            <w:vAlign w:val="center"/>
          </w:tcPr>
          <w:p w:rsidR="003335EE" w:rsidRPr="007265CD" w:rsidRDefault="003335EE" w:rsidP="00883602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vAlign w:val="center"/>
          </w:tcPr>
          <w:p w:rsidR="003335EE" w:rsidRPr="007265CD" w:rsidRDefault="003335EE" w:rsidP="00883602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4</w:t>
            </w:r>
          </w:p>
        </w:tc>
        <w:tc>
          <w:tcPr>
            <w:tcW w:w="567" w:type="dxa"/>
            <w:vAlign w:val="center"/>
          </w:tcPr>
          <w:p w:rsidR="003335EE" w:rsidRPr="007265CD" w:rsidRDefault="003335EE" w:rsidP="00883602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1</w:t>
            </w:r>
          </w:p>
        </w:tc>
      </w:tr>
      <w:tr w:rsidR="003335EE" w:rsidRPr="007265CD" w:rsidTr="0079796B">
        <w:trPr>
          <w:jc w:val="center"/>
        </w:trPr>
        <w:tc>
          <w:tcPr>
            <w:tcW w:w="1526" w:type="dxa"/>
            <w:vMerge/>
          </w:tcPr>
          <w:p w:rsidR="003335EE" w:rsidRPr="007265CD" w:rsidRDefault="003335EE" w:rsidP="00C466F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84" w:type="dxa"/>
            <w:vAlign w:val="center"/>
          </w:tcPr>
          <w:p w:rsidR="003335EE" w:rsidRPr="007265CD" w:rsidRDefault="003335EE" w:rsidP="00883602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В</w:t>
            </w:r>
          </w:p>
        </w:tc>
        <w:tc>
          <w:tcPr>
            <w:tcW w:w="567" w:type="dxa"/>
            <w:vAlign w:val="center"/>
          </w:tcPr>
          <w:p w:rsidR="003335EE" w:rsidRPr="007265CD" w:rsidRDefault="003335EE" w:rsidP="00883602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21</w:t>
            </w:r>
          </w:p>
        </w:tc>
        <w:tc>
          <w:tcPr>
            <w:tcW w:w="567" w:type="dxa"/>
            <w:vAlign w:val="center"/>
          </w:tcPr>
          <w:p w:rsidR="003335EE" w:rsidRPr="007265CD" w:rsidRDefault="003335EE" w:rsidP="00883602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6</w:t>
            </w:r>
          </w:p>
        </w:tc>
        <w:tc>
          <w:tcPr>
            <w:tcW w:w="567" w:type="dxa"/>
            <w:vAlign w:val="center"/>
          </w:tcPr>
          <w:p w:rsidR="003335EE" w:rsidRPr="007265CD" w:rsidRDefault="003335EE" w:rsidP="00883602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2</w:t>
            </w:r>
          </w:p>
        </w:tc>
      </w:tr>
      <w:tr w:rsidR="003335EE" w:rsidRPr="007265CD" w:rsidTr="0079796B">
        <w:trPr>
          <w:jc w:val="center"/>
        </w:trPr>
        <w:tc>
          <w:tcPr>
            <w:tcW w:w="1526" w:type="dxa"/>
            <w:vMerge/>
          </w:tcPr>
          <w:p w:rsidR="003335EE" w:rsidRPr="007265CD" w:rsidRDefault="003335EE" w:rsidP="00C466F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84" w:type="dxa"/>
            <w:vAlign w:val="center"/>
          </w:tcPr>
          <w:p w:rsidR="003335EE" w:rsidRPr="007265CD" w:rsidRDefault="003335EE" w:rsidP="00883602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С</w:t>
            </w:r>
          </w:p>
        </w:tc>
        <w:tc>
          <w:tcPr>
            <w:tcW w:w="567" w:type="dxa"/>
            <w:vAlign w:val="center"/>
          </w:tcPr>
          <w:p w:rsidR="003335EE" w:rsidRPr="007265CD" w:rsidRDefault="003335EE" w:rsidP="00883602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vAlign w:val="center"/>
          </w:tcPr>
          <w:p w:rsidR="003335EE" w:rsidRPr="007265CD" w:rsidRDefault="003335EE" w:rsidP="00883602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7</w:t>
            </w:r>
          </w:p>
        </w:tc>
        <w:tc>
          <w:tcPr>
            <w:tcW w:w="567" w:type="dxa"/>
            <w:vAlign w:val="center"/>
          </w:tcPr>
          <w:p w:rsidR="003335EE" w:rsidRPr="007265CD" w:rsidRDefault="003335EE" w:rsidP="00883602">
            <w:pPr>
              <w:spacing w:line="252" w:lineRule="auto"/>
              <w:jc w:val="center"/>
              <w:rPr>
                <w:sz w:val="26"/>
                <w:szCs w:val="26"/>
              </w:rPr>
            </w:pPr>
          </w:p>
        </w:tc>
      </w:tr>
      <w:tr w:rsidR="003335EE" w:rsidRPr="007265CD" w:rsidTr="0079796B">
        <w:trPr>
          <w:jc w:val="center"/>
        </w:trPr>
        <w:tc>
          <w:tcPr>
            <w:tcW w:w="1526" w:type="dxa"/>
            <w:vMerge/>
          </w:tcPr>
          <w:p w:rsidR="003335EE" w:rsidRPr="007265CD" w:rsidRDefault="003335EE" w:rsidP="00C466F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84" w:type="dxa"/>
            <w:vAlign w:val="center"/>
          </w:tcPr>
          <w:p w:rsidR="003335EE" w:rsidRPr="007265CD" w:rsidRDefault="003335EE" w:rsidP="00883602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опорная</w:t>
            </w:r>
          </w:p>
        </w:tc>
        <w:tc>
          <w:tcPr>
            <w:tcW w:w="567" w:type="dxa"/>
            <w:vAlign w:val="center"/>
          </w:tcPr>
          <w:p w:rsidR="003335EE" w:rsidRPr="007265CD" w:rsidRDefault="003335EE" w:rsidP="00883602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12</w:t>
            </w:r>
          </w:p>
        </w:tc>
        <w:tc>
          <w:tcPr>
            <w:tcW w:w="567" w:type="dxa"/>
            <w:vAlign w:val="center"/>
          </w:tcPr>
          <w:p w:rsidR="003335EE" w:rsidRPr="007265CD" w:rsidRDefault="003335EE" w:rsidP="00883602">
            <w:pPr>
              <w:spacing w:line="25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3335EE" w:rsidRPr="007265CD" w:rsidRDefault="003335EE" w:rsidP="00883602">
            <w:pPr>
              <w:spacing w:line="252" w:lineRule="auto"/>
              <w:jc w:val="center"/>
              <w:rPr>
                <w:sz w:val="26"/>
                <w:szCs w:val="26"/>
              </w:rPr>
            </w:pPr>
          </w:p>
        </w:tc>
      </w:tr>
      <w:tr w:rsidR="003335EE" w:rsidRPr="007265CD" w:rsidTr="0079796B">
        <w:trPr>
          <w:jc w:val="center"/>
        </w:trPr>
        <w:tc>
          <w:tcPr>
            <w:tcW w:w="1526" w:type="dxa"/>
            <w:vMerge/>
          </w:tcPr>
          <w:p w:rsidR="003335EE" w:rsidRPr="007265CD" w:rsidRDefault="003335EE" w:rsidP="00C466F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84" w:type="dxa"/>
            <w:vAlign w:val="center"/>
          </w:tcPr>
          <w:p w:rsidR="003335EE" w:rsidRPr="007265CD" w:rsidRDefault="003335EE" w:rsidP="00883602">
            <w:pPr>
              <w:spacing w:line="252" w:lineRule="auto"/>
              <w:jc w:val="center"/>
              <w:rPr>
                <w:sz w:val="26"/>
                <w:szCs w:val="26"/>
              </w:rPr>
            </w:pPr>
            <w:proofErr w:type="spellStart"/>
            <w:r w:rsidRPr="007265CD">
              <w:rPr>
                <w:sz w:val="26"/>
                <w:szCs w:val="26"/>
              </w:rPr>
              <w:t>пилотная</w:t>
            </w:r>
            <w:proofErr w:type="spellEnd"/>
          </w:p>
        </w:tc>
        <w:tc>
          <w:tcPr>
            <w:tcW w:w="567" w:type="dxa"/>
            <w:vAlign w:val="center"/>
          </w:tcPr>
          <w:p w:rsidR="003335EE" w:rsidRPr="007265CD" w:rsidRDefault="003335EE" w:rsidP="00883602">
            <w:pPr>
              <w:spacing w:line="25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3335EE" w:rsidRPr="007265CD" w:rsidRDefault="003335EE" w:rsidP="00883602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12</w:t>
            </w:r>
          </w:p>
        </w:tc>
        <w:tc>
          <w:tcPr>
            <w:tcW w:w="567" w:type="dxa"/>
            <w:vAlign w:val="center"/>
          </w:tcPr>
          <w:p w:rsidR="003335EE" w:rsidRPr="007265CD" w:rsidRDefault="003335EE" w:rsidP="00883602">
            <w:pPr>
              <w:spacing w:line="252" w:lineRule="auto"/>
              <w:jc w:val="center"/>
              <w:rPr>
                <w:sz w:val="26"/>
                <w:szCs w:val="26"/>
              </w:rPr>
            </w:pPr>
          </w:p>
        </w:tc>
      </w:tr>
      <w:tr w:rsidR="003335EE" w:rsidRPr="007265CD" w:rsidTr="0079796B">
        <w:trPr>
          <w:jc w:val="center"/>
        </w:trPr>
        <w:tc>
          <w:tcPr>
            <w:tcW w:w="1526" w:type="dxa"/>
            <w:vMerge/>
          </w:tcPr>
          <w:p w:rsidR="003335EE" w:rsidRPr="007265CD" w:rsidRDefault="003335EE" w:rsidP="00C466F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84" w:type="dxa"/>
            <w:vAlign w:val="center"/>
          </w:tcPr>
          <w:p w:rsidR="003335EE" w:rsidRPr="007265CD" w:rsidRDefault="003335EE" w:rsidP="00883602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ИПИ</w:t>
            </w:r>
          </w:p>
        </w:tc>
        <w:tc>
          <w:tcPr>
            <w:tcW w:w="567" w:type="dxa"/>
            <w:vAlign w:val="center"/>
          </w:tcPr>
          <w:p w:rsidR="003335EE" w:rsidRPr="007265CD" w:rsidRDefault="003335EE" w:rsidP="00883602">
            <w:pPr>
              <w:spacing w:line="25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3335EE" w:rsidRPr="007265CD" w:rsidRDefault="003335EE" w:rsidP="00883602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4</w:t>
            </w:r>
          </w:p>
        </w:tc>
        <w:tc>
          <w:tcPr>
            <w:tcW w:w="567" w:type="dxa"/>
            <w:vAlign w:val="center"/>
          </w:tcPr>
          <w:p w:rsidR="003335EE" w:rsidRPr="007265CD" w:rsidRDefault="003335EE" w:rsidP="00883602">
            <w:pPr>
              <w:spacing w:line="252" w:lineRule="auto"/>
              <w:jc w:val="center"/>
              <w:rPr>
                <w:sz w:val="26"/>
                <w:szCs w:val="26"/>
              </w:rPr>
            </w:pPr>
          </w:p>
        </w:tc>
      </w:tr>
      <w:tr w:rsidR="003335EE" w:rsidRPr="007265CD" w:rsidTr="0079796B">
        <w:trPr>
          <w:jc w:val="center"/>
        </w:trPr>
        <w:tc>
          <w:tcPr>
            <w:tcW w:w="1526" w:type="dxa"/>
            <w:vMerge/>
          </w:tcPr>
          <w:p w:rsidR="003335EE" w:rsidRPr="007265CD" w:rsidRDefault="003335EE" w:rsidP="00C466F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84" w:type="dxa"/>
            <w:vAlign w:val="center"/>
          </w:tcPr>
          <w:p w:rsidR="003335EE" w:rsidRPr="007265CD" w:rsidRDefault="003335EE" w:rsidP="00883602">
            <w:pPr>
              <w:spacing w:line="252" w:lineRule="auto"/>
              <w:jc w:val="center"/>
              <w:rPr>
                <w:b/>
                <w:sz w:val="26"/>
                <w:szCs w:val="26"/>
              </w:rPr>
            </w:pPr>
            <w:r w:rsidRPr="007265CD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567" w:type="dxa"/>
            <w:vAlign w:val="center"/>
          </w:tcPr>
          <w:p w:rsidR="003335EE" w:rsidRPr="007265CD" w:rsidRDefault="003335EE" w:rsidP="00883602">
            <w:pPr>
              <w:spacing w:line="252" w:lineRule="auto"/>
              <w:jc w:val="center"/>
              <w:rPr>
                <w:b/>
                <w:bCs/>
                <w:sz w:val="26"/>
                <w:szCs w:val="26"/>
              </w:rPr>
            </w:pPr>
            <w:r w:rsidRPr="007265CD">
              <w:rPr>
                <w:b/>
                <w:bCs/>
                <w:sz w:val="26"/>
                <w:szCs w:val="26"/>
              </w:rPr>
              <w:t>44</w:t>
            </w:r>
          </w:p>
        </w:tc>
        <w:tc>
          <w:tcPr>
            <w:tcW w:w="567" w:type="dxa"/>
            <w:vAlign w:val="center"/>
          </w:tcPr>
          <w:p w:rsidR="003335EE" w:rsidRPr="007265CD" w:rsidRDefault="003335EE" w:rsidP="00883602">
            <w:pPr>
              <w:spacing w:line="252" w:lineRule="auto"/>
              <w:jc w:val="center"/>
              <w:rPr>
                <w:b/>
                <w:bCs/>
                <w:sz w:val="26"/>
                <w:szCs w:val="26"/>
              </w:rPr>
            </w:pPr>
            <w:r w:rsidRPr="007265CD">
              <w:rPr>
                <w:b/>
                <w:bCs/>
                <w:sz w:val="26"/>
                <w:szCs w:val="26"/>
              </w:rPr>
              <w:t>33</w:t>
            </w:r>
          </w:p>
        </w:tc>
        <w:tc>
          <w:tcPr>
            <w:tcW w:w="567" w:type="dxa"/>
            <w:vAlign w:val="center"/>
          </w:tcPr>
          <w:p w:rsidR="003335EE" w:rsidRPr="007265CD" w:rsidRDefault="003335EE" w:rsidP="00883602">
            <w:pPr>
              <w:spacing w:line="252" w:lineRule="auto"/>
              <w:jc w:val="center"/>
              <w:rPr>
                <w:b/>
                <w:bCs/>
                <w:sz w:val="26"/>
                <w:szCs w:val="26"/>
              </w:rPr>
            </w:pPr>
            <w:r w:rsidRPr="007265CD">
              <w:rPr>
                <w:b/>
                <w:bCs/>
                <w:sz w:val="26"/>
                <w:szCs w:val="26"/>
              </w:rPr>
              <w:t>3</w:t>
            </w:r>
          </w:p>
        </w:tc>
      </w:tr>
      <w:tr w:rsidR="003335EE" w:rsidRPr="007265CD" w:rsidTr="0079796B">
        <w:trPr>
          <w:jc w:val="center"/>
        </w:trPr>
        <w:tc>
          <w:tcPr>
            <w:tcW w:w="1526" w:type="dxa"/>
            <w:vMerge w:val="restart"/>
          </w:tcPr>
          <w:p w:rsidR="00C466F9" w:rsidRPr="007265CD" w:rsidRDefault="00C466F9" w:rsidP="00C466F9">
            <w:pPr>
              <w:jc w:val="center"/>
              <w:rPr>
                <w:b/>
                <w:sz w:val="26"/>
                <w:szCs w:val="26"/>
              </w:rPr>
            </w:pPr>
          </w:p>
          <w:p w:rsidR="003335EE" w:rsidRPr="007265CD" w:rsidRDefault="003335EE" w:rsidP="00C466F9">
            <w:pPr>
              <w:jc w:val="center"/>
              <w:rPr>
                <w:b/>
                <w:sz w:val="26"/>
                <w:szCs w:val="26"/>
              </w:rPr>
            </w:pPr>
            <w:r w:rsidRPr="007265CD">
              <w:rPr>
                <w:b/>
                <w:sz w:val="26"/>
                <w:szCs w:val="26"/>
              </w:rPr>
              <w:t>2011-2012</w:t>
            </w:r>
          </w:p>
        </w:tc>
        <w:tc>
          <w:tcPr>
            <w:tcW w:w="1784" w:type="dxa"/>
            <w:vAlign w:val="center"/>
          </w:tcPr>
          <w:p w:rsidR="003335EE" w:rsidRPr="007265CD" w:rsidRDefault="003335EE" w:rsidP="00883602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Э</w:t>
            </w:r>
          </w:p>
        </w:tc>
        <w:tc>
          <w:tcPr>
            <w:tcW w:w="567" w:type="dxa"/>
            <w:vAlign w:val="center"/>
          </w:tcPr>
          <w:p w:rsidR="003335EE" w:rsidRPr="007265CD" w:rsidRDefault="003335EE" w:rsidP="00883602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9</w:t>
            </w:r>
          </w:p>
        </w:tc>
        <w:tc>
          <w:tcPr>
            <w:tcW w:w="567" w:type="dxa"/>
            <w:vAlign w:val="center"/>
          </w:tcPr>
          <w:p w:rsidR="003335EE" w:rsidRPr="007265CD" w:rsidRDefault="003335EE" w:rsidP="00883602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3</w:t>
            </w:r>
          </w:p>
        </w:tc>
        <w:tc>
          <w:tcPr>
            <w:tcW w:w="567" w:type="dxa"/>
            <w:vAlign w:val="center"/>
          </w:tcPr>
          <w:p w:rsidR="003335EE" w:rsidRPr="007265CD" w:rsidRDefault="003335EE" w:rsidP="00883602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2</w:t>
            </w:r>
          </w:p>
        </w:tc>
      </w:tr>
      <w:tr w:rsidR="003335EE" w:rsidRPr="007265CD" w:rsidTr="0079796B">
        <w:trPr>
          <w:jc w:val="center"/>
        </w:trPr>
        <w:tc>
          <w:tcPr>
            <w:tcW w:w="1526" w:type="dxa"/>
            <w:vMerge/>
          </w:tcPr>
          <w:p w:rsidR="003335EE" w:rsidRPr="007265CD" w:rsidRDefault="003335EE" w:rsidP="00C466F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84" w:type="dxa"/>
            <w:vAlign w:val="center"/>
          </w:tcPr>
          <w:p w:rsidR="003335EE" w:rsidRPr="007265CD" w:rsidRDefault="003335EE" w:rsidP="00883602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В</w:t>
            </w:r>
          </w:p>
        </w:tc>
        <w:tc>
          <w:tcPr>
            <w:tcW w:w="567" w:type="dxa"/>
            <w:vAlign w:val="center"/>
          </w:tcPr>
          <w:p w:rsidR="003335EE" w:rsidRPr="007265CD" w:rsidRDefault="003335EE" w:rsidP="00883602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vAlign w:val="center"/>
          </w:tcPr>
          <w:p w:rsidR="003335EE" w:rsidRPr="007265CD" w:rsidRDefault="003335EE" w:rsidP="00883602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5</w:t>
            </w:r>
          </w:p>
        </w:tc>
        <w:tc>
          <w:tcPr>
            <w:tcW w:w="567" w:type="dxa"/>
            <w:vAlign w:val="center"/>
          </w:tcPr>
          <w:p w:rsidR="003335EE" w:rsidRPr="007265CD" w:rsidRDefault="003335EE" w:rsidP="00883602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2</w:t>
            </w:r>
          </w:p>
        </w:tc>
      </w:tr>
      <w:tr w:rsidR="003335EE" w:rsidRPr="007265CD" w:rsidTr="0079796B">
        <w:trPr>
          <w:jc w:val="center"/>
        </w:trPr>
        <w:tc>
          <w:tcPr>
            <w:tcW w:w="1526" w:type="dxa"/>
            <w:vMerge/>
          </w:tcPr>
          <w:p w:rsidR="003335EE" w:rsidRPr="007265CD" w:rsidRDefault="003335EE" w:rsidP="00C466F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84" w:type="dxa"/>
            <w:vAlign w:val="center"/>
          </w:tcPr>
          <w:p w:rsidR="003335EE" w:rsidRPr="007265CD" w:rsidRDefault="003335EE" w:rsidP="00883602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С</w:t>
            </w:r>
          </w:p>
        </w:tc>
        <w:tc>
          <w:tcPr>
            <w:tcW w:w="567" w:type="dxa"/>
            <w:vAlign w:val="center"/>
          </w:tcPr>
          <w:p w:rsidR="003335EE" w:rsidRPr="007265CD" w:rsidRDefault="003335EE" w:rsidP="00883602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vAlign w:val="center"/>
          </w:tcPr>
          <w:p w:rsidR="003335EE" w:rsidRPr="007265CD" w:rsidRDefault="003335EE" w:rsidP="00883602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8</w:t>
            </w:r>
          </w:p>
        </w:tc>
        <w:tc>
          <w:tcPr>
            <w:tcW w:w="567" w:type="dxa"/>
            <w:vAlign w:val="center"/>
          </w:tcPr>
          <w:p w:rsidR="003335EE" w:rsidRPr="007265CD" w:rsidRDefault="003335EE" w:rsidP="00883602">
            <w:pPr>
              <w:spacing w:line="252" w:lineRule="auto"/>
              <w:jc w:val="center"/>
              <w:rPr>
                <w:sz w:val="26"/>
                <w:szCs w:val="26"/>
              </w:rPr>
            </w:pPr>
          </w:p>
        </w:tc>
      </w:tr>
      <w:tr w:rsidR="003335EE" w:rsidRPr="007265CD" w:rsidTr="0079796B">
        <w:trPr>
          <w:jc w:val="center"/>
        </w:trPr>
        <w:tc>
          <w:tcPr>
            <w:tcW w:w="1526" w:type="dxa"/>
            <w:vMerge/>
          </w:tcPr>
          <w:p w:rsidR="003335EE" w:rsidRPr="007265CD" w:rsidRDefault="003335EE" w:rsidP="00C466F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84" w:type="dxa"/>
            <w:vAlign w:val="center"/>
          </w:tcPr>
          <w:p w:rsidR="003335EE" w:rsidRPr="007265CD" w:rsidRDefault="003335EE" w:rsidP="00883602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опорная</w:t>
            </w:r>
          </w:p>
        </w:tc>
        <w:tc>
          <w:tcPr>
            <w:tcW w:w="567" w:type="dxa"/>
            <w:vAlign w:val="center"/>
          </w:tcPr>
          <w:p w:rsidR="003335EE" w:rsidRPr="007265CD" w:rsidRDefault="003335EE" w:rsidP="00883602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13</w:t>
            </w:r>
          </w:p>
        </w:tc>
        <w:tc>
          <w:tcPr>
            <w:tcW w:w="567" w:type="dxa"/>
            <w:vAlign w:val="center"/>
          </w:tcPr>
          <w:p w:rsidR="003335EE" w:rsidRPr="007265CD" w:rsidRDefault="003335EE" w:rsidP="00883602">
            <w:pPr>
              <w:spacing w:line="25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3335EE" w:rsidRPr="007265CD" w:rsidRDefault="003335EE" w:rsidP="00883602">
            <w:pPr>
              <w:spacing w:line="252" w:lineRule="auto"/>
              <w:jc w:val="center"/>
              <w:rPr>
                <w:sz w:val="26"/>
                <w:szCs w:val="26"/>
              </w:rPr>
            </w:pPr>
          </w:p>
        </w:tc>
      </w:tr>
      <w:tr w:rsidR="003335EE" w:rsidRPr="007265CD" w:rsidTr="0079796B">
        <w:trPr>
          <w:jc w:val="center"/>
        </w:trPr>
        <w:tc>
          <w:tcPr>
            <w:tcW w:w="1526" w:type="dxa"/>
            <w:vMerge/>
          </w:tcPr>
          <w:p w:rsidR="003335EE" w:rsidRPr="007265CD" w:rsidRDefault="003335EE" w:rsidP="00C466F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84" w:type="dxa"/>
            <w:vAlign w:val="center"/>
          </w:tcPr>
          <w:p w:rsidR="003335EE" w:rsidRPr="007265CD" w:rsidRDefault="003335EE" w:rsidP="00883602">
            <w:pPr>
              <w:spacing w:line="252" w:lineRule="auto"/>
              <w:jc w:val="center"/>
              <w:rPr>
                <w:sz w:val="26"/>
                <w:szCs w:val="26"/>
              </w:rPr>
            </w:pPr>
            <w:proofErr w:type="spellStart"/>
            <w:r w:rsidRPr="007265CD">
              <w:rPr>
                <w:sz w:val="26"/>
                <w:szCs w:val="26"/>
              </w:rPr>
              <w:t>пилотная</w:t>
            </w:r>
            <w:proofErr w:type="spellEnd"/>
          </w:p>
        </w:tc>
        <w:tc>
          <w:tcPr>
            <w:tcW w:w="567" w:type="dxa"/>
            <w:vAlign w:val="center"/>
          </w:tcPr>
          <w:p w:rsidR="003335EE" w:rsidRPr="007265CD" w:rsidRDefault="003335EE" w:rsidP="00883602">
            <w:pPr>
              <w:spacing w:line="25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3335EE" w:rsidRPr="007265CD" w:rsidRDefault="003335EE" w:rsidP="00883602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vAlign w:val="center"/>
          </w:tcPr>
          <w:p w:rsidR="003335EE" w:rsidRPr="007265CD" w:rsidRDefault="003335EE" w:rsidP="00883602">
            <w:pPr>
              <w:spacing w:line="252" w:lineRule="auto"/>
              <w:jc w:val="center"/>
              <w:rPr>
                <w:sz w:val="26"/>
                <w:szCs w:val="26"/>
              </w:rPr>
            </w:pPr>
          </w:p>
        </w:tc>
      </w:tr>
      <w:tr w:rsidR="003335EE" w:rsidRPr="007265CD" w:rsidTr="0079796B">
        <w:trPr>
          <w:jc w:val="center"/>
        </w:trPr>
        <w:tc>
          <w:tcPr>
            <w:tcW w:w="1526" w:type="dxa"/>
            <w:vMerge/>
          </w:tcPr>
          <w:p w:rsidR="003335EE" w:rsidRPr="007265CD" w:rsidRDefault="003335EE" w:rsidP="00C466F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84" w:type="dxa"/>
            <w:vAlign w:val="center"/>
          </w:tcPr>
          <w:p w:rsidR="003335EE" w:rsidRPr="007265CD" w:rsidRDefault="003335EE" w:rsidP="00883602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ИПИ</w:t>
            </w:r>
          </w:p>
        </w:tc>
        <w:tc>
          <w:tcPr>
            <w:tcW w:w="567" w:type="dxa"/>
            <w:vAlign w:val="center"/>
          </w:tcPr>
          <w:p w:rsidR="003335EE" w:rsidRPr="007265CD" w:rsidRDefault="003335EE" w:rsidP="00883602">
            <w:pPr>
              <w:spacing w:line="25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3335EE" w:rsidRPr="007265CD" w:rsidRDefault="003335EE" w:rsidP="00883602">
            <w:pPr>
              <w:spacing w:line="25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3335EE" w:rsidRPr="007265CD" w:rsidRDefault="003335EE" w:rsidP="00883602">
            <w:pPr>
              <w:spacing w:line="252" w:lineRule="auto"/>
              <w:jc w:val="center"/>
              <w:rPr>
                <w:sz w:val="26"/>
                <w:szCs w:val="26"/>
              </w:rPr>
            </w:pPr>
          </w:p>
        </w:tc>
      </w:tr>
      <w:tr w:rsidR="003335EE" w:rsidRPr="007265CD" w:rsidTr="0079796B">
        <w:trPr>
          <w:jc w:val="center"/>
        </w:trPr>
        <w:tc>
          <w:tcPr>
            <w:tcW w:w="1526" w:type="dxa"/>
            <w:vMerge/>
          </w:tcPr>
          <w:p w:rsidR="003335EE" w:rsidRPr="007265CD" w:rsidRDefault="003335EE" w:rsidP="00C466F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84" w:type="dxa"/>
            <w:vAlign w:val="center"/>
          </w:tcPr>
          <w:p w:rsidR="003335EE" w:rsidRPr="007265CD" w:rsidRDefault="003335EE" w:rsidP="00883602">
            <w:pPr>
              <w:spacing w:line="252" w:lineRule="auto"/>
              <w:jc w:val="center"/>
              <w:rPr>
                <w:b/>
                <w:sz w:val="26"/>
                <w:szCs w:val="26"/>
              </w:rPr>
            </w:pPr>
            <w:r w:rsidRPr="007265CD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567" w:type="dxa"/>
            <w:vAlign w:val="center"/>
          </w:tcPr>
          <w:p w:rsidR="003335EE" w:rsidRPr="007265CD" w:rsidRDefault="003335EE" w:rsidP="00883602">
            <w:pPr>
              <w:spacing w:line="252" w:lineRule="auto"/>
              <w:jc w:val="center"/>
              <w:rPr>
                <w:b/>
                <w:bCs/>
                <w:sz w:val="26"/>
                <w:szCs w:val="26"/>
              </w:rPr>
            </w:pPr>
            <w:r w:rsidRPr="007265CD">
              <w:rPr>
                <w:b/>
                <w:bCs/>
                <w:sz w:val="26"/>
                <w:szCs w:val="26"/>
              </w:rPr>
              <w:t>34</w:t>
            </w:r>
          </w:p>
        </w:tc>
        <w:tc>
          <w:tcPr>
            <w:tcW w:w="567" w:type="dxa"/>
            <w:vAlign w:val="center"/>
          </w:tcPr>
          <w:p w:rsidR="003335EE" w:rsidRPr="007265CD" w:rsidRDefault="003335EE" w:rsidP="00883602">
            <w:pPr>
              <w:spacing w:line="252" w:lineRule="auto"/>
              <w:jc w:val="center"/>
              <w:rPr>
                <w:b/>
                <w:bCs/>
                <w:sz w:val="26"/>
                <w:szCs w:val="26"/>
              </w:rPr>
            </w:pPr>
            <w:r w:rsidRPr="007265CD">
              <w:rPr>
                <w:b/>
                <w:bCs/>
                <w:sz w:val="26"/>
                <w:szCs w:val="26"/>
              </w:rPr>
              <w:t>27</w:t>
            </w:r>
          </w:p>
        </w:tc>
        <w:tc>
          <w:tcPr>
            <w:tcW w:w="567" w:type="dxa"/>
            <w:vAlign w:val="center"/>
          </w:tcPr>
          <w:p w:rsidR="003335EE" w:rsidRPr="007265CD" w:rsidRDefault="003335EE" w:rsidP="00883602">
            <w:pPr>
              <w:spacing w:line="252" w:lineRule="auto"/>
              <w:jc w:val="center"/>
              <w:rPr>
                <w:b/>
                <w:bCs/>
                <w:sz w:val="26"/>
                <w:szCs w:val="26"/>
              </w:rPr>
            </w:pPr>
            <w:r w:rsidRPr="007265CD">
              <w:rPr>
                <w:b/>
                <w:bCs/>
                <w:sz w:val="26"/>
                <w:szCs w:val="26"/>
              </w:rPr>
              <w:t>4</w:t>
            </w:r>
          </w:p>
        </w:tc>
      </w:tr>
      <w:tr w:rsidR="005E2436" w:rsidRPr="007265CD" w:rsidTr="0079796B">
        <w:trPr>
          <w:jc w:val="center"/>
        </w:trPr>
        <w:tc>
          <w:tcPr>
            <w:tcW w:w="1526" w:type="dxa"/>
            <w:vAlign w:val="center"/>
          </w:tcPr>
          <w:p w:rsidR="005E2436" w:rsidRPr="007265CD" w:rsidRDefault="009D70E3" w:rsidP="000B6FE5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7265CD">
              <w:rPr>
                <w:b/>
                <w:sz w:val="26"/>
                <w:szCs w:val="26"/>
              </w:rPr>
              <w:t>2012-2013</w:t>
            </w:r>
          </w:p>
        </w:tc>
        <w:tc>
          <w:tcPr>
            <w:tcW w:w="1784" w:type="dxa"/>
            <w:vAlign w:val="center"/>
          </w:tcPr>
          <w:p w:rsidR="005E2436" w:rsidRPr="007265CD" w:rsidRDefault="009D70E3" w:rsidP="000B6FE5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7265CD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567" w:type="dxa"/>
            <w:vAlign w:val="center"/>
          </w:tcPr>
          <w:p w:rsidR="005E2436" w:rsidRPr="007265CD" w:rsidRDefault="009D70E3" w:rsidP="000B6FE5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7265CD">
              <w:rPr>
                <w:b/>
                <w:sz w:val="26"/>
                <w:szCs w:val="26"/>
              </w:rPr>
              <w:t>42</w:t>
            </w:r>
          </w:p>
        </w:tc>
        <w:tc>
          <w:tcPr>
            <w:tcW w:w="567" w:type="dxa"/>
            <w:vAlign w:val="center"/>
          </w:tcPr>
          <w:p w:rsidR="005E2436" w:rsidRPr="007265CD" w:rsidRDefault="009D70E3" w:rsidP="000B6FE5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7265CD">
              <w:rPr>
                <w:b/>
                <w:sz w:val="26"/>
                <w:szCs w:val="26"/>
              </w:rPr>
              <w:t>28</w:t>
            </w:r>
          </w:p>
        </w:tc>
        <w:tc>
          <w:tcPr>
            <w:tcW w:w="567" w:type="dxa"/>
            <w:vAlign w:val="center"/>
          </w:tcPr>
          <w:p w:rsidR="005E2436" w:rsidRPr="007265CD" w:rsidRDefault="009D70E3" w:rsidP="000B6FE5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7265CD">
              <w:rPr>
                <w:b/>
                <w:sz w:val="26"/>
                <w:szCs w:val="26"/>
              </w:rPr>
              <w:t>4</w:t>
            </w:r>
          </w:p>
        </w:tc>
      </w:tr>
      <w:tr w:rsidR="005E2436" w:rsidRPr="007265CD" w:rsidTr="0079796B">
        <w:trPr>
          <w:jc w:val="center"/>
        </w:trPr>
        <w:tc>
          <w:tcPr>
            <w:tcW w:w="1526" w:type="dxa"/>
            <w:vAlign w:val="center"/>
          </w:tcPr>
          <w:p w:rsidR="005E2436" w:rsidRPr="007265CD" w:rsidRDefault="009D70E3" w:rsidP="000B6FE5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7265CD">
              <w:rPr>
                <w:b/>
                <w:sz w:val="26"/>
                <w:szCs w:val="26"/>
              </w:rPr>
              <w:t>2013-2014</w:t>
            </w:r>
          </w:p>
        </w:tc>
        <w:tc>
          <w:tcPr>
            <w:tcW w:w="1784" w:type="dxa"/>
            <w:vAlign w:val="center"/>
          </w:tcPr>
          <w:p w:rsidR="005E2436" w:rsidRPr="007265CD" w:rsidRDefault="009D70E3" w:rsidP="000B6FE5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7265CD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567" w:type="dxa"/>
            <w:vAlign w:val="center"/>
          </w:tcPr>
          <w:p w:rsidR="005E2436" w:rsidRPr="007265CD" w:rsidRDefault="009D70E3" w:rsidP="000B6FE5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7265CD">
              <w:rPr>
                <w:b/>
                <w:sz w:val="26"/>
                <w:szCs w:val="26"/>
              </w:rPr>
              <w:t>28</w:t>
            </w:r>
          </w:p>
        </w:tc>
        <w:tc>
          <w:tcPr>
            <w:tcW w:w="567" w:type="dxa"/>
            <w:vAlign w:val="center"/>
          </w:tcPr>
          <w:p w:rsidR="005E2436" w:rsidRPr="007265CD" w:rsidRDefault="009D70E3" w:rsidP="000B6FE5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7265CD">
              <w:rPr>
                <w:b/>
                <w:sz w:val="26"/>
                <w:szCs w:val="26"/>
              </w:rPr>
              <w:t>54</w:t>
            </w:r>
          </w:p>
        </w:tc>
        <w:tc>
          <w:tcPr>
            <w:tcW w:w="567" w:type="dxa"/>
            <w:vAlign w:val="center"/>
          </w:tcPr>
          <w:p w:rsidR="005E2436" w:rsidRPr="007265CD" w:rsidRDefault="009D70E3" w:rsidP="000B6FE5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7265CD">
              <w:rPr>
                <w:b/>
                <w:sz w:val="26"/>
                <w:szCs w:val="26"/>
              </w:rPr>
              <w:t>1</w:t>
            </w:r>
          </w:p>
        </w:tc>
      </w:tr>
      <w:tr w:rsidR="005E2436" w:rsidRPr="007265CD" w:rsidTr="0079796B">
        <w:trPr>
          <w:jc w:val="center"/>
        </w:trPr>
        <w:tc>
          <w:tcPr>
            <w:tcW w:w="1526" w:type="dxa"/>
            <w:vAlign w:val="center"/>
          </w:tcPr>
          <w:p w:rsidR="005E2436" w:rsidRPr="007265CD" w:rsidRDefault="009D70E3" w:rsidP="000B6FE5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7265CD">
              <w:rPr>
                <w:b/>
                <w:sz w:val="26"/>
                <w:szCs w:val="26"/>
              </w:rPr>
              <w:t>2014-2015</w:t>
            </w:r>
          </w:p>
        </w:tc>
        <w:tc>
          <w:tcPr>
            <w:tcW w:w="1784" w:type="dxa"/>
            <w:vAlign w:val="center"/>
          </w:tcPr>
          <w:p w:rsidR="005E2436" w:rsidRPr="007265CD" w:rsidRDefault="009D70E3" w:rsidP="000B6FE5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7265CD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567" w:type="dxa"/>
            <w:vAlign w:val="center"/>
          </w:tcPr>
          <w:p w:rsidR="005E2436" w:rsidRPr="007265CD" w:rsidRDefault="009D70E3" w:rsidP="000B6FE5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7265CD">
              <w:rPr>
                <w:b/>
                <w:sz w:val="26"/>
                <w:szCs w:val="26"/>
              </w:rPr>
              <w:t>31</w:t>
            </w:r>
          </w:p>
        </w:tc>
        <w:tc>
          <w:tcPr>
            <w:tcW w:w="567" w:type="dxa"/>
            <w:vAlign w:val="center"/>
          </w:tcPr>
          <w:p w:rsidR="005E2436" w:rsidRPr="007265CD" w:rsidRDefault="009D70E3" w:rsidP="000B6FE5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7265CD">
              <w:rPr>
                <w:b/>
                <w:sz w:val="26"/>
                <w:szCs w:val="26"/>
              </w:rPr>
              <w:t>56</w:t>
            </w:r>
          </w:p>
        </w:tc>
        <w:tc>
          <w:tcPr>
            <w:tcW w:w="567" w:type="dxa"/>
            <w:vAlign w:val="center"/>
          </w:tcPr>
          <w:p w:rsidR="005E2436" w:rsidRPr="007265CD" w:rsidRDefault="009D70E3" w:rsidP="000B6FE5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7265CD">
              <w:rPr>
                <w:b/>
                <w:sz w:val="26"/>
                <w:szCs w:val="26"/>
              </w:rPr>
              <w:t>1</w:t>
            </w:r>
          </w:p>
        </w:tc>
      </w:tr>
      <w:tr w:rsidR="005E2436" w:rsidRPr="007265CD" w:rsidTr="0079796B">
        <w:trPr>
          <w:jc w:val="center"/>
        </w:trPr>
        <w:tc>
          <w:tcPr>
            <w:tcW w:w="1526" w:type="dxa"/>
            <w:vAlign w:val="center"/>
          </w:tcPr>
          <w:p w:rsidR="005E2436" w:rsidRPr="007265CD" w:rsidRDefault="009D70E3" w:rsidP="000B6FE5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7265CD">
              <w:rPr>
                <w:b/>
                <w:sz w:val="26"/>
                <w:szCs w:val="26"/>
              </w:rPr>
              <w:t>2015-2016</w:t>
            </w:r>
          </w:p>
        </w:tc>
        <w:tc>
          <w:tcPr>
            <w:tcW w:w="1784" w:type="dxa"/>
            <w:vAlign w:val="center"/>
          </w:tcPr>
          <w:p w:rsidR="005E2436" w:rsidRPr="007265CD" w:rsidRDefault="009D70E3" w:rsidP="000B6FE5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7265CD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567" w:type="dxa"/>
            <w:vAlign w:val="center"/>
          </w:tcPr>
          <w:p w:rsidR="005E2436" w:rsidRPr="007265CD" w:rsidRDefault="0042221F" w:rsidP="000B6FE5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7265CD">
              <w:rPr>
                <w:b/>
                <w:sz w:val="26"/>
                <w:szCs w:val="26"/>
              </w:rPr>
              <w:t>34</w:t>
            </w:r>
          </w:p>
        </w:tc>
        <w:tc>
          <w:tcPr>
            <w:tcW w:w="567" w:type="dxa"/>
            <w:vAlign w:val="center"/>
          </w:tcPr>
          <w:p w:rsidR="005E2436" w:rsidRPr="007265CD" w:rsidRDefault="006818C2" w:rsidP="000B6FE5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7265CD">
              <w:rPr>
                <w:b/>
                <w:sz w:val="26"/>
                <w:szCs w:val="26"/>
              </w:rPr>
              <w:t>28</w:t>
            </w:r>
          </w:p>
        </w:tc>
        <w:tc>
          <w:tcPr>
            <w:tcW w:w="567" w:type="dxa"/>
            <w:vAlign w:val="center"/>
          </w:tcPr>
          <w:p w:rsidR="005E2436" w:rsidRPr="007265CD" w:rsidRDefault="0042221F" w:rsidP="000B6FE5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7265CD">
              <w:rPr>
                <w:b/>
                <w:sz w:val="26"/>
                <w:szCs w:val="26"/>
              </w:rPr>
              <w:t>1</w:t>
            </w:r>
          </w:p>
        </w:tc>
      </w:tr>
      <w:tr w:rsidR="000B6FE5" w:rsidRPr="007265CD" w:rsidTr="0079796B">
        <w:trPr>
          <w:jc w:val="center"/>
        </w:trPr>
        <w:tc>
          <w:tcPr>
            <w:tcW w:w="1526" w:type="dxa"/>
            <w:vAlign w:val="center"/>
          </w:tcPr>
          <w:p w:rsidR="000B6FE5" w:rsidRPr="007265CD" w:rsidRDefault="000B6FE5" w:rsidP="000B6FE5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7265CD">
              <w:rPr>
                <w:b/>
                <w:sz w:val="26"/>
                <w:szCs w:val="26"/>
              </w:rPr>
              <w:t>2016-2017</w:t>
            </w:r>
          </w:p>
        </w:tc>
        <w:tc>
          <w:tcPr>
            <w:tcW w:w="1784" w:type="dxa"/>
            <w:vAlign w:val="center"/>
          </w:tcPr>
          <w:p w:rsidR="000B6FE5" w:rsidRPr="007265CD" w:rsidRDefault="000B6FE5" w:rsidP="000B6FE5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7265CD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567" w:type="dxa"/>
            <w:vAlign w:val="center"/>
          </w:tcPr>
          <w:p w:rsidR="000B6FE5" w:rsidRPr="007265CD" w:rsidRDefault="00705FBB" w:rsidP="00705FBB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7265CD">
              <w:rPr>
                <w:b/>
                <w:sz w:val="26"/>
                <w:szCs w:val="26"/>
              </w:rPr>
              <w:t>40</w:t>
            </w:r>
          </w:p>
        </w:tc>
        <w:tc>
          <w:tcPr>
            <w:tcW w:w="567" w:type="dxa"/>
            <w:vAlign w:val="center"/>
          </w:tcPr>
          <w:p w:rsidR="000B6FE5" w:rsidRPr="007265CD" w:rsidRDefault="00705FBB" w:rsidP="00705FBB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7265CD">
              <w:rPr>
                <w:b/>
                <w:sz w:val="26"/>
                <w:szCs w:val="26"/>
              </w:rPr>
              <w:t>28</w:t>
            </w:r>
          </w:p>
        </w:tc>
        <w:tc>
          <w:tcPr>
            <w:tcW w:w="567" w:type="dxa"/>
            <w:vAlign w:val="center"/>
          </w:tcPr>
          <w:p w:rsidR="000B6FE5" w:rsidRPr="007265CD" w:rsidRDefault="000B6FE5" w:rsidP="000B6FE5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7265CD">
              <w:rPr>
                <w:b/>
                <w:sz w:val="26"/>
                <w:szCs w:val="26"/>
              </w:rPr>
              <w:t>3</w:t>
            </w:r>
          </w:p>
        </w:tc>
      </w:tr>
    </w:tbl>
    <w:p w:rsidR="00CF1E9B" w:rsidRPr="007265CD" w:rsidRDefault="00CF1E9B" w:rsidP="00A45C2E">
      <w:pPr>
        <w:rPr>
          <w:b/>
          <w:sz w:val="30"/>
          <w:szCs w:val="30"/>
        </w:rPr>
      </w:pPr>
    </w:p>
    <w:p w:rsidR="00CF1E9B" w:rsidRPr="007265CD" w:rsidRDefault="00CF1E9B" w:rsidP="00A45C2E">
      <w:pPr>
        <w:rPr>
          <w:b/>
          <w:sz w:val="30"/>
          <w:szCs w:val="30"/>
        </w:rPr>
        <w:sectPr w:rsidR="00CF1E9B" w:rsidRPr="007265CD" w:rsidSect="003335EE">
          <w:type w:val="continuous"/>
          <w:pgSz w:w="11906" w:h="16838"/>
          <w:pgMar w:top="1418" w:right="964" w:bottom="964" w:left="964" w:header="709" w:footer="709" w:gutter="0"/>
          <w:cols w:num="2" w:space="708"/>
          <w:titlePg/>
          <w:docGrid w:linePitch="360"/>
        </w:sectPr>
      </w:pPr>
    </w:p>
    <w:p w:rsidR="00886255" w:rsidRPr="007265CD" w:rsidRDefault="00886255" w:rsidP="00A45C2E">
      <w:pPr>
        <w:rPr>
          <w:b/>
          <w:sz w:val="30"/>
          <w:szCs w:val="30"/>
        </w:rPr>
      </w:pPr>
    </w:p>
    <w:p w:rsidR="00A560B7" w:rsidRPr="007265CD" w:rsidRDefault="00A560B7" w:rsidP="006E15D6">
      <w:pPr>
        <w:jc w:val="center"/>
        <w:rPr>
          <w:b/>
          <w:sz w:val="30"/>
          <w:szCs w:val="30"/>
        </w:rPr>
      </w:pPr>
      <w:r w:rsidRPr="007265CD">
        <w:rPr>
          <w:b/>
          <w:sz w:val="30"/>
          <w:szCs w:val="30"/>
        </w:rPr>
        <w:lastRenderedPageBreak/>
        <w:t>3.</w:t>
      </w:r>
      <w:r w:rsidR="005D2363" w:rsidRPr="007265CD">
        <w:rPr>
          <w:b/>
          <w:sz w:val="30"/>
          <w:szCs w:val="30"/>
        </w:rPr>
        <w:t>4</w:t>
      </w:r>
      <w:r w:rsidRPr="007265CD">
        <w:rPr>
          <w:b/>
          <w:sz w:val="30"/>
          <w:szCs w:val="30"/>
        </w:rPr>
        <w:t xml:space="preserve"> Информатизация образовательной среды</w:t>
      </w:r>
    </w:p>
    <w:p w:rsidR="0079796B" w:rsidRPr="007265CD" w:rsidRDefault="0079796B" w:rsidP="0079796B">
      <w:pPr>
        <w:pStyle w:val="ad"/>
        <w:ind w:firstLine="567"/>
        <w:rPr>
          <w:rFonts w:ascii="Times New Roman" w:hAnsi="Times New Roman"/>
          <w:b/>
          <w:sz w:val="26"/>
          <w:szCs w:val="26"/>
        </w:rPr>
      </w:pPr>
    </w:p>
    <w:p w:rsidR="00061EA1" w:rsidRPr="007265CD" w:rsidRDefault="00061EA1" w:rsidP="0079796B">
      <w:pPr>
        <w:pStyle w:val="ad"/>
        <w:ind w:firstLine="567"/>
        <w:rPr>
          <w:rFonts w:ascii="Times New Roman" w:hAnsi="Times New Roman"/>
          <w:b/>
          <w:sz w:val="26"/>
          <w:szCs w:val="26"/>
        </w:rPr>
      </w:pPr>
      <w:r w:rsidRPr="007265CD">
        <w:rPr>
          <w:rFonts w:ascii="Times New Roman" w:hAnsi="Times New Roman"/>
          <w:b/>
          <w:sz w:val="26"/>
          <w:szCs w:val="26"/>
        </w:rPr>
        <w:t>Кадровая обеспеченность</w:t>
      </w:r>
    </w:p>
    <w:p w:rsidR="00061EA1" w:rsidRPr="007265CD" w:rsidRDefault="00061EA1" w:rsidP="0079796B">
      <w:pPr>
        <w:pStyle w:val="ad"/>
        <w:ind w:firstLine="567"/>
        <w:rPr>
          <w:rFonts w:ascii="Times New Roman" w:hAnsi="Times New Roman"/>
          <w:sz w:val="26"/>
          <w:szCs w:val="26"/>
        </w:rPr>
      </w:pPr>
      <w:r w:rsidRPr="007265CD">
        <w:rPr>
          <w:rFonts w:ascii="Times New Roman" w:hAnsi="Times New Roman"/>
          <w:sz w:val="26"/>
          <w:szCs w:val="26"/>
        </w:rPr>
        <w:t>Вопросами информатизации в образовательной организации занимаются ответственные за информатизацию: заместитель директора по информатизации, заместитель директора по УВР, учитель информатики и ИКТ, заместитель заведующе</w:t>
      </w:r>
      <w:r w:rsidR="0079796B" w:rsidRPr="007265CD">
        <w:rPr>
          <w:rFonts w:ascii="Times New Roman" w:hAnsi="Times New Roman"/>
          <w:sz w:val="26"/>
          <w:szCs w:val="26"/>
        </w:rPr>
        <w:t>го по УВР, старший воспитатель.</w:t>
      </w:r>
    </w:p>
    <w:p w:rsidR="00061EA1" w:rsidRPr="007265CD" w:rsidRDefault="00061EA1" w:rsidP="0079796B">
      <w:pPr>
        <w:pStyle w:val="ad"/>
        <w:ind w:firstLine="567"/>
        <w:rPr>
          <w:rFonts w:ascii="Times New Roman" w:hAnsi="Times New Roman"/>
          <w:sz w:val="26"/>
          <w:szCs w:val="26"/>
        </w:rPr>
      </w:pPr>
      <w:r w:rsidRPr="007265CD">
        <w:rPr>
          <w:rFonts w:ascii="Times New Roman" w:hAnsi="Times New Roman"/>
          <w:sz w:val="26"/>
          <w:szCs w:val="26"/>
        </w:rPr>
        <w:t xml:space="preserve">По данным сверки педагогических кадров, в школах города работает 84 учителя информатики и ИКТ, из них 7 (8,3%) имеют среднее профессиональное образование, 5(6%) </w:t>
      </w:r>
      <w:r w:rsidR="0079796B" w:rsidRPr="007265CD">
        <w:rPr>
          <w:rFonts w:ascii="Times New Roman" w:hAnsi="Times New Roman"/>
          <w:bCs/>
          <w:iCs/>
          <w:sz w:val="26"/>
          <w:szCs w:val="26"/>
        </w:rPr>
        <w:t>–</w:t>
      </w:r>
      <w:r w:rsidRPr="007265CD">
        <w:rPr>
          <w:rFonts w:ascii="Times New Roman" w:hAnsi="Times New Roman"/>
          <w:sz w:val="26"/>
          <w:szCs w:val="26"/>
        </w:rPr>
        <w:t xml:space="preserve"> высше</w:t>
      </w:r>
      <w:r w:rsidR="0079796B" w:rsidRPr="007265CD">
        <w:rPr>
          <w:rFonts w:ascii="Times New Roman" w:hAnsi="Times New Roman"/>
          <w:sz w:val="26"/>
          <w:szCs w:val="26"/>
        </w:rPr>
        <w:t xml:space="preserve">е непедагогическое, 72 (85,7%) </w:t>
      </w:r>
      <w:r w:rsidR="0079796B" w:rsidRPr="007265CD">
        <w:rPr>
          <w:rFonts w:ascii="Times New Roman" w:hAnsi="Times New Roman"/>
          <w:bCs/>
          <w:iCs/>
          <w:sz w:val="26"/>
          <w:szCs w:val="26"/>
        </w:rPr>
        <w:t>–</w:t>
      </w:r>
      <w:r w:rsidRPr="007265CD">
        <w:rPr>
          <w:rFonts w:ascii="Times New Roman" w:hAnsi="Times New Roman"/>
          <w:sz w:val="26"/>
          <w:szCs w:val="26"/>
        </w:rPr>
        <w:t xml:space="preserve"> высшее педагогическое (Диаграмма 1, 2, 3).</w:t>
      </w:r>
    </w:p>
    <w:p w:rsidR="00061EA1" w:rsidRPr="007265CD" w:rsidRDefault="00061EA1" w:rsidP="0079796B">
      <w:pPr>
        <w:pStyle w:val="ad"/>
        <w:ind w:firstLine="567"/>
        <w:jc w:val="right"/>
        <w:rPr>
          <w:rFonts w:ascii="Times New Roman" w:hAnsi="Times New Roman"/>
          <w:sz w:val="26"/>
          <w:szCs w:val="26"/>
        </w:rPr>
      </w:pPr>
      <w:r w:rsidRPr="007265CD">
        <w:rPr>
          <w:rFonts w:ascii="Times New Roman" w:hAnsi="Times New Roman"/>
          <w:sz w:val="26"/>
          <w:szCs w:val="26"/>
        </w:rPr>
        <w:t>Диаграмма 1</w:t>
      </w:r>
    </w:p>
    <w:p w:rsidR="00061EA1" w:rsidRPr="007265CD" w:rsidRDefault="00061EA1" w:rsidP="0079796B">
      <w:pPr>
        <w:pStyle w:val="ad"/>
        <w:jc w:val="center"/>
        <w:rPr>
          <w:rFonts w:ascii="Times New Roman" w:hAnsi="Times New Roman"/>
          <w:sz w:val="26"/>
          <w:szCs w:val="26"/>
        </w:rPr>
      </w:pPr>
      <w:r w:rsidRPr="007265CD"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6305107" cy="1786269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27A69" w:rsidRPr="007265CD" w:rsidRDefault="00427A69" w:rsidP="0079796B">
      <w:pPr>
        <w:pStyle w:val="ad"/>
        <w:jc w:val="center"/>
        <w:rPr>
          <w:rFonts w:ascii="Times New Roman" w:hAnsi="Times New Roman"/>
          <w:sz w:val="26"/>
          <w:szCs w:val="26"/>
        </w:rPr>
      </w:pPr>
    </w:p>
    <w:p w:rsidR="00061EA1" w:rsidRPr="007265CD" w:rsidRDefault="00061EA1" w:rsidP="0079796B">
      <w:pPr>
        <w:pStyle w:val="ad"/>
        <w:ind w:firstLine="567"/>
        <w:jc w:val="right"/>
        <w:rPr>
          <w:rFonts w:ascii="Times New Roman" w:hAnsi="Times New Roman"/>
          <w:sz w:val="26"/>
          <w:szCs w:val="26"/>
        </w:rPr>
      </w:pPr>
      <w:r w:rsidRPr="007265CD">
        <w:rPr>
          <w:rFonts w:ascii="Times New Roman" w:hAnsi="Times New Roman"/>
          <w:sz w:val="26"/>
          <w:szCs w:val="26"/>
        </w:rPr>
        <w:t>Диаграмма 2</w:t>
      </w:r>
    </w:p>
    <w:p w:rsidR="00061EA1" w:rsidRPr="007265CD" w:rsidRDefault="00061EA1" w:rsidP="0079796B">
      <w:pPr>
        <w:pStyle w:val="ad"/>
        <w:rPr>
          <w:rFonts w:ascii="Times New Roman" w:hAnsi="Times New Roman"/>
          <w:sz w:val="26"/>
          <w:szCs w:val="26"/>
        </w:rPr>
      </w:pPr>
    </w:p>
    <w:p w:rsidR="00061EA1" w:rsidRPr="007265CD" w:rsidRDefault="00061EA1" w:rsidP="0079796B">
      <w:pPr>
        <w:pStyle w:val="ad"/>
        <w:jc w:val="center"/>
        <w:rPr>
          <w:rFonts w:ascii="Times New Roman" w:hAnsi="Times New Roman"/>
          <w:sz w:val="26"/>
          <w:szCs w:val="26"/>
        </w:rPr>
      </w:pPr>
      <w:r w:rsidRPr="007265CD"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6049926" cy="1850065"/>
            <wp:effectExtent l="0" t="0" r="0" b="0"/>
            <wp:docPr id="8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427A69" w:rsidRPr="007265CD" w:rsidRDefault="00427A69" w:rsidP="0079796B">
      <w:pPr>
        <w:pStyle w:val="ad"/>
        <w:jc w:val="center"/>
        <w:rPr>
          <w:rFonts w:ascii="Times New Roman" w:hAnsi="Times New Roman"/>
          <w:sz w:val="26"/>
          <w:szCs w:val="26"/>
        </w:rPr>
      </w:pPr>
    </w:p>
    <w:p w:rsidR="00061EA1" w:rsidRPr="007265CD" w:rsidRDefault="00061EA1" w:rsidP="0079796B">
      <w:pPr>
        <w:pStyle w:val="ad"/>
        <w:ind w:firstLine="567"/>
        <w:jc w:val="right"/>
        <w:rPr>
          <w:rFonts w:ascii="Times New Roman" w:hAnsi="Times New Roman"/>
          <w:sz w:val="26"/>
          <w:szCs w:val="26"/>
        </w:rPr>
      </w:pPr>
      <w:r w:rsidRPr="007265CD">
        <w:rPr>
          <w:rFonts w:ascii="Times New Roman" w:hAnsi="Times New Roman"/>
          <w:sz w:val="26"/>
          <w:szCs w:val="26"/>
        </w:rPr>
        <w:t>Диаграмма 3</w:t>
      </w:r>
    </w:p>
    <w:p w:rsidR="0079796B" w:rsidRPr="007265CD" w:rsidRDefault="0079796B" w:rsidP="0079796B">
      <w:pPr>
        <w:pStyle w:val="ad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79796B" w:rsidRPr="007265CD" w:rsidRDefault="0079796B" w:rsidP="0079796B">
      <w:pPr>
        <w:pStyle w:val="ad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061EA1" w:rsidRPr="007265CD" w:rsidRDefault="00061EA1" w:rsidP="0079796B">
      <w:pPr>
        <w:pStyle w:val="ad"/>
        <w:jc w:val="center"/>
        <w:rPr>
          <w:rFonts w:ascii="Times New Roman" w:hAnsi="Times New Roman"/>
          <w:sz w:val="26"/>
          <w:szCs w:val="26"/>
        </w:rPr>
      </w:pPr>
      <w:r w:rsidRPr="007265CD"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6560288" cy="1903228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061EA1" w:rsidRPr="007265CD" w:rsidRDefault="00061EA1" w:rsidP="00427A69">
      <w:pPr>
        <w:spacing w:line="276" w:lineRule="auto"/>
        <w:ind w:firstLine="708"/>
        <w:rPr>
          <w:sz w:val="26"/>
          <w:szCs w:val="26"/>
        </w:rPr>
      </w:pPr>
      <w:r w:rsidRPr="007265CD">
        <w:rPr>
          <w:sz w:val="26"/>
          <w:szCs w:val="26"/>
        </w:rPr>
        <w:lastRenderedPageBreak/>
        <w:tab/>
        <w:t xml:space="preserve">Показатель базовой </w:t>
      </w:r>
      <w:proofErr w:type="spellStart"/>
      <w:r w:rsidRPr="007265CD">
        <w:rPr>
          <w:sz w:val="26"/>
          <w:szCs w:val="26"/>
        </w:rPr>
        <w:t>ИКТ-компетентности</w:t>
      </w:r>
      <w:proofErr w:type="spellEnd"/>
      <w:r w:rsidRPr="007265CD">
        <w:rPr>
          <w:sz w:val="26"/>
          <w:szCs w:val="26"/>
        </w:rPr>
        <w:t xml:space="preserve"> педагогов во всех образовательных учреждениях высокий (Таблица 1).</w:t>
      </w:r>
    </w:p>
    <w:p w:rsidR="00061EA1" w:rsidRPr="007265CD" w:rsidRDefault="00061EA1" w:rsidP="00427A69">
      <w:pPr>
        <w:spacing w:line="276" w:lineRule="auto"/>
        <w:ind w:firstLine="708"/>
        <w:jc w:val="right"/>
        <w:rPr>
          <w:sz w:val="26"/>
          <w:szCs w:val="26"/>
        </w:rPr>
      </w:pPr>
      <w:r w:rsidRPr="007265CD">
        <w:rPr>
          <w:sz w:val="26"/>
          <w:szCs w:val="26"/>
        </w:rPr>
        <w:t>Таблица 1</w:t>
      </w:r>
    </w:p>
    <w:p w:rsidR="00427A69" w:rsidRPr="007265CD" w:rsidRDefault="00427A69" w:rsidP="00427A69">
      <w:pPr>
        <w:spacing w:line="276" w:lineRule="auto"/>
        <w:ind w:firstLine="708"/>
        <w:jc w:val="right"/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0"/>
        <w:gridCol w:w="2520"/>
        <w:gridCol w:w="2520"/>
        <w:gridCol w:w="1548"/>
      </w:tblGrid>
      <w:tr w:rsidR="00061EA1" w:rsidRPr="007265CD" w:rsidTr="00061EA1">
        <w:trPr>
          <w:trHeight w:val="521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EA1" w:rsidRPr="007265CD" w:rsidRDefault="00061EA1" w:rsidP="00427A69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7265CD">
              <w:rPr>
                <w:b/>
                <w:sz w:val="26"/>
                <w:szCs w:val="26"/>
              </w:rPr>
              <w:t>Образовательное</w:t>
            </w:r>
          </w:p>
          <w:p w:rsidR="00061EA1" w:rsidRPr="007265CD" w:rsidRDefault="00061EA1" w:rsidP="00427A69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7265CD">
              <w:rPr>
                <w:b/>
                <w:sz w:val="26"/>
                <w:szCs w:val="26"/>
              </w:rPr>
              <w:t>учреждение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EA1" w:rsidRPr="007265CD" w:rsidRDefault="00061EA1" w:rsidP="00427A69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7265CD">
              <w:rPr>
                <w:b/>
                <w:sz w:val="26"/>
                <w:szCs w:val="26"/>
              </w:rPr>
              <w:t>Всего чел.</w:t>
            </w:r>
          </w:p>
          <w:p w:rsidR="00061EA1" w:rsidRPr="007265CD" w:rsidRDefault="00061EA1" w:rsidP="00427A6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(сентябрь 2016</w:t>
            </w:r>
            <w:r w:rsidR="00427A69" w:rsidRPr="007265CD">
              <w:rPr>
                <w:sz w:val="26"/>
                <w:szCs w:val="26"/>
              </w:rPr>
              <w:t xml:space="preserve"> г.</w:t>
            </w:r>
            <w:r w:rsidRPr="007265CD">
              <w:rPr>
                <w:sz w:val="26"/>
                <w:szCs w:val="26"/>
              </w:rPr>
              <w:t>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EA1" w:rsidRPr="007265CD" w:rsidRDefault="00061EA1" w:rsidP="00427A69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7265CD">
              <w:rPr>
                <w:b/>
                <w:sz w:val="26"/>
                <w:szCs w:val="26"/>
              </w:rPr>
              <w:t xml:space="preserve">Кол-во чел., </w:t>
            </w:r>
          </w:p>
          <w:p w:rsidR="00061EA1" w:rsidRPr="007265CD" w:rsidRDefault="00061EA1" w:rsidP="00427A69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7265CD">
              <w:rPr>
                <w:b/>
                <w:sz w:val="26"/>
                <w:szCs w:val="26"/>
              </w:rPr>
              <w:t>владеющих ПК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EA1" w:rsidRPr="007265CD" w:rsidRDefault="00061EA1" w:rsidP="00427A69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7265CD">
              <w:rPr>
                <w:b/>
                <w:sz w:val="26"/>
                <w:szCs w:val="26"/>
              </w:rPr>
              <w:t>%</w:t>
            </w:r>
          </w:p>
        </w:tc>
      </w:tr>
      <w:tr w:rsidR="00061EA1" w:rsidRPr="007265CD" w:rsidTr="00061EA1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EA1" w:rsidRPr="007265CD" w:rsidRDefault="00061EA1" w:rsidP="00427A69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ОУ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EA1" w:rsidRPr="007265CD" w:rsidRDefault="00061EA1" w:rsidP="00427A69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2 424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EA1" w:rsidRPr="007265CD" w:rsidRDefault="00061EA1" w:rsidP="00427A69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2 407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EA1" w:rsidRPr="007265CD" w:rsidRDefault="00061EA1" w:rsidP="00427A69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99,3</w:t>
            </w:r>
          </w:p>
        </w:tc>
      </w:tr>
      <w:tr w:rsidR="00061EA1" w:rsidRPr="007265CD" w:rsidTr="00061EA1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EA1" w:rsidRPr="007265CD" w:rsidRDefault="00061EA1" w:rsidP="00427A69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ДОУ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EA1" w:rsidRPr="007265CD" w:rsidRDefault="00061EA1" w:rsidP="00427A69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2 307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EA1" w:rsidRPr="007265CD" w:rsidRDefault="00061EA1" w:rsidP="00427A69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2 278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EA1" w:rsidRPr="007265CD" w:rsidRDefault="00061EA1" w:rsidP="00427A69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98,7</w:t>
            </w:r>
          </w:p>
        </w:tc>
      </w:tr>
      <w:tr w:rsidR="00061EA1" w:rsidRPr="007265CD" w:rsidTr="00061EA1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EA1" w:rsidRPr="007265CD" w:rsidRDefault="00061EA1" w:rsidP="00427A69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УДО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EA1" w:rsidRPr="007265CD" w:rsidRDefault="00061EA1" w:rsidP="00427A69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360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EA1" w:rsidRPr="007265CD" w:rsidRDefault="00061EA1" w:rsidP="00427A69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360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EA1" w:rsidRPr="007265CD" w:rsidRDefault="00061EA1" w:rsidP="00427A69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100</w:t>
            </w:r>
          </w:p>
        </w:tc>
      </w:tr>
      <w:tr w:rsidR="00061EA1" w:rsidRPr="007265CD" w:rsidTr="00061EA1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EA1" w:rsidRPr="007265CD" w:rsidRDefault="00061EA1" w:rsidP="00427A69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265CD">
              <w:rPr>
                <w:sz w:val="26"/>
                <w:szCs w:val="26"/>
              </w:rPr>
              <w:t>ИТОГО: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EA1" w:rsidRPr="007265CD" w:rsidRDefault="00061EA1" w:rsidP="00427A69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7265CD">
              <w:rPr>
                <w:b/>
                <w:sz w:val="26"/>
                <w:szCs w:val="26"/>
              </w:rPr>
              <w:t>5 091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EA1" w:rsidRPr="007265CD" w:rsidRDefault="00061EA1" w:rsidP="00427A69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7265CD">
              <w:rPr>
                <w:b/>
                <w:sz w:val="26"/>
                <w:szCs w:val="26"/>
              </w:rPr>
              <w:t>5 045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EA1" w:rsidRPr="007265CD" w:rsidRDefault="00061EA1" w:rsidP="00427A69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7265CD">
              <w:rPr>
                <w:b/>
                <w:sz w:val="26"/>
                <w:szCs w:val="26"/>
              </w:rPr>
              <w:t>99,1</w:t>
            </w:r>
          </w:p>
        </w:tc>
      </w:tr>
    </w:tbl>
    <w:p w:rsidR="00427A69" w:rsidRPr="007265CD" w:rsidRDefault="00427A69" w:rsidP="00427A69">
      <w:pPr>
        <w:tabs>
          <w:tab w:val="num" w:pos="709"/>
        </w:tabs>
        <w:spacing w:line="276" w:lineRule="auto"/>
        <w:rPr>
          <w:sz w:val="26"/>
          <w:szCs w:val="26"/>
        </w:rPr>
      </w:pPr>
    </w:p>
    <w:p w:rsidR="00061EA1" w:rsidRPr="00394DA4" w:rsidRDefault="00061EA1" w:rsidP="00427A69">
      <w:pPr>
        <w:tabs>
          <w:tab w:val="num" w:pos="709"/>
        </w:tabs>
        <w:spacing w:line="276" w:lineRule="auto"/>
        <w:rPr>
          <w:sz w:val="26"/>
          <w:szCs w:val="26"/>
        </w:rPr>
      </w:pPr>
      <w:r w:rsidRPr="007265CD">
        <w:rPr>
          <w:sz w:val="26"/>
          <w:szCs w:val="26"/>
        </w:rPr>
        <w:tab/>
        <w:t>Более половины педагогов (57,5%) оценивают свой уровень как уверенный</w:t>
      </w:r>
      <w:r w:rsidRPr="00394DA4">
        <w:rPr>
          <w:sz w:val="26"/>
          <w:szCs w:val="26"/>
        </w:rPr>
        <w:t xml:space="preserve"> и продвинутый пользователь (Диаграмма 4)</w:t>
      </w:r>
      <w:r w:rsidR="00427A69" w:rsidRPr="00394DA4">
        <w:rPr>
          <w:sz w:val="26"/>
          <w:szCs w:val="26"/>
        </w:rPr>
        <w:t>.</w:t>
      </w:r>
    </w:p>
    <w:p w:rsidR="00061EA1" w:rsidRPr="00394DA4" w:rsidRDefault="00427A69" w:rsidP="00427A69">
      <w:pPr>
        <w:tabs>
          <w:tab w:val="num" w:pos="709"/>
        </w:tabs>
        <w:spacing w:line="276" w:lineRule="auto"/>
        <w:jc w:val="right"/>
        <w:rPr>
          <w:sz w:val="26"/>
          <w:szCs w:val="26"/>
        </w:rPr>
      </w:pPr>
      <w:r w:rsidRPr="00394DA4">
        <w:rPr>
          <w:sz w:val="26"/>
          <w:szCs w:val="26"/>
        </w:rPr>
        <w:t>Диаграмма 4</w:t>
      </w:r>
    </w:p>
    <w:p w:rsidR="00427A69" w:rsidRPr="00394DA4" w:rsidRDefault="001C4ED3" w:rsidP="00427A69">
      <w:pPr>
        <w:tabs>
          <w:tab w:val="num" w:pos="709"/>
        </w:tabs>
        <w:spacing w:line="276" w:lineRule="auto"/>
        <w:jc w:val="right"/>
        <w:rPr>
          <w:sz w:val="26"/>
          <w:szCs w:val="26"/>
        </w:rPr>
      </w:pPr>
      <w:r w:rsidRPr="00394DA4">
        <w:rPr>
          <w:noProof/>
          <w:sz w:val="26"/>
          <w:szCs w:val="2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-548640</wp:posOffset>
            </wp:positionH>
            <wp:positionV relativeFrom="paragraph">
              <wp:posOffset>353060</wp:posOffset>
            </wp:positionV>
            <wp:extent cx="7102475" cy="3263900"/>
            <wp:effectExtent l="0" t="0" r="0" b="0"/>
            <wp:wrapSquare wrapText="bothSides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anchor>
        </w:drawing>
      </w:r>
    </w:p>
    <w:p w:rsidR="00061EA1" w:rsidRPr="00394DA4" w:rsidRDefault="00061EA1" w:rsidP="00427A69">
      <w:pPr>
        <w:tabs>
          <w:tab w:val="num" w:pos="709"/>
        </w:tabs>
        <w:rPr>
          <w:sz w:val="26"/>
          <w:szCs w:val="26"/>
        </w:rPr>
      </w:pPr>
    </w:p>
    <w:p w:rsidR="00061EA1" w:rsidRPr="00394DA4" w:rsidRDefault="00061EA1" w:rsidP="00427A69">
      <w:pPr>
        <w:pStyle w:val="ad"/>
        <w:spacing w:line="276" w:lineRule="auto"/>
        <w:ind w:firstLine="567"/>
        <w:rPr>
          <w:rFonts w:ascii="Times New Roman" w:hAnsi="Times New Roman"/>
          <w:sz w:val="26"/>
          <w:szCs w:val="26"/>
        </w:rPr>
      </w:pPr>
      <w:r w:rsidRPr="00394DA4">
        <w:rPr>
          <w:rFonts w:ascii="Times New Roman" w:hAnsi="Times New Roman"/>
          <w:sz w:val="26"/>
          <w:szCs w:val="26"/>
        </w:rPr>
        <w:t xml:space="preserve">99,1% педагогов владеют информационно-коммуникационными технологиями. В детских садах 1475 (70,1%) педагогов, систематически использующих ИКТ в образовательном процессе, в учреждениях дополнительного образования – 271 (65,7%), </w:t>
      </w:r>
      <w:r w:rsidR="00427A69" w:rsidRPr="00394DA4">
        <w:rPr>
          <w:rFonts w:ascii="Times New Roman" w:hAnsi="Times New Roman"/>
          <w:sz w:val="26"/>
          <w:szCs w:val="26"/>
        </w:rPr>
        <w:t xml:space="preserve"> </w:t>
      </w:r>
      <w:r w:rsidRPr="00394DA4">
        <w:rPr>
          <w:rFonts w:ascii="Times New Roman" w:hAnsi="Times New Roman"/>
          <w:sz w:val="26"/>
          <w:szCs w:val="26"/>
        </w:rPr>
        <w:t>в школах – 2010 (85</w:t>
      </w:r>
      <w:r w:rsidR="00427A69" w:rsidRPr="00394DA4">
        <w:rPr>
          <w:rFonts w:ascii="Times New Roman" w:hAnsi="Times New Roman"/>
          <w:sz w:val="26"/>
          <w:szCs w:val="26"/>
        </w:rPr>
        <w:t>,0</w:t>
      </w:r>
      <w:r w:rsidRPr="00394DA4">
        <w:rPr>
          <w:rFonts w:ascii="Times New Roman" w:hAnsi="Times New Roman"/>
          <w:sz w:val="26"/>
          <w:szCs w:val="26"/>
        </w:rPr>
        <w:t xml:space="preserve">%). Число педагогов, систематически использующих информационно-коммуникационные технологии в образовательном процессе, постепенно растет и составляет 77 % (3756), в прошлом году </w:t>
      </w:r>
      <w:r w:rsidR="00427A69" w:rsidRPr="00394DA4">
        <w:rPr>
          <w:rFonts w:ascii="Times New Roman" w:hAnsi="Times New Roman"/>
          <w:sz w:val="26"/>
          <w:szCs w:val="26"/>
        </w:rPr>
        <w:t>–</w:t>
      </w:r>
      <w:r w:rsidRPr="00394DA4">
        <w:rPr>
          <w:rFonts w:ascii="Times New Roman" w:hAnsi="Times New Roman"/>
          <w:sz w:val="26"/>
          <w:szCs w:val="26"/>
        </w:rPr>
        <w:t xml:space="preserve"> 71% (3591), от общего числа всех педагогических работников. Рост данного показателя обеспечивают в основном педагоги школ (Диаграмма 4).</w:t>
      </w:r>
    </w:p>
    <w:p w:rsidR="001C4ED3" w:rsidRPr="00394DA4" w:rsidRDefault="001C4ED3" w:rsidP="00427A69">
      <w:pPr>
        <w:pStyle w:val="ad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061EA1" w:rsidRPr="00394DA4" w:rsidRDefault="001C4ED3" w:rsidP="00427A69">
      <w:pPr>
        <w:pStyle w:val="ad"/>
        <w:ind w:firstLine="567"/>
        <w:jc w:val="right"/>
        <w:rPr>
          <w:rFonts w:ascii="Times New Roman" w:hAnsi="Times New Roman"/>
          <w:sz w:val="26"/>
          <w:szCs w:val="26"/>
        </w:rPr>
      </w:pPr>
      <w:r w:rsidRPr="00394DA4">
        <w:rPr>
          <w:rFonts w:ascii="Times New Roman" w:hAnsi="Times New Roman"/>
          <w:sz w:val="26"/>
          <w:szCs w:val="26"/>
        </w:rPr>
        <w:lastRenderedPageBreak/>
        <w:t>Диаграмма 4</w:t>
      </w:r>
    </w:p>
    <w:p w:rsidR="001C4ED3" w:rsidRPr="00394DA4" w:rsidRDefault="001C4ED3" w:rsidP="00427A69">
      <w:pPr>
        <w:pStyle w:val="ad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061EA1" w:rsidRPr="00394DA4" w:rsidRDefault="00061EA1" w:rsidP="0079796B">
      <w:pPr>
        <w:pStyle w:val="ad"/>
        <w:rPr>
          <w:rFonts w:ascii="Times New Roman" w:hAnsi="Times New Roman"/>
          <w:sz w:val="26"/>
          <w:szCs w:val="26"/>
        </w:rPr>
      </w:pPr>
      <w:r w:rsidRPr="00394DA4"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6154310" cy="3196424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061EA1" w:rsidRPr="00394DA4" w:rsidRDefault="00061EA1" w:rsidP="0079796B">
      <w:pPr>
        <w:pStyle w:val="ad"/>
        <w:rPr>
          <w:rFonts w:ascii="Times New Roman" w:hAnsi="Times New Roman"/>
          <w:b/>
          <w:sz w:val="26"/>
          <w:szCs w:val="26"/>
        </w:rPr>
      </w:pPr>
    </w:p>
    <w:p w:rsidR="00061EA1" w:rsidRPr="00394DA4" w:rsidRDefault="00061EA1" w:rsidP="0046517B">
      <w:pPr>
        <w:pStyle w:val="ad"/>
        <w:spacing w:line="276" w:lineRule="auto"/>
        <w:ind w:firstLine="360"/>
        <w:rPr>
          <w:rFonts w:ascii="Times New Roman" w:hAnsi="Times New Roman"/>
          <w:b/>
          <w:sz w:val="26"/>
          <w:szCs w:val="26"/>
        </w:rPr>
      </w:pPr>
      <w:r w:rsidRPr="00394DA4">
        <w:rPr>
          <w:rFonts w:ascii="Times New Roman" w:hAnsi="Times New Roman"/>
          <w:b/>
          <w:sz w:val="26"/>
          <w:szCs w:val="26"/>
        </w:rPr>
        <w:t>Материально-техническое оснащение</w:t>
      </w:r>
    </w:p>
    <w:p w:rsidR="00061EA1" w:rsidRPr="00394DA4" w:rsidRDefault="00061EA1" w:rsidP="0046517B">
      <w:pPr>
        <w:pStyle w:val="ad"/>
        <w:spacing w:line="276" w:lineRule="auto"/>
        <w:ind w:firstLine="360"/>
        <w:rPr>
          <w:rFonts w:ascii="Times New Roman" w:hAnsi="Times New Roman"/>
          <w:b/>
          <w:sz w:val="26"/>
          <w:szCs w:val="26"/>
        </w:rPr>
      </w:pPr>
      <w:r w:rsidRPr="00394DA4">
        <w:rPr>
          <w:rFonts w:ascii="Times New Roman" w:hAnsi="Times New Roman"/>
          <w:b/>
          <w:sz w:val="26"/>
          <w:szCs w:val="26"/>
        </w:rPr>
        <w:t>Общеобразовательные учреждения города Кургана</w:t>
      </w:r>
    </w:p>
    <w:p w:rsidR="00061EA1" w:rsidRPr="00394DA4" w:rsidRDefault="00061EA1" w:rsidP="0046517B">
      <w:pPr>
        <w:pStyle w:val="ad"/>
        <w:spacing w:line="276" w:lineRule="auto"/>
        <w:ind w:firstLine="360"/>
        <w:rPr>
          <w:rFonts w:ascii="Times New Roman" w:hAnsi="Times New Roman"/>
          <w:sz w:val="26"/>
          <w:szCs w:val="26"/>
        </w:rPr>
      </w:pPr>
      <w:r w:rsidRPr="00394DA4">
        <w:rPr>
          <w:rFonts w:ascii="Times New Roman" w:hAnsi="Times New Roman"/>
          <w:sz w:val="26"/>
          <w:szCs w:val="26"/>
        </w:rPr>
        <w:t xml:space="preserve">Всего ПК </w:t>
      </w:r>
      <w:r w:rsidR="001C4ED3" w:rsidRPr="00394DA4">
        <w:rPr>
          <w:rFonts w:ascii="Times New Roman" w:hAnsi="Times New Roman"/>
          <w:sz w:val="26"/>
          <w:szCs w:val="26"/>
        </w:rPr>
        <w:t>–</w:t>
      </w:r>
      <w:r w:rsidRPr="00394DA4">
        <w:rPr>
          <w:rFonts w:ascii="Times New Roman" w:hAnsi="Times New Roman"/>
          <w:sz w:val="26"/>
          <w:szCs w:val="26"/>
        </w:rPr>
        <w:t xml:space="preserve"> 2940, в нерабочем состоянии (подлежат списанию) находятся 2101 </w:t>
      </w:r>
      <w:r w:rsidR="001C4ED3" w:rsidRPr="00394DA4">
        <w:rPr>
          <w:rFonts w:ascii="Times New Roman" w:hAnsi="Times New Roman"/>
          <w:sz w:val="26"/>
          <w:szCs w:val="26"/>
        </w:rPr>
        <w:t>ПК.</w:t>
      </w:r>
    </w:p>
    <w:p w:rsidR="00061EA1" w:rsidRPr="00394DA4" w:rsidRDefault="00061EA1" w:rsidP="001C4ED3">
      <w:pPr>
        <w:pStyle w:val="ad"/>
        <w:numPr>
          <w:ilvl w:val="0"/>
          <w:numId w:val="3"/>
        </w:numPr>
        <w:spacing w:line="276" w:lineRule="auto"/>
        <w:rPr>
          <w:rFonts w:ascii="Times New Roman" w:hAnsi="Times New Roman"/>
          <w:sz w:val="26"/>
          <w:szCs w:val="26"/>
        </w:rPr>
      </w:pPr>
      <w:r w:rsidRPr="00394DA4">
        <w:rPr>
          <w:rFonts w:ascii="Times New Roman" w:hAnsi="Times New Roman"/>
          <w:sz w:val="26"/>
          <w:szCs w:val="26"/>
        </w:rPr>
        <w:t>2641 (89</w:t>
      </w:r>
      <w:r w:rsidR="001C4ED3" w:rsidRPr="00394DA4">
        <w:rPr>
          <w:rFonts w:ascii="Times New Roman" w:hAnsi="Times New Roman"/>
          <w:sz w:val="26"/>
          <w:szCs w:val="26"/>
        </w:rPr>
        <w:t xml:space="preserve"> </w:t>
      </w:r>
      <w:r w:rsidRPr="00394DA4">
        <w:rPr>
          <w:rFonts w:ascii="Times New Roman" w:hAnsi="Times New Roman"/>
          <w:sz w:val="26"/>
          <w:szCs w:val="26"/>
        </w:rPr>
        <w:t>%) задействованы в учебном процессе (на тот же период предыдущего года показате</w:t>
      </w:r>
      <w:r w:rsidR="001C4ED3" w:rsidRPr="00394DA4">
        <w:rPr>
          <w:rFonts w:ascii="Times New Roman" w:hAnsi="Times New Roman"/>
          <w:sz w:val="26"/>
          <w:szCs w:val="26"/>
        </w:rPr>
        <w:t>ль составил 2619 (82%) машины);</w:t>
      </w:r>
    </w:p>
    <w:p w:rsidR="00061EA1" w:rsidRPr="00394DA4" w:rsidRDefault="001C4ED3" w:rsidP="001C4ED3">
      <w:pPr>
        <w:pStyle w:val="ad"/>
        <w:numPr>
          <w:ilvl w:val="0"/>
          <w:numId w:val="3"/>
        </w:numPr>
        <w:spacing w:line="276" w:lineRule="auto"/>
        <w:rPr>
          <w:rFonts w:ascii="Times New Roman" w:hAnsi="Times New Roman"/>
          <w:sz w:val="26"/>
          <w:szCs w:val="26"/>
        </w:rPr>
      </w:pPr>
      <w:r w:rsidRPr="00394DA4">
        <w:rPr>
          <w:rFonts w:ascii="Times New Roman" w:hAnsi="Times New Roman"/>
          <w:sz w:val="26"/>
          <w:szCs w:val="26"/>
        </w:rPr>
        <w:t xml:space="preserve">из 2641 – 1413 (48 </w:t>
      </w:r>
      <w:r w:rsidR="00061EA1" w:rsidRPr="00394DA4">
        <w:rPr>
          <w:rFonts w:ascii="Times New Roman" w:hAnsi="Times New Roman"/>
          <w:sz w:val="26"/>
          <w:szCs w:val="26"/>
        </w:rPr>
        <w:t>%) ПК задействованы в работе учителей, 1228 (41,8 %) ПК – для доступа учащихся;</w:t>
      </w:r>
    </w:p>
    <w:p w:rsidR="00061EA1" w:rsidRPr="00394DA4" w:rsidRDefault="00061EA1" w:rsidP="001C4ED3">
      <w:pPr>
        <w:pStyle w:val="ad"/>
        <w:numPr>
          <w:ilvl w:val="0"/>
          <w:numId w:val="3"/>
        </w:numPr>
        <w:spacing w:line="276" w:lineRule="auto"/>
        <w:rPr>
          <w:rFonts w:ascii="Times New Roman" w:hAnsi="Times New Roman"/>
          <w:sz w:val="26"/>
          <w:szCs w:val="26"/>
        </w:rPr>
      </w:pPr>
      <w:r w:rsidRPr="00394DA4">
        <w:rPr>
          <w:rFonts w:ascii="Times New Roman" w:hAnsi="Times New Roman"/>
          <w:sz w:val="26"/>
          <w:szCs w:val="26"/>
        </w:rPr>
        <w:t>404 (10,2</w:t>
      </w:r>
      <w:r w:rsidR="001C4ED3" w:rsidRPr="00394DA4">
        <w:rPr>
          <w:rFonts w:ascii="Times New Roman" w:hAnsi="Times New Roman"/>
          <w:sz w:val="26"/>
          <w:szCs w:val="26"/>
        </w:rPr>
        <w:t xml:space="preserve"> </w:t>
      </w:r>
      <w:r w:rsidRPr="00394DA4">
        <w:rPr>
          <w:rFonts w:ascii="Times New Roman" w:hAnsi="Times New Roman"/>
          <w:sz w:val="26"/>
          <w:szCs w:val="26"/>
        </w:rPr>
        <w:t>%) ПК задейство</w:t>
      </w:r>
      <w:r w:rsidR="001C4ED3" w:rsidRPr="00394DA4">
        <w:rPr>
          <w:rFonts w:ascii="Times New Roman" w:hAnsi="Times New Roman"/>
          <w:sz w:val="26"/>
          <w:szCs w:val="26"/>
        </w:rPr>
        <w:t>ваны в работе администрации ОУ.</w:t>
      </w:r>
    </w:p>
    <w:p w:rsidR="00061EA1" w:rsidRPr="00394DA4" w:rsidRDefault="00061EA1" w:rsidP="001C4ED3">
      <w:pPr>
        <w:pStyle w:val="ad"/>
        <w:numPr>
          <w:ilvl w:val="0"/>
          <w:numId w:val="3"/>
        </w:numPr>
        <w:spacing w:line="276" w:lineRule="auto"/>
        <w:rPr>
          <w:rFonts w:ascii="Times New Roman" w:hAnsi="Times New Roman"/>
          <w:sz w:val="26"/>
          <w:szCs w:val="26"/>
        </w:rPr>
      </w:pPr>
      <w:r w:rsidRPr="00394DA4">
        <w:rPr>
          <w:rFonts w:ascii="Times New Roman" w:hAnsi="Times New Roman"/>
          <w:sz w:val="26"/>
          <w:szCs w:val="26"/>
        </w:rPr>
        <w:t>575 (19,6</w:t>
      </w:r>
      <w:r w:rsidR="001C4ED3" w:rsidRPr="00394DA4">
        <w:rPr>
          <w:rFonts w:ascii="Times New Roman" w:hAnsi="Times New Roman"/>
          <w:sz w:val="26"/>
          <w:szCs w:val="26"/>
        </w:rPr>
        <w:t xml:space="preserve"> </w:t>
      </w:r>
      <w:r w:rsidRPr="00394DA4">
        <w:rPr>
          <w:rFonts w:ascii="Times New Roman" w:hAnsi="Times New Roman"/>
          <w:sz w:val="26"/>
          <w:szCs w:val="26"/>
        </w:rPr>
        <w:t xml:space="preserve">%) персональных компьютеров имеют объем оперативной памяти менее </w:t>
      </w:r>
      <w:r w:rsidR="001C4ED3" w:rsidRPr="00394DA4">
        <w:rPr>
          <w:rFonts w:ascii="Times New Roman" w:hAnsi="Times New Roman"/>
          <w:sz w:val="26"/>
          <w:szCs w:val="26"/>
        </w:rPr>
        <w:t xml:space="preserve">      </w:t>
      </w:r>
      <w:r w:rsidRPr="00394DA4">
        <w:rPr>
          <w:rFonts w:ascii="Times New Roman" w:hAnsi="Times New Roman"/>
          <w:sz w:val="26"/>
          <w:szCs w:val="26"/>
        </w:rPr>
        <w:t>1 Гб, 2333 (80,4</w:t>
      </w:r>
      <w:r w:rsidR="001C4ED3" w:rsidRPr="00394DA4">
        <w:rPr>
          <w:rFonts w:ascii="Times New Roman" w:hAnsi="Times New Roman"/>
          <w:sz w:val="26"/>
          <w:szCs w:val="26"/>
        </w:rPr>
        <w:t xml:space="preserve"> </w:t>
      </w:r>
      <w:r w:rsidRPr="00394DA4">
        <w:rPr>
          <w:rFonts w:ascii="Times New Roman" w:hAnsi="Times New Roman"/>
          <w:sz w:val="26"/>
          <w:szCs w:val="26"/>
        </w:rPr>
        <w:t xml:space="preserve">%) с оперативной памятью более 1 Гб, что отвечает минимальным требованиям основного программного обеспечения. </w:t>
      </w:r>
    </w:p>
    <w:p w:rsidR="00061EA1" w:rsidRPr="00394DA4" w:rsidRDefault="0046517B" w:rsidP="001C4ED3">
      <w:pPr>
        <w:pStyle w:val="ad"/>
        <w:tabs>
          <w:tab w:val="left" w:pos="567"/>
        </w:tabs>
        <w:spacing w:line="276" w:lineRule="auto"/>
        <w:rPr>
          <w:rFonts w:ascii="Times New Roman" w:hAnsi="Times New Roman"/>
          <w:sz w:val="26"/>
          <w:szCs w:val="26"/>
        </w:rPr>
      </w:pPr>
      <w:r w:rsidRPr="00394DA4">
        <w:rPr>
          <w:rFonts w:ascii="Times New Roman" w:hAnsi="Times New Roman"/>
          <w:sz w:val="26"/>
          <w:szCs w:val="26"/>
        </w:rPr>
        <w:tab/>
      </w:r>
      <w:r w:rsidR="00061EA1" w:rsidRPr="00394DA4">
        <w:rPr>
          <w:rFonts w:ascii="Times New Roman" w:hAnsi="Times New Roman"/>
          <w:sz w:val="26"/>
          <w:szCs w:val="26"/>
        </w:rPr>
        <w:t xml:space="preserve">В школах 731 ноутбуков и </w:t>
      </w:r>
      <w:proofErr w:type="spellStart"/>
      <w:r w:rsidR="00061EA1" w:rsidRPr="00394DA4">
        <w:rPr>
          <w:rFonts w:ascii="Times New Roman" w:hAnsi="Times New Roman"/>
          <w:sz w:val="26"/>
          <w:szCs w:val="26"/>
        </w:rPr>
        <w:t>нетбуков</w:t>
      </w:r>
      <w:proofErr w:type="spellEnd"/>
      <w:r w:rsidR="00061EA1" w:rsidRPr="00394DA4">
        <w:rPr>
          <w:rFonts w:ascii="Times New Roman" w:hAnsi="Times New Roman"/>
          <w:sz w:val="26"/>
          <w:szCs w:val="26"/>
        </w:rPr>
        <w:t>. Количество учащихся на 1 ПК в этом году увеличился на 3 и  составляет в среднем 13 человек.</w:t>
      </w:r>
    </w:p>
    <w:p w:rsidR="00061EA1" w:rsidRPr="00394DA4" w:rsidRDefault="00061EA1" w:rsidP="0046517B">
      <w:pPr>
        <w:pStyle w:val="ad"/>
        <w:spacing w:line="276" w:lineRule="auto"/>
        <w:ind w:firstLine="567"/>
        <w:rPr>
          <w:rFonts w:ascii="Times New Roman" w:hAnsi="Times New Roman"/>
          <w:sz w:val="26"/>
          <w:szCs w:val="26"/>
        </w:rPr>
      </w:pPr>
      <w:r w:rsidRPr="00394DA4">
        <w:rPr>
          <w:rFonts w:ascii="Times New Roman" w:hAnsi="Times New Roman"/>
          <w:sz w:val="26"/>
          <w:szCs w:val="26"/>
        </w:rPr>
        <w:t xml:space="preserve">В дошкольных образовательных учреждениях (далее – ДОУ) – 457 ПК. В учреждениях дополнительного образования (далее </w:t>
      </w:r>
      <w:r w:rsidR="001C4ED3" w:rsidRPr="00394DA4">
        <w:rPr>
          <w:rFonts w:ascii="Times New Roman" w:hAnsi="Times New Roman"/>
          <w:sz w:val="26"/>
          <w:szCs w:val="26"/>
        </w:rPr>
        <w:t xml:space="preserve">– </w:t>
      </w:r>
      <w:r w:rsidRPr="00394DA4">
        <w:rPr>
          <w:rFonts w:ascii="Times New Roman" w:hAnsi="Times New Roman"/>
          <w:sz w:val="26"/>
          <w:szCs w:val="26"/>
        </w:rPr>
        <w:t>УДО) 136 персональных компьютеров, 23,5% используется обучающимися. Количество персональных компьютеров с оперативной памятью менее 1 Гб в УДО составляет 55</w:t>
      </w:r>
      <w:r w:rsidR="001C4ED3" w:rsidRPr="00394DA4">
        <w:rPr>
          <w:rFonts w:ascii="Times New Roman" w:hAnsi="Times New Roman"/>
          <w:sz w:val="26"/>
          <w:szCs w:val="26"/>
        </w:rPr>
        <w:t xml:space="preserve"> </w:t>
      </w:r>
      <w:r w:rsidRPr="00394DA4">
        <w:rPr>
          <w:rFonts w:ascii="Times New Roman" w:hAnsi="Times New Roman"/>
          <w:sz w:val="26"/>
          <w:szCs w:val="26"/>
        </w:rPr>
        <w:t>%, в ДОУ – 14</w:t>
      </w:r>
      <w:r w:rsidR="001C4ED3" w:rsidRPr="00394DA4">
        <w:rPr>
          <w:rFonts w:ascii="Times New Roman" w:hAnsi="Times New Roman"/>
          <w:sz w:val="26"/>
          <w:szCs w:val="26"/>
        </w:rPr>
        <w:t xml:space="preserve"> </w:t>
      </w:r>
      <w:r w:rsidRPr="00394DA4">
        <w:rPr>
          <w:rFonts w:ascii="Times New Roman" w:hAnsi="Times New Roman"/>
          <w:sz w:val="26"/>
          <w:szCs w:val="26"/>
        </w:rPr>
        <w:t>%. Количество компьютеров со сроком эксплуатации более 5 лет в УДО – 84</w:t>
      </w:r>
      <w:r w:rsidR="001C4ED3" w:rsidRPr="00394DA4">
        <w:rPr>
          <w:rFonts w:ascii="Times New Roman" w:hAnsi="Times New Roman"/>
          <w:sz w:val="26"/>
          <w:szCs w:val="26"/>
        </w:rPr>
        <w:t xml:space="preserve"> </w:t>
      </w:r>
      <w:r w:rsidRPr="00394DA4">
        <w:rPr>
          <w:rFonts w:ascii="Times New Roman" w:hAnsi="Times New Roman"/>
          <w:sz w:val="26"/>
          <w:szCs w:val="26"/>
        </w:rPr>
        <w:t>%, в детских садах – 68</w:t>
      </w:r>
      <w:r w:rsidR="001C4ED3" w:rsidRPr="00394DA4">
        <w:rPr>
          <w:rFonts w:ascii="Times New Roman" w:hAnsi="Times New Roman"/>
          <w:sz w:val="26"/>
          <w:szCs w:val="26"/>
        </w:rPr>
        <w:t xml:space="preserve"> </w:t>
      </w:r>
      <w:r w:rsidRPr="00394DA4">
        <w:rPr>
          <w:rFonts w:ascii="Times New Roman" w:hAnsi="Times New Roman"/>
          <w:sz w:val="26"/>
          <w:szCs w:val="26"/>
        </w:rPr>
        <w:t>%</w:t>
      </w:r>
      <w:r w:rsidR="001C4ED3" w:rsidRPr="00394DA4">
        <w:rPr>
          <w:rFonts w:ascii="Times New Roman" w:hAnsi="Times New Roman"/>
          <w:sz w:val="26"/>
          <w:szCs w:val="26"/>
        </w:rPr>
        <w:t>.</w:t>
      </w:r>
    </w:p>
    <w:p w:rsidR="00061EA1" w:rsidRPr="00394DA4" w:rsidRDefault="00061EA1" w:rsidP="0046517B">
      <w:pPr>
        <w:pStyle w:val="ad"/>
        <w:spacing w:line="276" w:lineRule="auto"/>
        <w:ind w:firstLine="567"/>
        <w:rPr>
          <w:rFonts w:ascii="Times New Roman" w:hAnsi="Times New Roman"/>
          <w:sz w:val="26"/>
          <w:szCs w:val="26"/>
        </w:rPr>
      </w:pPr>
      <w:r w:rsidRPr="00394DA4">
        <w:rPr>
          <w:rFonts w:ascii="Times New Roman" w:hAnsi="Times New Roman"/>
          <w:sz w:val="26"/>
          <w:szCs w:val="26"/>
        </w:rPr>
        <w:t>Обновление компьютеров в школах за этот год составило – 2,7</w:t>
      </w:r>
      <w:r w:rsidR="001C4ED3" w:rsidRPr="00394DA4">
        <w:rPr>
          <w:rFonts w:ascii="Times New Roman" w:hAnsi="Times New Roman"/>
          <w:sz w:val="26"/>
          <w:szCs w:val="26"/>
        </w:rPr>
        <w:t xml:space="preserve"> </w:t>
      </w:r>
      <w:r w:rsidRPr="00394DA4">
        <w:rPr>
          <w:rFonts w:ascii="Times New Roman" w:hAnsi="Times New Roman"/>
          <w:sz w:val="26"/>
          <w:szCs w:val="26"/>
        </w:rPr>
        <w:t>%, в детских садах – 5</w:t>
      </w:r>
      <w:r w:rsidR="001C4ED3" w:rsidRPr="00394DA4">
        <w:rPr>
          <w:rFonts w:ascii="Times New Roman" w:hAnsi="Times New Roman"/>
          <w:sz w:val="26"/>
          <w:szCs w:val="26"/>
        </w:rPr>
        <w:t xml:space="preserve"> </w:t>
      </w:r>
      <w:r w:rsidRPr="00394DA4">
        <w:rPr>
          <w:rFonts w:ascii="Times New Roman" w:hAnsi="Times New Roman"/>
          <w:sz w:val="26"/>
          <w:szCs w:val="26"/>
        </w:rPr>
        <w:t>%, в учреждениях дополнительного образования – 10</w:t>
      </w:r>
      <w:r w:rsidR="001C4ED3" w:rsidRPr="00394DA4">
        <w:rPr>
          <w:rFonts w:ascii="Times New Roman" w:hAnsi="Times New Roman"/>
          <w:sz w:val="26"/>
          <w:szCs w:val="26"/>
        </w:rPr>
        <w:t xml:space="preserve"> </w:t>
      </w:r>
      <w:r w:rsidRPr="00394DA4">
        <w:rPr>
          <w:rFonts w:ascii="Times New Roman" w:hAnsi="Times New Roman"/>
          <w:sz w:val="26"/>
          <w:szCs w:val="26"/>
        </w:rPr>
        <w:t xml:space="preserve">%. В общий перечень ТСО входят: </w:t>
      </w:r>
      <w:proofErr w:type="spellStart"/>
      <w:r w:rsidRPr="00394DA4">
        <w:rPr>
          <w:rFonts w:ascii="Times New Roman" w:hAnsi="Times New Roman"/>
          <w:sz w:val="26"/>
          <w:szCs w:val="26"/>
        </w:rPr>
        <w:t>мультимедейные</w:t>
      </w:r>
      <w:proofErr w:type="spellEnd"/>
      <w:r w:rsidRPr="00394DA4">
        <w:rPr>
          <w:rFonts w:ascii="Times New Roman" w:hAnsi="Times New Roman"/>
          <w:sz w:val="26"/>
          <w:szCs w:val="26"/>
        </w:rPr>
        <w:t xml:space="preserve"> проекторы, интерактивные доски и приставки, телевизоры, видеомагнитофоны, принтеры, сканеры, многофункциональные устройства, ксероксы и пр.</w:t>
      </w:r>
    </w:p>
    <w:p w:rsidR="00061EA1" w:rsidRPr="00394DA4" w:rsidRDefault="00061EA1" w:rsidP="0046517B">
      <w:pPr>
        <w:pStyle w:val="ad"/>
        <w:spacing w:line="276" w:lineRule="auto"/>
        <w:ind w:firstLine="567"/>
        <w:rPr>
          <w:rFonts w:ascii="Times New Roman" w:hAnsi="Times New Roman"/>
          <w:b/>
          <w:sz w:val="26"/>
          <w:szCs w:val="26"/>
        </w:rPr>
      </w:pPr>
      <w:r w:rsidRPr="00394DA4">
        <w:rPr>
          <w:rFonts w:ascii="Times New Roman" w:hAnsi="Times New Roman"/>
          <w:b/>
          <w:sz w:val="26"/>
          <w:szCs w:val="26"/>
        </w:rPr>
        <w:lastRenderedPageBreak/>
        <w:t>АИС «Электронная школа»</w:t>
      </w:r>
    </w:p>
    <w:p w:rsidR="00061EA1" w:rsidRPr="00394DA4" w:rsidRDefault="00061EA1" w:rsidP="0046517B">
      <w:pPr>
        <w:pStyle w:val="af0"/>
        <w:shd w:val="clear" w:color="auto" w:fill="FFFFFF"/>
        <w:spacing w:before="0" w:beforeAutospacing="0" w:after="0" w:afterAutospacing="0" w:line="276" w:lineRule="auto"/>
        <w:ind w:firstLine="567"/>
        <w:rPr>
          <w:sz w:val="26"/>
          <w:szCs w:val="26"/>
        </w:rPr>
      </w:pPr>
      <w:r w:rsidRPr="00394DA4">
        <w:rPr>
          <w:sz w:val="26"/>
          <w:szCs w:val="26"/>
        </w:rPr>
        <w:t xml:space="preserve">В течение 2-х лет осуществляется введение АИС «Электронная школа» в работу общеобразовательных учреждений города Кургана. </w:t>
      </w:r>
    </w:p>
    <w:p w:rsidR="00061EA1" w:rsidRPr="00394DA4" w:rsidRDefault="00061EA1" w:rsidP="0046517B">
      <w:pPr>
        <w:spacing w:line="276" w:lineRule="auto"/>
        <w:ind w:firstLine="567"/>
        <w:rPr>
          <w:sz w:val="26"/>
          <w:szCs w:val="26"/>
        </w:rPr>
      </w:pPr>
      <w:r w:rsidRPr="00394DA4">
        <w:rPr>
          <w:sz w:val="26"/>
          <w:szCs w:val="26"/>
        </w:rPr>
        <w:t>Мониторинг готовности данных КРМ «Директор» в 2016-2017 учебном году показал:</w:t>
      </w:r>
    </w:p>
    <w:tbl>
      <w:tblPr>
        <w:tblW w:w="0" w:type="auto"/>
        <w:tblLook w:val="04A0"/>
      </w:tblPr>
      <w:tblGrid>
        <w:gridCol w:w="2943"/>
        <w:gridCol w:w="6911"/>
      </w:tblGrid>
      <w:tr w:rsidR="00061EA1" w:rsidRPr="00394DA4" w:rsidTr="00061EA1">
        <w:tc>
          <w:tcPr>
            <w:tcW w:w="2943" w:type="dxa"/>
          </w:tcPr>
          <w:p w:rsidR="00061EA1" w:rsidRPr="00394DA4" w:rsidRDefault="00061EA1" w:rsidP="00E37BAF">
            <w:pPr>
              <w:pStyle w:val="af5"/>
              <w:numPr>
                <w:ilvl w:val="0"/>
                <w:numId w:val="22"/>
              </w:numPr>
              <w:spacing w:line="276" w:lineRule="auto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октябрь 2016 г.</w:t>
            </w:r>
          </w:p>
        </w:tc>
        <w:tc>
          <w:tcPr>
            <w:tcW w:w="6911" w:type="dxa"/>
          </w:tcPr>
          <w:p w:rsidR="00061EA1" w:rsidRPr="00394DA4" w:rsidRDefault="00061EA1" w:rsidP="00E37BAF">
            <w:pPr>
              <w:pStyle w:val="af5"/>
              <w:numPr>
                <w:ilvl w:val="0"/>
                <w:numId w:val="22"/>
              </w:numPr>
              <w:spacing w:line="276" w:lineRule="auto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71,0 % готовности;</w:t>
            </w:r>
          </w:p>
        </w:tc>
      </w:tr>
      <w:tr w:rsidR="00061EA1" w:rsidRPr="00394DA4" w:rsidTr="00061EA1">
        <w:tc>
          <w:tcPr>
            <w:tcW w:w="2943" w:type="dxa"/>
          </w:tcPr>
          <w:p w:rsidR="00061EA1" w:rsidRPr="00394DA4" w:rsidRDefault="00061EA1" w:rsidP="00E37BAF">
            <w:pPr>
              <w:pStyle w:val="af5"/>
              <w:numPr>
                <w:ilvl w:val="0"/>
                <w:numId w:val="22"/>
              </w:numPr>
              <w:spacing w:line="276" w:lineRule="auto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январь 2017 г.</w:t>
            </w:r>
          </w:p>
        </w:tc>
        <w:tc>
          <w:tcPr>
            <w:tcW w:w="6911" w:type="dxa"/>
          </w:tcPr>
          <w:p w:rsidR="00061EA1" w:rsidRPr="00394DA4" w:rsidRDefault="00061EA1" w:rsidP="00E37BAF">
            <w:pPr>
              <w:pStyle w:val="af5"/>
              <w:numPr>
                <w:ilvl w:val="0"/>
                <w:numId w:val="22"/>
              </w:numPr>
              <w:spacing w:line="276" w:lineRule="auto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78,8 % готовности;</w:t>
            </w:r>
          </w:p>
        </w:tc>
      </w:tr>
      <w:tr w:rsidR="00061EA1" w:rsidRPr="00394DA4" w:rsidTr="00061EA1">
        <w:tc>
          <w:tcPr>
            <w:tcW w:w="2943" w:type="dxa"/>
          </w:tcPr>
          <w:p w:rsidR="00061EA1" w:rsidRPr="00394DA4" w:rsidRDefault="00061EA1" w:rsidP="00E37BAF">
            <w:pPr>
              <w:pStyle w:val="af5"/>
              <w:numPr>
                <w:ilvl w:val="0"/>
                <w:numId w:val="22"/>
              </w:numPr>
              <w:spacing w:line="276" w:lineRule="auto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март 2017 г.</w:t>
            </w:r>
          </w:p>
        </w:tc>
        <w:tc>
          <w:tcPr>
            <w:tcW w:w="6911" w:type="dxa"/>
          </w:tcPr>
          <w:p w:rsidR="00061EA1" w:rsidRPr="00394DA4" w:rsidRDefault="00061EA1" w:rsidP="00E37BAF">
            <w:pPr>
              <w:pStyle w:val="af5"/>
              <w:numPr>
                <w:ilvl w:val="0"/>
                <w:numId w:val="22"/>
              </w:numPr>
              <w:spacing w:line="276" w:lineRule="auto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80,5 % готовности;</w:t>
            </w:r>
          </w:p>
        </w:tc>
      </w:tr>
      <w:tr w:rsidR="00061EA1" w:rsidRPr="00394DA4" w:rsidTr="00061EA1">
        <w:tc>
          <w:tcPr>
            <w:tcW w:w="2943" w:type="dxa"/>
          </w:tcPr>
          <w:p w:rsidR="00061EA1" w:rsidRPr="00394DA4" w:rsidRDefault="00061EA1" w:rsidP="00E37BAF">
            <w:pPr>
              <w:pStyle w:val="af5"/>
              <w:numPr>
                <w:ilvl w:val="0"/>
                <w:numId w:val="22"/>
              </w:numPr>
              <w:spacing w:line="276" w:lineRule="auto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май 2017 г.</w:t>
            </w:r>
          </w:p>
        </w:tc>
        <w:tc>
          <w:tcPr>
            <w:tcW w:w="6911" w:type="dxa"/>
          </w:tcPr>
          <w:p w:rsidR="00061EA1" w:rsidRPr="00394DA4" w:rsidRDefault="00061EA1" w:rsidP="00E37BAF">
            <w:pPr>
              <w:pStyle w:val="af5"/>
              <w:numPr>
                <w:ilvl w:val="0"/>
                <w:numId w:val="22"/>
              </w:numPr>
              <w:spacing w:line="276" w:lineRule="auto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80,9 % готовности;</w:t>
            </w:r>
          </w:p>
        </w:tc>
      </w:tr>
      <w:tr w:rsidR="00061EA1" w:rsidRPr="00394DA4" w:rsidTr="00061EA1">
        <w:tc>
          <w:tcPr>
            <w:tcW w:w="2943" w:type="dxa"/>
          </w:tcPr>
          <w:p w:rsidR="00061EA1" w:rsidRPr="00394DA4" w:rsidRDefault="00061EA1" w:rsidP="00E37BAF">
            <w:pPr>
              <w:pStyle w:val="af5"/>
              <w:numPr>
                <w:ilvl w:val="0"/>
                <w:numId w:val="22"/>
              </w:numPr>
              <w:spacing w:line="276" w:lineRule="auto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июнь 2017 г.</w:t>
            </w:r>
          </w:p>
        </w:tc>
        <w:tc>
          <w:tcPr>
            <w:tcW w:w="6911" w:type="dxa"/>
          </w:tcPr>
          <w:p w:rsidR="00061EA1" w:rsidRPr="00394DA4" w:rsidRDefault="00061EA1" w:rsidP="00E37BAF">
            <w:pPr>
              <w:pStyle w:val="af5"/>
              <w:numPr>
                <w:ilvl w:val="0"/>
                <w:numId w:val="22"/>
              </w:numPr>
              <w:spacing w:line="276" w:lineRule="auto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100 % готовности.</w:t>
            </w:r>
          </w:p>
        </w:tc>
      </w:tr>
    </w:tbl>
    <w:p w:rsidR="0046517B" w:rsidRPr="00394DA4" w:rsidRDefault="0046517B" w:rsidP="0046517B">
      <w:pPr>
        <w:spacing w:line="276" w:lineRule="auto"/>
        <w:ind w:firstLine="708"/>
        <w:rPr>
          <w:sz w:val="26"/>
          <w:szCs w:val="26"/>
        </w:rPr>
      </w:pPr>
    </w:p>
    <w:p w:rsidR="00061EA1" w:rsidRPr="00394DA4" w:rsidRDefault="00061EA1" w:rsidP="0046517B">
      <w:pPr>
        <w:spacing w:line="276" w:lineRule="auto"/>
        <w:ind w:firstLine="360"/>
        <w:rPr>
          <w:sz w:val="26"/>
          <w:szCs w:val="26"/>
        </w:rPr>
      </w:pPr>
      <w:r w:rsidRPr="00394DA4">
        <w:rPr>
          <w:sz w:val="26"/>
          <w:szCs w:val="26"/>
        </w:rPr>
        <w:t>В 2016-2017 учебном году началось введение модуля «Электронный Классный Журнал».</w:t>
      </w:r>
    </w:p>
    <w:p w:rsidR="00061EA1" w:rsidRPr="00394DA4" w:rsidRDefault="00061EA1" w:rsidP="0046517B">
      <w:pPr>
        <w:spacing w:line="276" w:lineRule="auto"/>
        <w:ind w:firstLine="360"/>
        <w:rPr>
          <w:sz w:val="26"/>
          <w:szCs w:val="26"/>
        </w:rPr>
      </w:pPr>
      <w:r w:rsidRPr="00394DA4">
        <w:rPr>
          <w:sz w:val="26"/>
          <w:szCs w:val="26"/>
        </w:rPr>
        <w:t>По данным мониторинга, проведенного в июне 2017 г.:</w:t>
      </w:r>
    </w:p>
    <w:p w:rsidR="00061EA1" w:rsidRPr="00394DA4" w:rsidRDefault="00061EA1" w:rsidP="00E37BAF">
      <w:pPr>
        <w:pStyle w:val="af5"/>
        <w:numPr>
          <w:ilvl w:val="0"/>
          <w:numId w:val="23"/>
        </w:numPr>
        <w:spacing w:line="276" w:lineRule="auto"/>
        <w:rPr>
          <w:sz w:val="26"/>
          <w:szCs w:val="26"/>
        </w:rPr>
      </w:pPr>
      <w:r w:rsidRPr="00394DA4">
        <w:rPr>
          <w:sz w:val="26"/>
          <w:szCs w:val="26"/>
        </w:rPr>
        <w:t>готовы работать с модулем «Электронный Классный Журнал» 47 ОУ (100%);</w:t>
      </w:r>
    </w:p>
    <w:p w:rsidR="0046517B" w:rsidRPr="00394DA4" w:rsidRDefault="0046517B" w:rsidP="00E37BAF">
      <w:pPr>
        <w:numPr>
          <w:ilvl w:val="0"/>
          <w:numId w:val="23"/>
        </w:numPr>
        <w:spacing w:line="276" w:lineRule="auto"/>
        <w:rPr>
          <w:sz w:val="28"/>
          <w:szCs w:val="28"/>
        </w:rPr>
      </w:pPr>
      <w:r w:rsidRPr="00394DA4">
        <w:rPr>
          <w:sz w:val="28"/>
          <w:szCs w:val="28"/>
        </w:rPr>
        <w:t xml:space="preserve">получили логины, пароли и приступили к работе – 43 ОУ (91,5%); </w:t>
      </w:r>
    </w:p>
    <w:p w:rsidR="0046517B" w:rsidRPr="00394DA4" w:rsidRDefault="0046517B" w:rsidP="00E37BAF">
      <w:pPr>
        <w:numPr>
          <w:ilvl w:val="0"/>
          <w:numId w:val="23"/>
        </w:numPr>
        <w:spacing w:line="276" w:lineRule="auto"/>
        <w:rPr>
          <w:sz w:val="28"/>
          <w:szCs w:val="28"/>
        </w:rPr>
      </w:pPr>
      <w:r w:rsidRPr="00394DA4">
        <w:rPr>
          <w:sz w:val="28"/>
          <w:szCs w:val="28"/>
        </w:rPr>
        <w:t>проходят проверку и ожидают получение логинов, паролей – 4 ОУ (8,5%).</w:t>
      </w:r>
    </w:p>
    <w:p w:rsidR="0046517B" w:rsidRPr="00394DA4" w:rsidRDefault="0046517B" w:rsidP="0046517B">
      <w:pPr>
        <w:spacing w:line="276" w:lineRule="auto"/>
        <w:ind w:firstLine="708"/>
        <w:rPr>
          <w:sz w:val="26"/>
          <w:szCs w:val="26"/>
        </w:rPr>
      </w:pPr>
    </w:p>
    <w:p w:rsidR="00061EA1" w:rsidRPr="00394DA4" w:rsidRDefault="00061EA1" w:rsidP="0046517B">
      <w:pPr>
        <w:spacing w:line="276" w:lineRule="auto"/>
        <w:ind w:firstLine="360"/>
        <w:rPr>
          <w:sz w:val="26"/>
          <w:szCs w:val="26"/>
        </w:rPr>
      </w:pPr>
      <w:r w:rsidRPr="00394DA4">
        <w:rPr>
          <w:sz w:val="26"/>
          <w:szCs w:val="26"/>
        </w:rPr>
        <w:t xml:space="preserve">Возможности модуля «Электронный Классный Журнал» используют на данном этапе только педагогические работники. </w:t>
      </w:r>
    </w:p>
    <w:p w:rsidR="0046517B" w:rsidRPr="00394DA4" w:rsidRDefault="0046517B" w:rsidP="0046517B">
      <w:pPr>
        <w:spacing w:line="276" w:lineRule="auto"/>
        <w:ind w:firstLine="360"/>
        <w:rPr>
          <w:sz w:val="26"/>
          <w:szCs w:val="26"/>
        </w:rPr>
      </w:pPr>
    </w:p>
    <w:p w:rsidR="00061EA1" w:rsidRPr="00394DA4" w:rsidRDefault="00061EA1" w:rsidP="0046517B">
      <w:pPr>
        <w:spacing w:line="276" w:lineRule="auto"/>
        <w:ind w:firstLine="360"/>
        <w:rPr>
          <w:sz w:val="26"/>
          <w:szCs w:val="26"/>
        </w:rPr>
      </w:pPr>
      <w:r w:rsidRPr="00394DA4">
        <w:rPr>
          <w:sz w:val="26"/>
          <w:szCs w:val="26"/>
        </w:rPr>
        <w:t xml:space="preserve">Одновременно с модулем КРМ «Директор» проводился ввод </w:t>
      </w:r>
      <w:r w:rsidRPr="00394DA4">
        <w:rPr>
          <w:bCs/>
          <w:sz w:val="26"/>
          <w:szCs w:val="26"/>
        </w:rPr>
        <w:t>Ведомственной учетной системы «Зачисление в образовательную организацию».</w:t>
      </w:r>
    </w:p>
    <w:p w:rsidR="00061EA1" w:rsidRPr="00394DA4" w:rsidRDefault="00061EA1" w:rsidP="0046517B">
      <w:pPr>
        <w:spacing w:line="276" w:lineRule="auto"/>
        <w:ind w:firstLine="360"/>
        <w:rPr>
          <w:sz w:val="26"/>
          <w:szCs w:val="26"/>
        </w:rPr>
      </w:pPr>
      <w:r w:rsidRPr="00394DA4">
        <w:rPr>
          <w:sz w:val="26"/>
          <w:szCs w:val="26"/>
        </w:rPr>
        <w:t>Мониторинг, проведенный в декабре 2016 г., показал, что 47 ОУ (100 %) готовы для предоставления муниципальной услуги зачисления в образовательное учреждение в электронном виде.</w:t>
      </w:r>
    </w:p>
    <w:p w:rsidR="00061EA1" w:rsidRPr="00394DA4" w:rsidRDefault="00061EA1" w:rsidP="0046517B">
      <w:pPr>
        <w:spacing w:line="276" w:lineRule="auto"/>
        <w:ind w:firstLine="360"/>
        <w:rPr>
          <w:sz w:val="26"/>
          <w:szCs w:val="26"/>
        </w:rPr>
      </w:pPr>
      <w:r w:rsidRPr="00394DA4">
        <w:rPr>
          <w:sz w:val="26"/>
          <w:szCs w:val="26"/>
        </w:rPr>
        <w:t xml:space="preserve">Мониторинг, проведенный в июне 2017 г., показал, что родители учащихся пользуются данной услугой: в 14 ОУ (30%) поступили электронные заявления на обучение. </w:t>
      </w:r>
    </w:p>
    <w:p w:rsidR="0046517B" w:rsidRPr="00394DA4" w:rsidRDefault="0046517B" w:rsidP="0046517B">
      <w:pPr>
        <w:spacing w:line="276" w:lineRule="auto"/>
        <w:ind w:firstLine="360"/>
        <w:rPr>
          <w:sz w:val="26"/>
          <w:szCs w:val="26"/>
        </w:rPr>
      </w:pPr>
    </w:p>
    <w:p w:rsidR="00061EA1" w:rsidRPr="00394DA4" w:rsidRDefault="00061EA1" w:rsidP="0046517B">
      <w:pPr>
        <w:spacing w:line="276" w:lineRule="auto"/>
        <w:ind w:firstLine="360"/>
        <w:rPr>
          <w:sz w:val="26"/>
          <w:szCs w:val="26"/>
        </w:rPr>
      </w:pPr>
      <w:r w:rsidRPr="00394DA4">
        <w:rPr>
          <w:sz w:val="26"/>
          <w:szCs w:val="26"/>
        </w:rPr>
        <w:t>Информация из выше перечисленных модулей аккумулируется в Информационно-аналитическую систему «Регион. Контингент», которая является региональным сегментом федеральной межведомственной системы учёта контингента обучающихся учреждений разных типов.</w:t>
      </w:r>
    </w:p>
    <w:p w:rsidR="00061EA1" w:rsidRPr="00394DA4" w:rsidRDefault="00061EA1" w:rsidP="0046517B">
      <w:pPr>
        <w:spacing w:line="276" w:lineRule="auto"/>
        <w:ind w:firstLine="360"/>
        <w:rPr>
          <w:sz w:val="26"/>
          <w:szCs w:val="26"/>
        </w:rPr>
      </w:pPr>
      <w:r w:rsidRPr="00394DA4">
        <w:rPr>
          <w:bCs/>
          <w:sz w:val="26"/>
          <w:szCs w:val="26"/>
        </w:rPr>
        <w:t xml:space="preserve">В июне и сентябре 2016 г. проводилась выгрузка данных в </w:t>
      </w:r>
      <w:r w:rsidRPr="00394DA4">
        <w:rPr>
          <w:sz w:val="26"/>
          <w:szCs w:val="26"/>
        </w:rPr>
        <w:t>ИАС «Регион. Контингент». Мониторинг готовности данных к выгрузке, проведенный в сентябре 2016г., показал:</w:t>
      </w:r>
    </w:p>
    <w:p w:rsidR="00061EA1" w:rsidRPr="00394DA4" w:rsidRDefault="00061EA1" w:rsidP="00E37BAF">
      <w:pPr>
        <w:pStyle w:val="af5"/>
        <w:numPr>
          <w:ilvl w:val="0"/>
          <w:numId w:val="21"/>
        </w:numPr>
        <w:spacing w:line="276" w:lineRule="auto"/>
        <w:rPr>
          <w:sz w:val="26"/>
          <w:szCs w:val="26"/>
        </w:rPr>
      </w:pPr>
      <w:r w:rsidRPr="00394DA4">
        <w:rPr>
          <w:sz w:val="26"/>
          <w:szCs w:val="26"/>
        </w:rPr>
        <w:t>предоставили полную информацию – 24 ОУ (51,1%);</w:t>
      </w:r>
    </w:p>
    <w:p w:rsidR="00061EA1" w:rsidRPr="00394DA4" w:rsidRDefault="00061EA1" w:rsidP="00E37BAF">
      <w:pPr>
        <w:pStyle w:val="af5"/>
        <w:numPr>
          <w:ilvl w:val="0"/>
          <w:numId w:val="21"/>
        </w:numPr>
        <w:spacing w:line="276" w:lineRule="auto"/>
        <w:rPr>
          <w:sz w:val="26"/>
          <w:szCs w:val="26"/>
        </w:rPr>
      </w:pPr>
      <w:r w:rsidRPr="00394DA4">
        <w:rPr>
          <w:sz w:val="26"/>
          <w:szCs w:val="26"/>
        </w:rPr>
        <w:t xml:space="preserve">предоставили </w:t>
      </w:r>
      <w:r w:rsidRPr="00394DA4">
        <w:rPr>
          <w:bCs/>
          <w:sz w:val="26"/>
          <w:szCs w:val="26"/>
        </w:rPr>
        <w:t xml:space="preserve">неполную информацию </w:t>
      </w:r>
      <w:r w:rsidRPr="00394DA4">
        <w:rPr>
          <w:sz w:val="26"/>
          <w:szCs w:val="26"/>
        </w:rPr>
        <w:t>– 23 ОУ (48,9%).</w:t>
      </w:r>
    </w:p>
    <w:p w:rsidR="00061EA1" w:rsidRPr="00394DA4" w:rsidRDefault="00061EA1" w:rsidP="0079796B">
      <w:pPr>
        <w:pStyle w:val="ad"/>
        <w:rPr>
          <w:rFonts w:ascii="Times New Roman" w:hAnsi="Times New Roman"/>
          <w:b/>
          <w:sz w:val="26"/>
          <w:szCs w:val="26"/>
        </w:rPr>
      </w:pPr>
    </w:p>
    <w:p w:rsidR="0046517B" w:rsidRPr="00394DA4" w:rsidRDefault="0046517B" w:rsidP="0079796B">
      <w:pPr>
        <w:pStyle w:val="ad"/>
        <w:rPr>
          <w:rFonts w:ascii="Times New Roman" w:hAnsi="Times New Roman"/>
          <w:b/>
          <w:sz w:val="26"/>
          <w:szCs w:val="26"/>
        </w:rPr>
      </w:pPr>
    </w:p>
    <w:p w:rsidR="00061EA1" w:rsidRPr="00394DA4" w:rsidRDefault="00061EA1" w:rsidP="00006431">
      <w:pPr>
        <w:pStyle w:val="af5"/>
        <w:spacing w:line="300" w:lineRule="auto"/>
        <w:ind w:left="360" w:firstLine="207"/>
        <w:rPr>
          <w:b/>
          <w:sz w:val="26"/>
          <w:szCs w:val="26"/>
        </w:rPr>
      </w:pPr>
      <w:r w:rsidRPr="00394DA4">
        <w:rPr>
          <w:b/>
          <w:sz w:val="26"/>
          <w:szCs w:val="26"/>
        </w:rPr>
        <w:lastRenderedPageBreak/>
        <w:t>Интернет</w:t>
      </w:r>
    </w:p>
    <w:p w:rsidR="00061EA1" w:rsidRPr="00394DA4" w:rsidRDefault="00061EA1" w:rsidP="00006431">
      <w:pPr>
        <w:pStyle w:val="ad"/>
        <w:spacing w:line="300" w:lineRule="auto"/>
        <w:ind w:firstLine="567"/>
        <w:rPr>
          <w:rFonts w:ascii="Times New Roman" w:hAnsi="Times New Roman"/>
          <w:sz w:val="26"/>
          <w:szCs w:val="26"/>
        </w:rPr>
      </w:pPr>
      <w:r w:rsidRPr="00394DA4">
        <w:rPr>
          <w:rFonts w:ascii="Times New Roman" w:hAnsi="Times New Roman"/>
          <w:sz w:val="26"/>
          <w:szCs w:val="26"/>
        </w:rPr>
        <w:t>Число проведенных занятий с использованием сети Интернет выросло в 1,5 раза. За текущий учебный год в школах города было проведено 79463 уроков с использованием сети Интернет, из них:</w:t>
      </w:r>
    </w:p>
    <w:p w:rsidR="00061EA1" w:rsidRPr="00394DA4" w:rsidRDefault="00061EA1" w:rsidP="00006431">
      <w:pPr>
        <w:pStyle w:val="ad"/>
        <w:numPr>
          <w:ilvl w:val="0"/>
          <w:numId w:val="4"/>
        </w:numPr>
        <w:spacing w:line="300" w:lineRule="auto"/>
        <w:rPr>
          <w:rFonts w:ascii="Times New Roman" w:hAnsi="Times New Roman"/>
          <w:sz w:val="26"/>
          <w:szCs w:val="26"/>
        </w:rPr>
      </w:pPr>
      <w:r w:rsidRPr="00394DA4">
        <w:rPr>
          <w:rFonts w:ascii="Times New Roman" w:hAnsi="Times New Roman"/>
          <w:sz w:val="26"/>
          <w:szCs w:val="26"/>
        </w:rPr>
        <w:t>1-4 классы – 20280;</w:t>
      </w:r>
    </w:p>
    <w:p w:rsidR="00061EA1" w:rsidRPr="00394DA4" w:rsidRDefault="00061EA1" w:rsidP="00006431">
      <w:pPr>
        <w:pStyle w:val="ad"/>
        <w:numPr>
          <w:ilvl w:val="0"/>
          <w:numId w:val="4"/>
        </w:numPr>
        <w:spacing w:line="300" w:lineRule="auto"/>
        <w:rPr>
          <w:rFonts w:ascii="Times New Roman" w:hAnsi="Times New Roman"/>
          <w:sz w:val="26"/>
          <w:szCs w:val="26"/>
        </w:rPr>
      </w:pPr>
      <w:r w:rsidRPr="00394DA4">
        <w:rPr>
          <w:rFonts w:ascii="Times New Roman" w:hAnsi="Times New Roman"/>
          <w:sz w:val="26"/>
          <w:szCs w:val="26"/>
        </w:rPr>
        <w:t>5-9 классы – 38935;</w:t>
      </w:r>
    </w:p>
    <w:p w:rsidR="00061EA1" w:rsidRPr="00394DA4" w:rsidRDefault="00061EA1" w:rsidP="00006431">
      <w:pPr>
        <w:pStyle w:val="ad"/>
        <w:numPr>
          <w:ilvl w:val="0"/>
          <w:numId w:val="4"/>
        </w:numPr>
        <w:spacing w:line="300" w:lineRule="auto"/>
        <w:rPr>
          <w:rFonts w:ascii="Times New Roman" w:hAnsi="Times New Roman"/>
          <w:sz w:val="26"/>
          <w:szCs w:val="26"/>
        </w:rPr>
      </w:pPr>
      <w:r w:rsidRPr="00394DA4">
        <w:rPr>
          <w:rFonts w:ascii="Times New Roman" w:hAnsi="Times New Roman"/>
          <w:sz w:val="26"/>
          <w:szCs w:val="26"/>
        </w:rPr>
        <w:t>10-11 классы – 20248.</w:t>
      </w:r>
    </w:p>
    <w:p w:rsidR="00061EA1" w:rsidRPr="00394DA4" w:rsidRDefault="00061EA1" w:rsidP="00006431">
      <w:pPr>
        <w:spacing w:line="300" w:lineRule="auto"/>
        <w:ind w:firstLine="360"/>
        <w:rPr>
          <w:sz w:val="26"/>
          <w:szCs w:val="26"/>
        </w:rPr>
      </w:pPr>
    </w:p>
    <w:p w:rsidR="00061EA1" w:rsidRPr="00394DA4" w:rsidRDefault="00061EA1" w:rsidP="00006431">
      <w:pPr>
        <w:spacing w:line="300" w:lineRule="auto"/>
        <w:ind w:firstLine="360"/>
        <w:rPr>
          <w:sz w:val="26"/>
          <w:szCs w:val="26"/>
        </w:rPr>
      </w:pPr>
      <w:r w:rsidRPr="00394DA4">
        <w:rPr>
          <w:sz w:val="26"/>
          <w:szCs w:val="26"/>
        </w:rPr>
        <w:t>На основании государственного контракта от 10.01.2017</w:t>
      </w:r>
      <w:r w:rsidR="0046517B" w:rsidRPr="00394DA4">
        <w:rPr>
          <w:sz w:val="26"/>
          <w:szCs w:val="26"/>
        </w:rPr>
        <w:t xml:space="preserve"> </w:t>
      </w:r>
      <w:r w:rsidRPr="00394DA4">
        <w:rPr>
          <w:sz w:val="26"/>
          <w:szCs w:val="26"/>
        </w:rPr>
        <w:t>г. № 26/23-</w:t>
      </w:r>
      <w:r w:rsidRPr="00394DA4">
        <w:rPr>
          <w:bCs/>
          <w:sz w:val="26"/>
          <w:szCs w:val="26"/>
        </w:rPr>
        <w:t>эа</w:t>
      </w:r>
      <w:r w:rsidRPr="00394DA4">
        <w:rPr>
          <w:sz w:val="26"/>
          <w:szCs w:val="26"/>
        </w:rPr>
        <w:t xml:space="preserve"> каждому общеобразовательному учреждению предоставляется круглосуточный доступ к информации сети Интернет с централизованной системой </w:t>
      </w:r>
      <w:proofErr w:type="spellStart"/>
      <w:r w:rsidRPr="00394DA4">
        <w:rPr>
          <w:sz w:val="26"/>
          <w:szCs w:val="26"/>
        </w:rPr>
        <w:t>контентной</w:t>
      </w:r>
      <w:proofErr w:type="spellEnd"/>
      <w:r w:rsidRPr="00394DA4">
        <w:rPr>
          <w:sz w:val="26"/>
          <w:szCs w:val="26"/>
        </w:rPr>
        <w:t xml:space="preserve"> фильтрацией (открытое акционерное общество междугородной и международной электрической связи «</w:t>
      </w:r>
      <w:proofErr w:type="spellStart"/>
      <w:r w:rsidRPr="00394DA4">
        <w:rPr>
          <w:sz w:val="26"/>
          <w:szCs w:val="26"/>
        </w:rPr>
        <w:t>Ростелеком</w:t>
      </w:r>
      <w:proofErr w:type="spellEnd"/>
      <w:r w:rsidRPr="00394DA4">
        <w:rPr>
          <w:sz w:val="26"/>
          <w:szCs w:val="26"/>
        </w:rPr>
        <w:t xml:space="preserve">»). В 2017 средняя скорость составляет 13770 Кбит/с, что на 1221 Кбит/с больше, чем в 2016 г. В 13-ти образовательных учреждениях города Кургана скорость доступа к сети Интернет - 24576 Кбит/с. </w:t>
      </w:r>
    </w:p>
    <w:p w:rsidR="00061EA1" w:rsidRPr="00394DA4" w:rsidRDefault="00061EA1" w:rsidP="00006431">
      <w:pPr>
        <w:spacing w:line="300" w:lineRule="auto"/>
        <w:ind w:firstLine="567"/>
        <w:rPr>
          <w:sz w:val="26"/>
          <w:szCs w:val="26"/>
        </w:rPr>
      </w:pPr>
      <w:r w:rsidRPr="00394DA4">
        <w:rPr>
          <w:rFonts w:eastAsia="Calibri"/>
          <w:sz w:val="26"/>
          <w:szCs w:val="26"/>
        </w:rPr>
        <w:t xml:space="preserve">Педагоги дошкольных учреждений используют возможности </w:t>
      </w:r>
      <w:proofErr w:type="spellStart"/>
      <w:r w:rsidRPr="00394DA4">
        <w:rPr>
          <w:rFonts w:eastAsia="Calibri"/>
          <w:sz w:val="26"/>
          <w:szCs w:val="26"/>
        </w:rPr>
        <w:t>интернет-ресурсов</w:t>
      </w:r>
      <w:proofErr w:type="spellEnd"/>
      <w:r w:rsidRPr="00394DA4">
        <w:rPr>
          <w:rFonts w:eastAsia="Calibri"/>
          <w:sz w:val="26"/>
          <w:szCs w:val="26"/>
        </w:rPr>
        <w:t xml:space="preserve"> при организации непосредственно образовательной деятельности (2181 занятий). </w:t>
      </w:r>
    </w:p>
    <w:p w:rsidR="00061EA1" w:rsidRPr="00394DA4" w:rsidRDefault="00061EA1" w:rsidP="00006431">
      <w:pPr>
        <w:pStyle w:val="ad"/>
        <w:spacing w:line="300" w:lineRule="auto"/>
        <w:ind w:firstLine="567"/>
        <w:rPr>
          <w:rFonts w:ascii="Times New Roman" w:hAnsi="Times New Roman"/>
          <w:sz w:val="26"/>
          <w:szCs w:val="26"/>
        </w:rPr>
      </w:pPr>
      <w:r w:rsidRPr="00394DA4">
        <w:rPr>
          <w:rFonts w:ascii="Times New Roman" w:hAnsi="Times New Roman"/>
          <w:sz w:val="26"/>
          <w:szCs w:val="26"/>
        </w:rPr>
        <w:t>21</w:t>
      </w:r>
      <w:r w:rsidR="0046517B" w:rsidRPr="00394DA4">
        <w:rPr>
          <w:rFonts w:ascii="Times New Roman" w:hAnsi="Times New Roman"/>
          <w:sz w:val="26"/>
          <w:szCs w:val="26"/>
        </w:rPr>
        <w:t xml:space="preserve"> </w:t>
      </w:r>
      <w:r w:rsidRPr="00394DA4">
        <w:rPr>
          <w:rFonts w:ascii="Times New Roman" w:hAnsi="Times New Roman"/>
          <w:sz w:val="26"/>
          <w:szCs w:val="26"/>
        </w:rPr>
        <w:t xml:space="preserve">% (1049) педагогов в этом учебном году участвовали в </w:t>
      </w:r>
      <w:proofErr w:type="spellStart"/>
      <w:r w:rsidRPr="00394DA4">
        <w:rPr>
          <w:rFonts w:ascii="Times New Roman" w:hAnsi="Times New Roman"/>
          <w:sz w:val="26"/>
          <w:szCs w:val="26"/>
        </w:rPr>
        <w:t>интернет-проектах</w:t>
      </w:r>
      <w:proofErr w:type="spellEnd"/>
      <w:r w:rsidRPr="00394DA4">
        <w:rPr>
          <w:rFonts w:ascii="Times New Roman" w:hAnsi="Times New Roman"/>
          <w:sz w:val="26"/>
          <w:szCs w:val="26"/>
        </w:rPr>
        <w:t xml:space="preserve"> (конкурсах, семинарах и пр.). Количество педагогов, имеющих собственный сайт (или </w:t>
      </w:r>
      <w:proofErr w:type="spellStart"/>
      <w:r w:rsidRPr="00394DA4">
        <w:rPr>
          <w:rFonts w:ascii="Times New Roman" w:hAnsi="Times New Roman"/>
          <w:sz w:val="26"/>
          <w:szCs w:val="26"/>
        </w:rPr>
        <w:t>блог</w:t>
      </w:r>
      <w:proofErr w:type="spellEnd"/>
      <w:r w:rsidRPr="00394DA4">
        <w:rPr>
          <w:rFonts w:ascii="Times New Roman" w:hAnsi="Times New Roman"/>
          <w:sz w:val="26"/>
          <w:szCs w:val="26"/>
        </w:rPr>
        <w:t>) осталось прежним и составляет 11</w:t>
      </w:r>
      <w:r w:rsidR="0046517B" w:rsidRPr="00394DA4">
        <w:rPr>
          <w:rFonts w:ascii="Times New Roman" w:hAnsi="Times New Roman"/>
          <w:sz w:val="26"/>
          <w:szCs w:val="26"/>
        </w:rPr>
        <w:t xml:space="preserve"> </w:t>
      </w:r>
      <w:r w:rsidRPr="00394DA4">
        <w:rPr>
          <w:rFonts w:ascii="Times New Roman" w:hAnsi="Times New Roman"/>
          <w:sz w:val="26"/>
          <w:szCs w:val="26"/>
        </w:rPr>
        <w:t xml:space="preserve">% от общего числа педагогических работников. 185 (в прошлом году </w:t>
      </w:r>
      <w:r w:rsidR="0046517B" w:rsidRPr="00394DA4">
        <w:rPr>
          <w:rFonts w:ascii="Times New Roman" w:hAnsi="Times New Roman"/>
          <w:sz w:val="26"/>
          <w:szCs w:val="26"/>
        </w:rPr>
        <w:t>–</w:t>
      </w:r>
      <w:r w:rsidRPr="00394DA4">
        <w:rPr>
          <w:rFonts w:ascii="Times New Roman" w:hAnsi="Times New Roman"/>
          <w:sz w:val="26"/>
          <w:szCs w:val="26"/>
        </w:rPr>
        <w:t xml:space="preserve"> 162) педагога прошли курсы повышения квалификации по вопросу организации обучения с применением дистанционных образовательных технологий, что составляет 7,8</w:t>
      </w:r>
      <w:r w:rsidR="0046517B" w:rsidRPr="00394DA4">
        <w:rPr>
          <w:rFonts w:ascii="Times New Roman" w:hAnsi="Times New Roman"/>
          <w:sz w:val="26"/>
          <w:szCs w:val="26"/>
        </w:rPr>
        <w:t xml:space="preserve"> </w:t>
      </w:r>
      <w:r w:rsidRPr="00394DA4">
        <w:rPr>
          <w:rFonts w:ascii="Times New Roman" w:hAnsi="Times New Roman"/>
          <w:sz w:val="26"/>
          <w:szCs w:val="26"/>
        </w:rPr>
        <w:t>% от общего числа педагогических работников школы.</w:t>
      </w:r>
    </w:p>
    <w:p w:rsidR="00061EA1" w:rsidRPr="00394DA4" w:rsidRDefault="00061EA1" w:rsidP="00006431">
      <w:pPr>
        <w:pStyle w:val="ad"/>
        <w:spacing w:line="300" w:lineRule="auto"/>
        <w:ind w:firstLine="567"/>
        <w:rPr>
          <w:rFonts w:ascii="Times New Roman" w:hAnsi="Times New Roman"/>
          <w:sz w:val="26"/>
          <w:szCs w:val="26"/>
        </w:rPr>
      </w:pPr>
      <w:r w:rsidRPr="00394DA4">
        <w:rPr>
          <w:rFonts w:ascii="Times New Roman" w:hAnsi="Times New Roman"/>
          <w:sz w:val="26"/>
          <w:szCs w:val="26"/>
        </w:rPr>
        <w:t>Учащиеся школ города Кургана 7651 используют дистанционные образовательные технологии, из них</w:t>
      </w:r>
      <w:r w:rsidRPr="00394DA4">
        <w:rPr>
          <w:rFonts w:ascii="Times New Roman" w:hAnsi="Times New Roman"/>
          <w:b/>
          <w:sz w:val="26"/>
          <w:szCs w:val="26"/>
        </w:rPr>
        <w:t xml:space="preserve"> </w:t>
      </w:r>
      <w:r w:rsidRPr="00394DA4">
        <w:rPr>
          <w:rFonts w:ascii="Times New Roman" w:hAnsi="Times New Roman"/>
          <w:sz w:val="26"/>
          <w:szCs w:val="26"/>
        </w:rPr>
        <w:t>3668 – при подготовке к ГИА.</w:t>
      </w:r>
      <w:r w:rsidRPr="00394DA4">
        <w:rPr>
          <w:rFonts w:ascii="Times New Roman" w:hAnsi="Times New Roman"/>
          <w:b/>
          <w:sz w:val="26"/>
          <w:szCs w:val="26"/>
        </w:rPr>
        <w:t xml:space="preserve"> </w:t>
      </w:r>
      <w:r w:rsidR="00901FB2">
        <w:rPr>
          <w:rFonts w:ascii="Times New Roman" w:hAnsi="Times New Roman"/>
          <w:sz w:val="26"/>
          <w:szCs w:val="26"/>
        </w:rPr>
        <w:t>Отмечается рост количества</w:t>
      </w:r>
      <w:r w:rsidRPr="00394DA4">
        <w:rPr>
          <w:rFonts w:ascii="Times New Roman" w:hAnsi="Times New Roman"/>
          <w:sz w:val="26"/>
          <w:szCs w:val="26"/>
        </w:rPr>
        <w:t xml:space="preserve"> учащихся, принимающих участие в </w:t>
      </w:r>
      <w:proofErr w:type="spellStart"/>
      <w:r w:rsidRPr="00394DA4">
        <w:rPr>
          <w:rFonts w:ascii="Times New Roman" w:hAnsi="Times New Roman"/>
          <w:sz w:val="26"/>
          <w:szCs w:val="26"/>
        </w:rPr>
        <w:t>интернет-проектах</w:t>
      </w:r>
      <w:proofErr w:type="spellEnd"/>
      <w:r w:rsidRPr="00394DA4">
        <w:rPr>
          <w:rFonts w:ascii="Times New Roman" w:hAnsi="Times New Roman"/>
          <w:sz w:val="26"/>
          <w:szCs w:val="26"/>
        </w:rPr>
        <w:t>: 1584 (8,3</w:t>
      </w:r>
      <w:r w:rsidR="0046517B" w:rsidRPr="00394DA4">
        <w:rPr>
          <w:rFonts w:ascii="Times New Roman" w:hAnsi="Times New Roman"/>
          <w:sz w:val="26"/>
          <w:szCs w:val="26"/>
        </w:rPr>
        <w:t xml:space="preserve"> </w:t>
      </w:r>
      <w:r w:rsidRPr="00394DA4">
        <w:rPr>
          <w:rFonts w:ascii="Times New Roman" w:hAnsi="Times New Roman"/>
          <w:sz w:val="26"/>
          <w:szCs w:val="26"/>
        </w:rPr>
        <w:t>%) воспитанников детских садов,</w:t>
      </w:r>
      <w:r w:rsidRPr="00394DA4">
        <w:rPr>
          <w:rFonts w:ascii="Times New Roman" w:hAnsi="Times New Roman"/>
          <w:b/>
          <w:sz w:val="26"/>
          <w:szCs w:val="26"/>
        </w:rPr>
        <w:t xml:space="preserve"> </w:t>
      </w:r>
      <w:r w:rsidRPr="00394DA4">
        <w:rPr>
          <w:rFonts w:ascii="Times New Roman" w:hAnsi="Times New Roman"/>
          <w:sz w:val="26"/>
          <w:szCs w:val="26"/>
        </w:rPr>
        <w:t>1403 (9,3</w:t>
      </w:r>
      <w:r w:rsidR="0046517B" w:rsidRPr="00394DA4">
        <w:rPr>
          <w:rFonts w:ascii="Times New Roman" w:hAnsi="Times New Roman"/>
          <w:sz w:val="26"/>
          <w:szCs w:val="26"/>
        </w:rPr>
        <w:t xml:space="preserve"> </w:t>
      </w:r>
      <w:r w:rsidRPr="00394DA4">
        <w:rPr>
          <w:rFonts w:ascii="Times New Roman" w:hAnsi="Times New Roman"/>
          <w:sz w:val="26"/>
          <w:szCs w:val="26"/>
        </w:rPr>
        <w:t>%)</w:t>
      </w:r>
      <w:r w:rsidRPr="00394DA4">
        <w:rPr>
          <w:rFonts w:ascii="Times New Roman" w:hAnsi="Times New Roman"/>
          <w:b/>
          <w:sz w:val="26"/>
          <w:szCs w:val="26"/>
        </w:rPr>
        <w:t xml:space="preserve"> </w:t>
      </w:r>
      <w:r w:rsidRPr="00394DA4">
        <w:rPr>
          <w:rFonts w:ascii="Times New Roman" w:hAnsi="Times New Roman"/>
          <w:sz w:val="26"/>
          <w:szCs w:val="26"/>
        </w:rPr>
        <w:t>учащихся учреждений дополнительного образования, 8748 (24,8</w:t>
      </w:r>
      <w:r w:rsidR="0046517B" w:rsidRPr="00394DA4">
        <w:rPr>
          <w:rFonts w:ascii="Times New Roman" w:hAnsi="Times New Roman"/>
          <w:sz w:val="26"/>
          <w:szCs w:val="26"/>
        </w:rPr>
        <w:t xml:space="preserve"> </w:t>
      </w:r>
      <w:r w:rsidRPr="00394DA4">
        <w:rPr>
          <w:rFonts w:ascii="Times New Roman" w:hAnsi="Times New Roman"/>
          <w:sz w:val="26"/>
          <w:szCs w:val="26"/>
        </w:rPr>
        <w:t>%) учащихся школ</w:t>
      </w:r>
      <w:r w:rsidRPr="00394DA4">
        <w:rPr>
          <w:rFonts w:ascii="Times New Roman" w:hAnsi="Times New Roman"/>
          <w:b/>
          <w:sz w:val="26"/>
          <w:szCs w:val="26"/>
        </w:rPr>
        <w:t>.</w:t>
      </w:r>
    </w:p>
    <w:p w:rsidR="00061EA1" w:rsidRPr="00394DA4" w:rsidRDefault="00061EA1" w:rsidP="00006431">
      <w:pPr>
        <w:pStyle w:val="ad"/>
        <w:spacing w:line="300" w:lineRule="auto"/>
        <w:ind w:firstLine="567"/>
        <w:rPr>
          <w:rFonts w:ascii="Times New Roman" w:hAnsi="Times New Roman"/>
          <w:sz w:val="26"/>
          <w:szCs w:val="26"/>
        </w:rPr>
      </w:pPr>
      <w:r w:rsidRPr="00394DA4">
        <w:rPr>
          <w:rFonts w:ascii="Times New Roman" w:hAnsi="Times New Roman"/>
          <w:sz w:val="26"/>
          <w:szCs w:val="26"/>
        </w:rPr>
        <w:t>Все образовательные учреждения города Кургана используют электронный документооборот, размещают информацию о финансовой деятельности в сети Интернет (</w:t>
      </w:r>
      <w:hyperlink r:id="rId19" w:history="1">
        <w:r w:rsidRPr="00394DA4">
          <w:rPr>
            <w:rFonts w:ascii="Times New Roman" w:hAnsi="Times New Roman"/>
            <w:bCs/>
            <w:sz w:val="26"/>
            <w:szCs w:val="26"/>
          </w:rPr>
          <w:t>www.bus.gov.ru</w:t>
        </w:r>
      </w:hyperlink>
      <w:r w:rsidRPr="00394DA4">
        <w:rPr>
          <w:rFonts w:ascii="Times New Roman" w:hAnsi="Times New Roman"/>
          <w:sz w:val="26"/>
          <w:szCs w:val="26"/>
        </w:rPr>
        <w:t>), имеют электронную почту, сайт учреждения.</w:t>
      </w:r>
    </w:p>
    <w:p w:rsidR="00061EA1" w:rsidRPr="00394DA4" w:rsidRDefault="00061EA1" w:rsidP="0046517B">
      <w:pPr>
        <w:pStyle w:val="ad"/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6517B" w:rsidRPr="00394DA4" w:rsidRDefault="0046517B" w:rsidP="0046517B">
      <w:pPr>
        <w:pStyle w:val="ad"/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6517B" w:rsidRPr="00394DA4" w:rsidRDefault="0046517B" w:rsidP="0046517B">
      <w:pPr>
        <w:pStyle w:val="ad"/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6517B" w:rsidRPr="00394DA4" w:rsidRDefault="0046517B" w:rsidP="0046517B">
      <w:pPr>
        <w:pStyle w:val="ad"/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6517B" w:rsidRPr="00394DA4" w:rsidRDefault="0046517B" w:rsidP="0046517B">
      <w:pPr>
        <w:pStyle w:val="ad"/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6517B" w:rsidRPr="00394DA4" w:rsidRDefault="0046517B" w:rsidP="0046517B">
      <w:pPr>
        <w:pStyle w:val="ad"/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6517B" w:rsidRPr="00394DA4" w:rsidRDefault="0046517B" w:rsidP="0046517B">
      <w:pPr>
        <w:pStyle w:val="ad"/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6517B" w:rsidRPr="00394DA4" w:rsidRDefault="0046517B" w:rsidP="0046517B">
      <w:pPr>
        <w:pStyle w:val="ad"/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61EA1" w:rsidRPr="00394DA4" w:rsidRDefault="00061EA1" w:rsidP="00061EA1">
      <w:pPr>
        <w:pStyle w:val="ad"/>
        <w:spacing w:line="228" w:lineRule="auto"/>
        <w:jc w:val="center"/>
        <w:rPr>
          <w:rFonts w:ascii="Times New Roman" w:hAnsi="Times New Roman"/>
          <w:b/>
          <w:sz w:val="26"/>
          <w:szCs w:val="26"/>
        </w:rPr>
      </w:pPr>
      <w:r w:rsidRPr="00394DA4">
        <w:rPr>
          <w:rFonts w:ascii="Times New Roman" w:hAnsi="Times New Roman"/>
          <w:b/>
          <w:sz w:val="26"/>
          <w:szCs w:val="26"/>
        </w:rPr>
        <w:lastRenderedPageBreak/>
        <w:t>Общеобразовательные учреждения</w:t>
      </w:r>
    </w:p>
    <w:p w:rsidR="0046517B" w:rsidRPr="00394DA4" w:rsidRDefault="0046517B" w:rsidP="00061EA1">
      <w:pPr>
        <w:pStyle w:val="ad"/>
        <w:spacing w:line="228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0335" w:type="dxa"/>
        <w:jc w:val="center"/>
        <w:tblInd w:w="-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23"/>
        <w:gridCol w:w="4434"/>
        <w:gridCol w:w="4678"/>
      </w:tblGrid>
      <w:tr w:rsidR="00061EA1" w:rsidRPr="00394DA4" w:rsidTr="00061EA1">
        <w:trPr>
          <w:trHeight w:val="276"/>
          <w:tblHeader/>
          <w:jc w:val="center"/>
        </w:trPr>
        <w:tc>
          <w:tcPr>
            <w:tcW w:w="1223" w:type="dxa"/>
            <w:vAlign w:val="center"/>
          </w:tcPr>
          <w:p w:rsidR="00061EA1" w:rsidRPr="00394DA4" w:rsidRDefault="00061EA1" w:rsidP="0046517B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4DA4">
              <w:rPr>
                <w:rFonts w:ascii="Times New Roman" w:hAnsi="Times New Roman"/>
                <w:b/>
                <w:bCs/>
                <w:sz w:val="24"/>
                <w:szCs w:val="24"/>
              </w:rPr>
              <w:t>№ ОУ</w:t>
            </w:r>
          </w:p>
        </w:tc>
        <w:tc>
          <w:tcPr>
            <w:tcW w:w="4434" w:type="dxa"/>
            <w:vAlign w:val="center"/>
          </w:tcPr>
          <w:p w:rsidR="00061EA1" w:rsidRPr="00394DA4" w:rsidRDefault="00061EA1" w:rsidP="0046517B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4DA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394DA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proofErr w:type="spellStart"/>
            <w:r w:rsidRPr="00394DA4">
              <w:rPr>
                <w:rFonts w:ascii="Times New Roman" w:hAnsi="Times New Roman"/>
                <w:b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4678" w:type="dxa"/>
            <w:vAlign w:val="center"/>
          </w:tcPr>
          <w:p w:rsidR="00061EA1" w:rsidRPr="00394DA4" w:rsidRDefault="00061EA1" w:rsidP="0046517B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4DA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Web</w:t>
            </w:r>
            <w:r w:rsidRPr="00394DA4">
              <w:rPr>
                <w:rFonts w:ascii="Times New Roman" w:hAnsi="Times New Roman"/>
                <w:b/>
                <w:bCs/>
                <w:sz w:val="24"/>
                <w:szCs w:val="24"/>
              </w:rPr>
              <w:t>-сайт</w:t>
            </w:r>
          </w:p>
        </w:tc>
      </w:tr>
      <w:tr w:rsidR="00061EA1" w:rsidRPr="00394DA4" w:rsidTr="00061EA1">
        <w:trPr>
          <w:jc w:val="center"/>
        </w:trPr>
        <w:tc>
          <w:tcPr>
            <w:tcW w:w="1223" w:type="dxa"/>
            <w:vAlign w:val="center"/>
          </w:tcPr>
          <w:p w:rsidR="00061EA1" w:rsidRPr="00394DA4" w:rsidRDefault="00061EA1" w:rsidP="0046517B">
            <w:pPr>
              <w:jc w:val="center"/>
            </w:pPr>
            <w:r w:rsidRPr="00394DA4">
              <w:t>5</w:t>
            </w:r>
          </w:p>
        </w:tc>
        <w:tc>
          <w:tcPr>
            <w:tcW w:w="4434" w:type="dxa"/>
            <w:vAlign w:val="center"/>
          </w:tcPr>
          <w:p w:rsidR="00061EA1" w:rsidRPr="00394DA4" w:rsidRDefault="00061EA1" w:rsidP="0046517B">
            <w:r w:rsidRPr="00394DA4">
              <w:rPr>
                <w:rFonts w:eastAsia="Lucida Sans Unicode"/>
              </w:rPr>
              <w:t>school5kurgan@mail.ru</w:t>
            </w:r>
          </w:p>
        </w:tc>
        <w:tc>
          <w:tcPr>
            <w:tcW w:w="4678" w:type="dxa"/>
            <w:vAlign w:val="center"/>
          </w:tcPr>
          <w:p w:rsidR="00061EA1" w:rsidRPr="00394DA4" w:rsidRDefault="0037192D" w:rsidP="0046517B">
            <w:hyperlink r:id="rId20" w:history="1">
              <w:r w:rsidR="00061EA1" w:rsidRPr="00394DA4">
                <w:rPr>
                  <w:rStyle w:val="ae"/>
                  <w:rFonts w:eastAsia="Lucida Sans Unicode"/>
                  <w:color w:val="auto"/>
                </w:rPr>
                <w:t>http://school5kurgan.ucoz.ru</w:t>
              </w:r>
            </w:hyperlink>
          </w:p>
        </w:tc>
      </w:tr>
      <w:tr w:rsidR="00061EA1" w:rsidRPr="00394DA4" w:rsidTr="00061EA1">
        <w:trPr>
          <w:jc w:val="center"/>
        </w:trPr>
        <w:tc>
          <w:tcPr>
            <w:tcW w:w="1223" w:type="dxa"/>
            <w:vAlign w:val="center"/>
          </w:tcPr>
          <w:p w:rsidR="00061EA1" w:rsidRPr="00394DA4" w:rsidRDefault="00061EA1" w:rsidP="0046517B">
            <w:pPr>
              <w:jc w:val="center"/>
            </w:pPr>
            <w:r w:rsidRPr="00394DA4">
              <w:t>7</w:t>
            </w:r>
          </w:p>
        </w:tc>
        <w:tc>
          <w:tcPr>
            <w:tcW w:w="4434" w:type="dxa"/>
            <w:vAlign w:val="center"/>
          </w:tcPr>
          <w:p w:rsidR="00061EA1" w:rsidRPr="00394DA4" w:rsidRDefault="00061EA1" w:rsidP="0046517B">
            <w:r w:rsidRPr="00394DA4">
              <w:t>sedmaia20@yandex.ru</w:t>
            </w:r>
          </w:p>
        </w:tc>
        <w:tc>
          <w:tcPr>
            <w:tcW w:w="4678" w:type="dxa"/>
            <w:vAlign w:val="center"/>
          </w:tcPr>
          <w:p w:rsidR="00061EA1" w:rsidRPr="00394DA4" w:rsidRDefault="0037192D" w:rsidP="0046517B">
            <w:hyperlink r:id="rId21" w:history="1">
              <w:r w:rsidR="00061EA1" w:rsidRPr="00394DA4">
                <w:rPr>
                  <w:rStyle w:val="ae"/>
                  <w:rFonts w:eastAsia="Lucida Sans Unicode"/>
                  <w:color w:val="auto"/>
                </w:rPr>
                <w:t>http://sc7-kurgan.ru/</w:t>
              </w:r>
            </w:hyperlink>
          </w:p>
        </w:tc>
      </w:tr>
      <w:tr w:rsidR="00061EA1" w:rsidRPr="00394DA4" w:rsidTr="00061EA1">
        <w:trPr>
          <w:jc w:val="center"/>
        </w:trPr>
        <w:tc>
          <w:tcPr>
            <w:tcW w:w="1223" w:type="dxa"/>
            <w:vAlign w:val="center"/>
          </w:tcPr>
          <w:p w:rsidR="00061EA1" w:rsidRPr="00394DA4" w:rsidRDefault="00061EA1" w:rsidP="0046517B">
            <w:pPr>
              <w:jc w:val="center"/>
            </w:pPr>
            <w:r w:rsidRPr="00394DA4">
              <w:t>9</w:t>
            </w:r>
          </w:p>
        </w:tc>
        <w:tc>
          <w:tcPr>
            <w:tcW w:w="4434" w:type="dxa"/>
            <w:vAlign w:val="center"/>
          </w:tcPr>
          <w:p w:rsidR="00061EA1" w:rsidRPr="00394DA4" w:rsidRDefault="00061EA1" w:rsidP="0046517B">
            <w:r w:rsidRPr="00394DA4">
              <w:rPr>
                <w:rFonts w:eastAsia="Lucida Sans Unicode"/>
              </w:rPr>
              <w:t>school-9-kurgan@yandex.ru</w:t>
            </w:r>
          </w:p>
        </w:tc>
        <w:tc>
          <w:tcPr>
            <w:tcW w:w="4678" w:type="dxa"/>
            <w:vAlign w:val="center"/>
          </w:tcPr>
          <w:p w:rsidR="00061EA1" w:rsidRPr="00394DA4" w:rsidRDefault="0037192D" w:rsidP="0046517B">
            <w:hyperlink r:id="rId22" w:history="1">
              <w:r w:rsidR="00061EA1" w:rsidRPr="00394DA4">
                <w:rPr>
                  <w:rStyle w:val="ae"/>
                  <w:rFonts w:eastAsia="Lucida Sans Unicode"/>
                  <w:color w:val="auto"/>
                </w:rPr>
                <w:t>http://school9kurgan.ucoz.ru</w:t>
              </w:r>
            </w:hyperlink>
          </w:p>
        </w:tc>
      </w:tr>
      <w:tr w:rsidR="00061EA1" w:rsidRPr="00394DA4" w:rsidTr="00061EA1">
        <w:trPr>
          <w:jc w:val="center"/>
        </w:trPr>
        <w:tc>
          <w:tcPr>
            <w:tcW w:w="1223" w:type="dxa"/>
            <w:vAlign w:val="center"/>
          </w:tcPr>
          <w:p w:rsidR="00061EA1" w:rsidRPr="00394DA4" w:rsidRDefault="00061EA1" w:rsidP="0046517B">
            <w:pPr>
              <w:jc w:val="center"/>
            </w:pPr>
            <w:r w:rsidRPr="00394DA4">
              <w:t>10</w:t>
            </w:r>
          </w:p>
        </w:tc>
        <w:tc>
          <w:tcPr>
            <w:tcW w:w="4434" w:type="dxa"/>
            <w:vAlign w:val="center"/>
          </w:tcPr>
          <w:p w:rsidR="00061EA1" w:rsidRPr="00394DA4" w:rsidRDefault="00061EA1" w:rsidP="0046517B">
            <w:r w:rsidRPr="00394DA4">
              <w:t>school10kgn@mail.ru</w:t>
            </w:r>
          </w:p>
        </w:tc>
        <w:tc>
          <w:tcPr>
            <w:tcW w:w="4678" w:type="dxa"/>
            <w:vAlign w:val="center"/>
          </w:tcPr>
          <w:p w:rsidR="00061EA1" w:rsidRPr="00394DA4" w:rsidRDefault="0037192D" w:rsidP="0046517B">
            <w:hyperlink r:id="rId23" w:history="1">
              <w:r w:rsidR="00061EA1" w:rsidRPr="00394DA4">
                <w:rPr>
                  <w:rStyle w:val="ae"/>
                  <w:rFonts w:eastAsia="Lucida Sans Unicode"/>
                  <w:color w:val="auto"/>
                </w:rPr>
                <w:t>http://decyatochka.ucoz.ru</w:t>
              </w:r>
            </w:hyperlink>
          </w:p>
        </w:tc>
      </w:tr>
      <w:tr w:rsidR="00061EA1" w:rsidRPr="00394DA4" w:rsidTr="00061EA1">
        <w:trPr>
          <w:jc w:val="center"/>
        </w:trPr>
        <w:tc>
          <w:tcPr>
            <w:tcW w:w="1223" w:type="dxa"/>
            <w:vAlign w:val="center"/>
          </w:tcPr>
          <w:p w:rsidR="00061EA1" w:rsidRPr="00394DA4" w:rsidRDefault="00061EA1" w:rsidP="0046517B">
            <w:pPr>
              <w:jc w:val="center"/>
            </w:pPr>
            <w:r w:rsidRPr="00394DA4">
              <w:t>11</w:t>
            </w:r>
          </w:p>
        </w:tc>
        <w:tc>
          <w:tcPr>
            <w:tcW w:w="4434" w:type="dxa"/>
            <w:vAlign w:val="center"/>
          </w:tcPr>
          <w:p w:rsidR="00061EA1" w:rsidRPr="00394DA4" w:rsidRDefault="00061EA1" w:rsidP="0046517B">
            <w:r w:rsidRPr="00394DA4">
              <w:t>shkolka11@yandex.ru</w:t>
            </w:r>
          </w:p>
        </w:tc>
        <w:tc>
          <w:tcPr>
            <w:tcW w:w="4678" w:type="dxa"/>
            <w:vAlign w:val="center"/>
          </w:tcPr>
          <w:p w:rsidR="00061EA1" w:rsidRPr="00394DA4" w:rsidRDefault="0037192D" w:rsidP="0046517B">
            <w:hyperlink r:id="rId24" w:history="1">
              <w:r w:rsidR="00061EA1" w:rsidRPr="00394DA4">
                <w:rPr>
                  <w:rStyle w:val="ae"/>
                  <w:rFonts w:eastAsia="Lucida Sans Unicode"/>
                  <w:color w:val="auto"/>
                </w:rPr>
                <w:t>http://kschool11.3dn.ru</w:t>
              </w:r>
            </w:hyperlink>
          </w:p>
        </w:tc>
      </w:tr>
      <w:tr w:rsidR="00061EA1" w:rsidRPr="00394DA4" w:rsidTr="00061EA1">
        <w:trPr>
          <w:jc w:val="center"/>
        </w:trPr>
        <w:tc>
          <w:tcPr>
            <w:tcW w:w="1223" w:type="dxa"/>
            <w:vAlign w:val="center"/>
          </w:tcPr>
          <w:p w:rsidR="00061EA1" w:rsidRPr="00394DA4" w:rsidRDefault="00061EA1" w:rsidP="0046517B">
            <w:pPr>
              <w:jc w:val="center"/>
            </w:pPr>
            <w:r w:rsidRPr="00394DA4">
              <w:t>12</w:t>
            </w:r>
          </w:p>
        </w:tc>
        <w:tc>
          <w:tcPr>
            <w:tcW w:w="4434" w:type="dxa"/>
            <w:vAlign w:val="center"/>
          </w:tcPr>
          <w:p w:rsidR="00061EA1" w:rsidRPr="00394DA4" w:rsidRDefault="00061EA1" w:rsidP="0046517B">
            <w:r w:rsidRPr="00394DA4">
              <w:rPr>
                <w:rFonts w:eastAsia="Lucida Sans Unicode"/>
              </w:rPr>
              <w:t>kurgan_licey12@mail.ru</w:t>
            </w:r>
          </w:p>
        </w:tc>
        <w:tc>
          <w:tcPr>
            <w:tcW w:w="4678" w:type="dxa"/>
            <w:vAlign w:val="center"/>
          </w:tcPr>
          <w:p w:rsidR="00061EA1" w:rsidRPr="00394DA4" w:rsidRDefault="0037192D" w:rsidP="0046517B">
            <w:hyperlink r:id="rId25" w:history="1">
              <w:r w:rsidR="00061EA1" w:rsidRPr="00394DA4">
                <w:rPr>
                  <w:rStyle w:val="ae"/>
                  <w:rFonts w:eastAsia="Lucida Sans Unicode"/>
                  <w:color w:val="auto"/>
                </w:rPr>
                <w:t>http://12kurgan.ucoz.ru/</w:t>
              </w:r>
            </w:hyperlink>
          </w:p>
        </w:tc>
      </w:tr>
      <w:tr w:rsidR="00061EA1" w:rsidRPr="00394DA4" w:rsidTr="00061EA1">
        <w:trPr>
          <w:jc w:val="center"/>
        </w:trPr>
        <w:tc>
          <w:tcPr>
            <w:tcW w:w="1223" w:type="dxa"/>
            <w:vAlign w:val="center"/>
          </w:tcPr>
          <w:p w:rsidR="00061EA1" w:rsidRPr="00394DA4" w:rsidRDefault="00061EA1" w:rsidP="0046517B">
            <w:pPr>
              <w:jc w:val="center"/>
            </w:pPr>
            <w:r w:rsidRPr="00394DA4">
              <w:t>14</w:t>
            </w:r>
          </w:p>
        </w:tc>
        <w:tc>
          <w:tcPr>
            <w:tcW w:w="4434" w:type="dxa"/>
            <w:vAlign w:val="center"/>
          </w:tcPr>
          <w:p w:rsidR="00061EA1" w:rsidRPr="00394DA4" w:rsidRDefault="00061EA1" w:rsidP="0046517B">
            <w:r w:rsidRPr="00394DA4">
              <w:rPr>
                <w:rFonts w:eastAsia="Lucida Sans Unicode"/>
              </w:rPr>
              <w:t>school14_5151@mail.ru</w:t>
            </w:r>
          </w:p>
        </w:tc>
        <w:tc>
          <w:tcPr>
            <w:tcW w:w="4678" w:type="dxa"/>
            <w:vAlign w:val="center"/>
          </w:tcPr>
          <w:p w:rsidR="00061EA1" w:rsidRPr="00394DA4" w:rsidRDefault="0037192D" w:rsidP="0046517B">
            <w:hyperlink r:id="rId26" w:history="1">
              <w:r w:rsidR="00061EA1" w:rsidRPr="00394DA4">
                <w:rPr>
                  <w:rStyle w:val="ae"/>
                  <w:rFonts w:eastAsia="Lucida Sans Unicode"/>
                  <w:color w:val="auto"/>
                </w:rPr>
                <w:t>http://school1411.ucoz.ru/</w:t>
              </w:r>
            </w:hyperlink>
          </w:p>
        </w:tc>
      </w:tr>
      <w:tr w:rsidR="00061EA1" w:rsidRPr="00394DA4" w:rsidTr="00061EA1">
        <w:trPr>
          <w:jc w:val="center"/>
        </w:trPr>
        <w:tc>
          <w:tcPr>
            <w:tcW w:w="1223" w:type="dxa"/>
            <w:vAlign w:val="center"/>
          </w:tcPr>
          <w:p w:rsidR="00061EA1" w:rsidRPr="00394DA4" w:rsidRDefault="00061EA1" w:rsidP="0046517B">
            <w:pPr>
              <w:jc w:val="center"/>
            </w:pPr>
            <w:r w:rsidRPr="00394DA4">
              <w:t>17</w:t>
            </w:r>
          </w:p>
        </w:tc>
        <w:tc>
          <w:tcPr>
            <w:tcW w:w="4434" w:type="dxa"/>
            <w:vAlign w:val="center"/>
          </w:tcPr>
          <w:p w:rsidR="00061EA1" w:rsidRPr="00394DA4" w:rsidRDefault="00061EA1" w:rsidP="0046517B">
            <w:r w:rsidRPr="00394DA4">
              <w:rPr>
                <w:rFonts w:eastAsia="Lucida Sans Unicode"/>
              </w:rPr>
              <w:t>zavuch1720</w:t>
            </w:r>
            <w:r w:rsidRPr="00394DA4">
              <w:rPr>
                <w:rFonts w:eastAsia="Lucida Sans Unicode"/>
                <w:lang w:val="en-US"/>
              </w:rPr>
              <w:t>16</w:t>
            </w:r>
            <w:r w:rsidRPr="00394DA4">
              <w:rPr>
                <w:rFonts w:eastAsia="Lucida Sans Unicode"/>
              </w:rPr>
              <w:t>@</w:t>
            </w:r>
            <w:proofErr w:type="spellStart"/>
            <w:r w:rsidRPr="00394DA4">
              <w:rPr>
                <w:rFonts w:eastAsia="Lucida Sans Unicode"/>
                <w:lang w:val="en-US"/>
              </w:rPr>
              <w:t>yandex</w:t>
            </w:r>
            <w:proofErr w:type="spellEnd"/>
            <w:r w:rsidRPr="00394DA4">
              <w:rPr>
                <w:rFonts w:eastAsia="Lucida Sans Unicode"/>
              </w:rPr>
              <w:t>.</w:t>
            </w:r>
            <w:proofErr w:type="spellStart"/>
            <w:r w:rsidRPr="00394DA4">
              <w:rPr>
                <w:rFonts w:eastAsia="Lucida Sans Unicode"/>
              </w:rPr>
              <w:t>ru</w:t>
            </w:r>
            <w:proofErr w:type="spellEnd"/>
          </w:p>
        </w:tc>
        <w:tc>
          <w:tcPr>
            <w:tcW w:w="4678" w:type="dxa"/>
            <w:vAlign w:val="center"/>
          </w:tcPr>
          <w:p w:rsidR="00061EA1" w:rsidRPr="00394DA4" w:rsidRDefault="0037192D" w:rsidP="0046517B">
            <w:hyperlink r:id="rId27" w:history="1">
              <w:r w:rsidR="00061EA1" w:rsidRPr="00394DA4">
                <w:rPr>
                  <w:rStyle w:val="ae"/>
                  <w:rFonts w:eastAsia="Lucida Sans Unicode"/>
                  <w:color w:val="auto"/>
                </w:rPr>
                <w:t>http://school17-45.ucoz.ru</w:t>
              </w:r>
            </w:hyperlink>
          </w:p>
        </w:tc>
      </w:tr>
      <w:tr w:rsidR="00061EA1" w:rsidRPr="00394DA4" w:rsidTr="00061EA1">
        <w:trPr>
          <w:jc w:val="center"/>
        </w:trPr>
        <w:tc>
          <w:tcPr>
            <w:tcW w:w="1223" w:type="dxa"/>
            <w:vAlign w:val="center"/>
          </w:tcPr>
          <w:p w:rsidR="00061EA1" w:rsidRPr="00394DA4" w:rsidRDefault="00061EA1" w:rsidP="0046517B">
            <w:pPr>
              <w:jc w:val="center"/>
            </w:pPr>
            <w:r w:rsidRPr="00394DA4">
              <w:t>18</w:t>
            </w:r>
          </w:p>
        </w:tc>
        <w:tc>
          <w:tcPr>
            <w:tcW w:w="4434" w:type="dxa"/>
            <w:vAlign w:val="center"/>
          </w:tcPr>
          <w:p w:rsidR="00061EA1" w:rsidRPr="00394DA4" w:rsidRDefault="00061EA1" w:rsidP="0046517B">
            <w:r w:rsidRPr="00394DA4">
              <w:t>tschool18@mail.ru</w:t>
            </w:r>
          </w:p>
        </w:tc>
        <w:tc>
          <w:tcPr>
            <w:tcW w:w="4678" w:type="dxa"/>
            <w:vAlign w:val="center"/>
          </w:tcPr>
          <w:p w:rsidR="00061EA1" w:rsidRPr="00394DA4" w:rsidRDefault="0037192D" w:rsidP="0046517B">
            <w:hyperlink r:id="rId28" w:history="1">
              <w:r w:rsidR="00061EA1" w:rsidRPr="00394DA4">
                <w:rPr>
                  <w:rStyle w:val="ae"/>
                  <w:rFonts w:eastAsia="Lucida Sans Unicode"/>
                  <w:color w:val="auto"/>
                </w:rPr>
                <w:t>http://school18-kurgan.3dn.ru/</w:t>
              </w:r>
            </w:hyperlink>
          </w:p>
        </w:tc>
      </w:tr>
      <w:tr w:rsidR="00061EA1" w:rsidRPr="00394DA4" w:rsidTr="00061EA1">
        <w:trPr>
          <w:jc w:val="center"/>
        </w:trPr>
        <w:tc>
          <w:tcPr>
            <w:tcW w:w="1223" w:type="dxa"/>
            <w:vAlign w:val="center"/>
          </w:tcPr>
          <w:p w:rsidR="00061EA1" w:rsidRPr="00394DA4" w:rsidRDefault="00061EA1" w:rsidP="0046517B">
            <w:pPr>
              <w:jc w:val="center"/>
            </w:pPr>
            <w:r w:rsidRPr="00394DA4">
              <w:t>19</w:t>
            </w:r>
          </w:p>
        </w:tc>
        <w:tc>
          <w:tcPr>
            <w:tcW w:w="4434" w:type="dxa"/>
            <w:vAlign w:val="center"/>
          </w:tcPr>
          <w:p w:rsidR="00061EA1" w:rsidRPr="00394DA4" w:rsidRDefault="00061EA1" w:rsidP="0046517B">
            <w:r w:rsidRPr="00394DA4">
              <w:t>gimnazia_19@mail.ru</w:t>
            </w:r>
          </w:p>
        </w:tc>
        <w:tc>
          <w:tcPr>
            <w:tcW w:w="4678" w:type="dxa"/>
            <w:vAlign w:val="center"/>
          </w:tcPr>
          <w:p w:rsidR="00061EA1" w:rsidRPr="00394DA4" w:rsidRDefault="0037192D" w:rsidP="0046517B">
            <w:hyperlink r:id="rId29" w:history="1">
              <w:r w:rsidR="00061EA1" w:rsidRPr="00394DA4">
                <w:rPr>
                  <w:rStyle w:val="ae"/>
                  <w:rFonts w:eastAsia="Lucida Sans Unicode"/>
                  <w:color w:val="auto"/>
                </w:rPr>
                <w:t>http://gimn-19.narod.ru/</w:t>
              </w:r>
            </w:hyperlink>
          </w:p>
        </w:tc>
      </w:tr>
      <w:tr w:rsidR="00061EA1" w:rsidRPr="00394DA4" w:rsidTr="00061EA1">
        <w:trPr>
          <w:jc w:val="center"/>
        </w:trPr>
        <w:tc>
          <w:tcPr>
            <w:tcW w:w="1223" w:type="dxa"/>
            <w:vAlign w:val="center"/>
          </w:tcPr>
          <w:p w:rsidR="00061EA1" w:rsidRPr="00394DA4" w:rsidRDefault="00061EA1" w:rsidP="0046517B">
            <w:pPr>
              <w:jc w:val="center"/>
            </w:pPr>
            <w:r w:rsidRPr="00394DA4">
              <w:t>20</w:t>
            </w:r>
          </w:p>
        </w:tc>
        <w:tc>
          <w:tcPr>
            <w:tcW w:w="4434" w:type="dxa"/>
            <w:vAlign w:val="center"/>
          </w:tcPr>
          <w:p w:rsidR="00061EA1" w:rsidRPr="00394DA4" w:rsidRDefault="00061EA1" w:rsidP="0046517B">
            <w:r w:rsidRPr="00394DA4">
              <w:t>school20.kgn@mail.ru</w:t>
            </w:r>
          </w:p>
        </w:tc>
        <w:tc>
          <w:tcPr>
            <w:tcW w:w="4678" w:type="dxa"/>
            <w:vAlign w:val="center"/>
          </w:tcPr>
          <w:p w:rsidR="00061EA1" w:rsidRPr="00394DA4" w:rsidRDefault="0037192D" w:rsidP="0046517B">
            <w:hyperlink r:id="rId30" w:history="1">
              <w:r w:rsidR="00061EA1" w:rsidRPr="00394DA4">
                <w:rPr>
                  <w:rStyle w:val="ae"/>
                  <w:rFonts w:eastAsia="Lucida Sans Unicode"/>
                  <w:color w:val="auto"/>
                </w:rPr>
                <w:t>http://school20kurgan.narod.ru/</w:t>
              </w:r>
            </w:hyperlink>
          </w:p>
        </w:tc>
      </w:tr>
      <w:tr w:rsidR="00061EA1" w:rsidRPr="00394DA4" w:rsidTr="00061EA1">
        <w:trPr>
          <w:jc w:val="center"/>
        </w:trPr>
        <w:tc>
          <w:tcPr>
            <w:tcW w:w="1223" w:type="dxa"/>
            <w:vAlign w:val="center"/>
          </w:tcPr>
          <w:p w:rsidR="00061EA1" w:rsidRPr="00394DA4" w:rsidRDefault="00061EA1" w:rsidP="0046517B">
            <w:pPr>
              <w:jc w:val="center"/>
            </w:pPr>
            <w:r w:rsidRPr="00394DA4">
              <w:t>22</w:t>
            </w:r>
          </w:p>
        </w:tc>
        <w:tc>
          <w:tcPr>
            <w:tcW w:w="4434" w:type="dxa"/>
            <w:vAlign w:val="center"/>
          </w:tcPr>
          <w:p w:rsidR="00061EA1" w:rsidRPr="00394DA4" w:rsidRDefault="00061EA1" w:rsidP="0046517B">
            <w:r w:rsidRPr="00394DA4">
              <w:rPr>
                <w:rFonts w:eastAsia="Lucida Sans Unicode"/>
              </w:rPr>
              <w:t>scool-22-kurgan@mail.ru</w:t>
            </w:r>
          </w:p>
        </w:tc>
        <w:tc>
          <w:tcPr>
            <w:tcW w:w="4678" w:type="dxa"/>
            <w:vAlign w:val="center"/>
          </w:tcPr>
          <w:p w:rsidR="00061EA1" w:rsidRPr="00394DA4" w:rsidRDefault="0037192D" w:rsidP="0046517B">
            <w:hyperlink r:id="rId31" w:history="1">
              <w:r w:rsidR="00061EA1" w:rsidRPr="00394DA4">
                <w:rPr>
                  <w:rStyle w:val="ae"/>
                  <w:rFonts w:eastAsia="Lucida Sans Unicode"/>
                  <w:color w:val="auto"/>
                </w:rPr>
                <w:t>http://kurgan-school22.3dn.ru</w:t>
              </w:r>
            </w:hyperlink>
          </w:p>
        </w:tc>
      </w:tr>
      <w:tr w:rsidR="00061EA1" w:rsidRPr="00394DA4" w:rsidTr="00061EA1">
        <w:trPr>
          <w:jc w:val="center"/>
        </w:trPr>
        <w:tc>
          <w:tcPr>
            <w:tcW w:w="1223" w:type="dxa"/>
            <w:vAlign w:val="center"/>
          </w:tcPr>
          <w:p w:rsidR="00061EA1" w:rsidRPr="00394DA4" w:rsidRDefault="00061EA1" w:rsidP="0046517B">
            <w:pPr>
              <w:jc w:val="center"/>
            </w:pPr>
            <w:r w:rsidRPr="00394DA4">
              <w:t>23</w:t>
            </w:r>
          </w:p>
        </w:tc>
        <w:tc>
          <w:tcPr>
            <w:tcW w:w="4434" w:type="dxa"/>
            <w:vAlign w:val="center"/>
          </w:tcPr>
          <w:p w:rsidR="00061EA1" w:rsidRPr="00394DA4" w:rsidRDefault="00061EA1" w:rsidP="0046517B">
            <w:r w:rsidRPr="00394DA4">
              <w:rPr>
                <w:rFonts w:eastAsia="Lucida Sans Unicode"/>
              </w:rPr>
              <w:t>kadet-scool23@mail.ru</w:t>
            </w:r>
          </w:p>
        </w:tc>
        <w:tc>
          <w:tcPr>
            <w:tcW w:w="4678" w:type="dxa"/>
            <w:vAlign w:val="center"/>
          </w:tcPr>
          <w:p w:rsidR="00061EA1" w:rsidRPr="00394DA4" w:rsidRDefault="0037192D" w:rsidP="0046517B">
            <w:hyperlink r:id="rId32" w:history="1">
              <w:r w:rsidR="00061EA1" w:rsidRPr="00394DA4">
                <w:rPr>
                  <w:rStyle w:val="ae"/>
                  <w:rFonts w:eastAsia="Lucida Sans Unicode"/>
                  <w:color w:val="auto"/>
                </w:rPr>
                <w:t>http://kadet-school23.ucoz.ru/</w:t>
              </w:r>
            </w:hyperlink>
          </w:p>
        </w:tc>
      </w:tr>
      <w:tr w:rsidR="00061EA1" w:rsidRPr="00394DA4" w:rsidTr="00061EA1">
        <w:trPr>
          <w:jc w:val="center"/>
        </w:trPr>
        <w:tc>
          <w:tcPr>
            <w:tcW w:w="1223" w:type="dxa"/>
            <w:vAlign w:val="center"/>
          </w:tcPr>
          <w:p w:rsidR="00061EA1" w:rsidRPr="00394DA4" w:rsidRDefault="00061EA1" w:rsidP="0046517B">
            <w:pPr>
              <w:jc w:val="center"/>
            </w:pPr>
            <w:r w:rsidRPr="00394DA4">
              <w:t>24</w:t>
            </w:r>
          </w:p>
        </w:tc>
        <w:tc>
          <w:tcPr>
            <w:tcW w:w="4434" w:type="dxa"/>
            <w:vAlign w:val="center"/>
          </w:tcPr>
          <w:p w:rsidR="00061EA1" w:rsidRPr="00394DA4" w:rsidRDefault="00061EA1" w:rsidP="0046517B">
            <w:r w:rsidRPr="00394DA4">
              <w:rPr>
                <w:rFonts w:eastAsia="Lucida Sans Unicode"/>
              </w:rPr>
              <w:t>kurgan-school24@yandex.ru</w:t>
            </w:r>
          </w:p>
        </w:tc>
        <w:tc>
          <w:tcPr>
            <w:tcW w:w="4678" w:type="dxa"/>
            <w:vAlign w:val="center"/>
          </w:tcPr>
          <w:p w:rsidR="00061EA1" w:rsidRPr="00394DA4" w:rsidRDefault="0037192D" w:rsidP="0046517B">
            <w:hyperlink r:id="rId33" w:history="1">
              <w:r w:rsidR="00061EA1" w:rsidRPr="00394DA4">
                <w:rPr>
                  <w:rStyle w:val="ae"/>
                  <w:rFonts w:eastAsia="Lucida Sans Unicode"/>
                  <w:color w:val="auto"/>
                </w:rPr>
                <w:t>http://school24kurgan.ucoz.ru</w:t>
              </w:r>
            </w:hyperlink>
          </w:p>
        </w:tc>
      </w:tr>
      <w:tr w:rsidR="00061EA1" w:rsidRPr="00394DA4" w:rsidTr="00061EA1">
        <w:trPr>
          <w:jc w:val="center"/>
        </w:trPr>
        <w:tc>
          <w:tcPr>
            <w:tcW w:w="1223" w:type="dxa"/>
            <w:vAlign w:val="center"/>
          </w:tcPr>
          <w:p w:rsidR="00061EA1" w:rsidRPr="00394DA4" w:rsidRDefault="00061EA1" w:rsidP="0046517B">
            <w:pPr>
              <w:jc w:val="center"/>
            </w:pPr>
            <w:r w:rsidRPr="00394DA4">
              <w:t>26</w:t>
            </w:r>
          </w:p>
        </w:tc>
        <w:tc>
          <w:tcPr>
            <w:tcW w:w="4434" w:type="dxa"/>
            <w:vAlign w:val="center"/>
          </w:tcPr>
          <w:p w:rsidR="00061EA1" w:rsidRPr="00394DA4" w:rsidRDefault="00061EA1" w:rsidP="0046517B">
            <w:r w:rsidRPr="00394DA4">
              <w:t>skola26-45@mail.ru</w:t>
            </w:r>
          </w:p>
        </w:tc>
        <w:tc>
          <w:tcPr>
            <w:tcW w:w="4678" w:type="dxa"/>
            <w:vAlign w:val="center"/>
          </w:tcPr>
          <w:p w:rsidR="00061EA1" w:rsidRPr="00394DA4" w:rsidRDefault="0037192D" w:rsidP="0046517B">
            <w:hyperlink r:id="rId34" w:history="1">
              <w:r w:rsidR="00061EA1" w:rsidRPr="00394DA4">
                <w:rPr>
                  <w:rStyle w:val="ae"/>
                  <w:rFonts w:eastAsia="Lucida Sans Unicode"/>
                  <w:color w:val="auto"/>
                </w:rPr>
                <w:t>http://school26kurgan.ru/</w:t>
              </w:r>
            </w:hyperlink>
          </w:p>
        </w:tc>
      </w:tr>
      <w:tr w:rsidR="00061EA1" w:rsidRPr="00394DA4" w:rsidTr="00061EA1">
        <w:trPr>
          <w:jc w:val="center"/>
        </w:trPr>
        <w:tc>
          <w:tcPr>
            <w:tcW w:w="1223" w:type="dxa"/>
            <w:vAlign w:val="center"/>
          </w:tcPr>
          <w:p w:rsidR="00061EA1" w:rsidRPr="00394DA4" w:rsidRDefault="00061EA1" w:rsidP="0046517B">
            <w:pPr>
              <w:jc w:val="center"/>
            </w:pPr>
            <w:r w:rsidRPr="00394DA4">
              <w:t>27</w:t>
            </w:r>
          </w:p>
        </w:tc>
        <w:tc>
          <w:tcPr>
            <w:tcW w:w="4434" w:type="dxa"/>
            <w:vAlign w:val="center"/>
          </w:tcPr>
          <w:p w:rsidR="00061EA1" w:rsidRPr="00394DA4" w:rsidRDefault="00061EA1" w:rsidP="0046517B">
            <w:r w:rsidRPr="00394DA4">
              <w:t>gimnaz-27@yandex.ru</w:t>
            </w:r>
          </w:p>
        </w:tc>
        <w:tc>
          <w:tcPr>
            <w:tcW w:w="4678" w:type="dxa"/>
            <w:vAlign w:val="center"/>
          </w:tcPr>
          <w:p w:rsidR="00061EA1" w:rsidRPr="00394DA4" w:rsidRDefault="0037192D" w:rsidP="0046517B">
            <w:hyperlink r:id="rId35" w:history="1">
              <w:r w:rsidR="00061EA1" w:rsidRPr="00394DA4">
                <w:rPr>
                  <w:rStyle w:val="ae"/>
                  <w:rFonts w:eastAsia="Lucida Sans Unicode"/>
                  <w:color w:val="auto"/>
                </w:rPr>
                <w:t>http://gimnazia-27.3dn.ru/</w:t>
              </w:r>
            </w:hyperlink>
          </w:p>
        </w:tc>
      </w:tr>
      <w:tr w:rsidR="00061EA1" w:rsidRPr="00394DA4" w:rsidTr="00061EA1">
        <w:trPr>
          <w:jc w:val="center"/>
        </w:trPr>
        <w:tc>
          <w:tcPr>
            <w:tcW w:w="1223" w:type="dxa"/>
            <w:vAlign w:val="center"/>
          </w:tcPr>
          <w:p w:rsidR="00061EA1" w:rsidRPr="00394DA4" w:rsidRDefault="00061EA1" w:rsidP="0046517B">
            <w:pPr>
              <w:jc w:val="center"/>
            </w:pPr>
            <w:r w:rsidRPr="00394DA4">
              <w:t>28</w:t>
            </w:r>
          </w:p>
        </w:tc>
        <w:tc>
          <w:tcPr>
            <w:tcW w:w="4434" w:type="dxa"/>
            <w:vAlign w:val="center"/>
          </w:tcPr>
          <w:p w:rsidR="00061EA1" w:rsidRPr="00394DA4" w:rsidRDefault="00061EA1" w:rsidP="0046517B">
            <w:r w:rsidRPr="00394DA4">
              <w:t>45school28@mail.ru</w:t>
            </w:r>
          </w:p>
        </w:tc>
        <w:tc>
          <w:tcPr>
            <w:tcW w:w="4678" w:type="dxa"/>
            <w:vAlign w:val="center"/>
          </w:tcPr>
          <w:p w:rsidR="00061EA1" w:rsidRPr="00394DA4" w:rsidRDefault="0037192D" w:rsidP="0046517B">
            <w:pPr>
              <w:rPr>
                <w:lang w:val="en-US"/>
              </w:rPr>
            </w:pPr>
            <w:hyperlink r:id="rId36" w:tgtFrame="_blank" w:history="1">
              <w:r w:rsidR="00061EA1" w:rsidRPr="00394DA4">
                <w:rPr>
                  <w:rStyle w:val="ae"/>
                  <w:rFonts w:eastAsia="Lucida Sans Unicode"/>
                  <w:color w:val="auto"/>
                  <w:sz w:val="23"/>
                  <w:szCs w:val="23"/>
                  <w:shd w:val="clear" w:color="auto" w:fill="FFFFFF"/>
                </w:rPr>
                <w:t>http://kurgansosh28.edu45.ru</w:t>
              </w:r>
            </w:hyperlink>
          </w:p>
        </w:tc>
      </w:tr>
      <w:tr w:rsidR="00061EA1" w:rsidRPr="00394DA4" w:rsidTr="00061EA1">
        <w:trPr>
          <w:jc w:val="center"/>
        </w:trPr>
        <w:tc>
          <w:tcPr>
            <w:tcW w:w="1223" w:type="dxa"/>
            <w:vAlign w:val="center"/>
          </w:tcPr>
          <w:p w:rsidR="00061EA1" w:rsidRPr="00394DA4" w:rsidRDefault="00061EA1" w:rsidP="0046517B">
            <w:pPr>
              <w:jc w:val="center"/>
            </w:pPr>
            <w:r w:rsidRPr="00394DA4">
              <w:t>29</w:t>
            </w:r>
          </w:p>
        </w:tc>
        <w:tc>
          <w:tcPr>
            <w:tcW w:w="4434" w:type="dxa"/>
            <w:vAlign w:val="center"/>
          </w:tcPr>
          <w:p w:rsidR="00061EA1" w:rsidRPr="00394DA4" w:rsidRDefault="00061EA1" w:rsidP="0046517B">
            <w:r w:rsidRPr="00394DA4">
              <w:rPr>
                <w:rFonts w:eastAsia="Lucida Sans Unicode"/>
              </w:rPr>
              <w:t>school29_kurgan@mail.ru</w:t>
            </w:r>
          </w:p>
        </w:tc>
        <w:tc>
          <w:tcPr>
            <w:tcW w:w="4678" w:type="dxa"/>
            <w:vAlign w:val="center"/>
          </w:tcPr>
          <w:p w:rsidR="00061EA1" w:rsidRPr="00394DA4" w:rsidRDefault="0037192D" w:rsidP="0046517B">
            <w:hyperlink r:id="rId37" w:history="1">
              <w:r w:rsidR="00061EA1" w:rsidRPr="00394DA4">
                <w:rPr>
                  <w:rStyle w:val="ae"/>
                  <w:rFonts w:eastAsia="Lucida Sans Unicode"/>
                  <w:color w:val="auto"/>
                </w:rPr>
                <w:t>http://школа-29.рф</w:t>
              </w:r>
            </w:hyperlink>
          </w:p>
        </w:tc>
      </w:tr>
      <w:tr w:rsidR="00061EA1" w:rsidRPr="00394DA4" w:rsidTr="00061EA1">
        <w:trPr>
          <w:jc w:val="center"/>
        </w:trPr>
        <w:tc>
          <w:tcPr>
            <w:tcW w:w="1223" w:type="dxa"/>
            <w:vAlign w:val="center"/>
          </w:tcPr>
          <w:p w:rsidR="00061EA1" w:rsidRPr="00394DA4" w:rsidRDefault="00061EA1" w:rsidP="0046517B">
            <w:pPr>
              <w:jc w:val="center"/>
            </w:pPr>
            <w:r w:rsidRPr="00394DA4">
              <w:t>30</w:t>
            </w:r>
          </w:p>
        </w:tc>
        <w:tc>
          <w:tcPr>
            <w:tcW w:w="4434" w:type="dxa"/>
            <w:vAlign w:val="center"/>
          </w:tcPr>
          <w:p w:rsidR="00061EA1" w:rsidRPr="00394DA4" w:rsidRDefault="00061EA1" w:rsidP="0046517B">
            <w:r w:rsidRPr="00394DA4">
              <w:rPr>
                <w:rFonts w:eastAsia="Lucida Sans Unicode"/>
              </w:rPr>
              <w:t>gimnazia30@mail.ru</w:t>
            </w:r>
          </w:p>
        </w:tc>
        <w:tc>
          <w:tcPr>
            <w:tcW w:w="4678" w:type="dxa"/>
            <w:vAlign w:val="center"/>
          </w:tcPr>
          <w:p w:rsidR="00061EA1" w:rsidRPr="00394DA4" w:rsidRDefault="0037192D" w:rsidP="0046517B">
            <w:pPr>
              <w:rPr>
                <w:lang w:val="en-US"/>
              </w:rPr>
            </w:pPr>
            <w:hyperlink r:id="rId38" w:history="1">
              <w:r w:rsidR="00061EA1" w:rsidRPr="00394DA4">
                <w:rPr>
                  <w:rStyle w:val="ae"/>
                  <w:rFonts w:eastAsia="Lucida Sans Unicode"/>
                  <w:color w:val="auto"/>
                </w:rPr>
                <w:t>http://гимназия30.рф/</w:t>
              </w:r>
            </w:hyperlink>
          </w:p>
        </w:tc>
      </w:tr>
      <w:tr w:rsidR="00061EA1" w:rsidRPr="00394DA4" w:rsidTr="00061EA1">
        <w:trPr>
          <w:jc w:val="center"/>
        </w:trPr>
        <w:tc>
          <w:tcPr>
            <w:tcW w:w="1223" w:type="dxa"/>
            <w:vAlign w:val="center"/>
          </w:tcPr>
          <w:p w:rsidR="00061EA1" w:rsidRPr="00394DA4" w:rsidRDefault="00061EA1" w:rsidP="0046517B">
            <w:pPr>
              <w:jc w:val="center"/>
            </w:pPr>
            <w:r w:rsidRPr="00394DA4">
              <w:t>31</w:t>
            </w:r>
          </w:p>
        </w:tc>
        <w:tc>
          <w:tcPr>
            <w:tcW w:w="4434" w:type="dxa"/>
            <w:vAlign w:val="center"/>
          </w:tcPr>
          <w:p w:rsidR="00061EA1" w:rsidRPr="00394DA4" w:rsidRDefault="00061EA1" w:rsidP="0046517B">
            <w:r w:rsidRPr="00394DA4">
              <w:rPr>
                <w:rFonts w:eastAsia="Lucida Sans Unicode"/>
              </w:rPr>
              <w:t>gymnasium31@mail.ru</w:t>
            </w:r>
          </w:p>
        </w:tc>
        <w:tc>
          <w:tcPr>
            <w:tcW w:w="4678" w:type="dxa"/>
            <w:vAlign w:val="center"/>
          </w:tcPr>
          <w:p w:rsidR="00061EA1" w:rsidRPr="00394DA4" w:rsidRDefault="0037192D" w:rsidP="0046517B">
            <w:hyperlink r:id="rId39" w:history="1">
              <w:r w:rsidR="00061EA1" w:rsidRPr="00394DA4">
                <w:rPr>
                  <w:rStyle w:val="ae"/>
                  <w:rFonts w:eastAsia="Lucida Sans Unicode"/>
                  <w:color w:val="auto"/>
                </w:rPr>
                <w:t>http://gymn31.ucoz.ru/</w:t>
              </w:r>
            </w:hyperlink>
          </w:p>
        </w:tc>
      </w:tr>
      <w:tr w:rsidR="00061EA1" w:rsidRPr="00394DA4" w:rsidTr="00061EA1">
        <w:trPr>
          <w:jc w:val="center"/>
        </w:trPr>
        <w:tc>
          <w:tcPr>
            <w:tcW w:w="1223" w:type="dxa"/>
            <w:vAlign w:val="center"/>
          </w:tcPr>
          <w:p w:rsidR="00061EA1" w:rsidRPr="00394DA4" w:rsidRDefault="00061EA1" w:rsidP="0046517B">
            <w:pPr>
              <w:jc w:val="center"/>
            </w:pPr>
            <w:r w:rsidRPr="00394DA4">
              <w:t>32</w:t>
            </w:r>
          </w:p>
        </w:tc>
        <w:tc>
          <w:tcPr>
            <w:tcW w:w="4434" w:type="dxa"/>
            <w:vAlign w:val="center"/>
          </w:tcPr>
          <w:p w:rsidR="00061EA1" w:rsidRPr="00394DA4" w:rsidRDefault="00061EA1" w:rsidP="0046517B">
            <w:r w:rsidRPr="00394DA4">
              <w:rPr>
                <w:rFonts w:eastAsia="Lucida Sans Unicode"/>
              </w:rPr>
              <w:t>school3264@mail.ru</w:t>
            </w:r>
          </w:p>
        </w:tc>
        <w:tc>
          <w:tcPr>
            <w:tcW w:w="4678" w:type="dxa"/>
            <w:vAlign w:val="center"/>
          </w:tcPr>
          <w:p w:rsidR="00061EA1" w:rsidRPr="00394DA4" w:rsidRDefault="0037192D" w:rsidP="0046517B">
            <w:pPr>
              <w:rPr>
                <w:lang w:val="en-US"/>
              </w:rPr>
            </w:pPr>
            <w:hyperlink r:id="rId40" w:history="1">
              <w:r w:rsidR="00061EA1" w:rsidRPr="00394DA4">
                <w:rPr>
                  <w:rStyle w:val="ae"/>
                  <w:rFonts w:eastAsia="Lucida Sans Unicode"/>
                  <w:color w:val="auto"/>
                </w:rPr>
                <w:t>http://гимназия32.рф</w:t>
              </w:r>
            </w:hyperlink>
          </w:p>
        </w:tc>
      </w:tr>
      <w:tr w:rsidR="00061EA1" w:rsidRPr="00394DA4" w:rsidTr="00061EA1">
        <w:trPr>
          <w:jc w:val="center"/>
        </w:trPr>
        <w:tc>
          <w:tcPr>
            <w:tcW w:w="1223" w:type="dxa"/>
            <w:vAlign w:val="center"/>
          </w:tcPr>
          <w:p w:rsidR="00061EA1" w:rsidRPr="00394DA4" w:rsidRDefault="00061EA1" w:rsidP="0046517B">
            <w:pPr>
              <w:jc w:val="center"/>
            </w:pPr>
            <w:r w:rsidRPr="00394DA4">
              <w:t>34</w:t>
            </w:r>
          </w:p>
        </w:tc>
        <w:tc>
          <w:tcPr>
            <w:tcW w:w="4434" w:type="dxa"/>
            <w:vAlign w:val="center"/>
          </w:tcPr>
          <w:p w:rsidR="00061EA1" w:rsidRPr="00394DA4" w:rsidRDefault="00061EA1" w:rsidP="0046517B">
            <w:r w:rsidRPr="00394DA4">
              <w:t>vostok-64@mail.ru</w:t>
            </w:r>
          </w:p>
        </w:tc>
        <w:tc>
          <w:tcPr>
            <w:tcW w:w="4678" w:type="dxa"/>
            <w:vAlign w:val="center"/>
          </w:tcPr>
          <w:p w:rsidR="00061EA1" w:rsidRPr="00394DA4" w:rsidRDefault="0037192D" w:rsidP="0046517B">
            <w:hyperlink r:id="rId41" w:history="1">
              <w:r w:rsidR="00061EA1" w:rsidRPr="00394DA4">
                <w:rPr>
                  <w:rStyle w:val="ae"/>
                  <w:rFonts w:eastAsia="Lucida Sans Unicode"/>
                  <w:color w:val="auto"/>
                </w:rPr>
                <w:t>http://school34-kurgan.ucoz.ru/</w:t>
              </w:r>
            </w:hyperlink>
          </w:p>
        </w:tc>
      </w:tr>
      <w:tr w:rsidR="00061EA1" w:rsidRPr="00394DA4" w:rsidTr="00061EA1">
        <w:trPr>
          <w:jc w:val="center"/>
        </w:trPr>
        <w:tc>
          <w:tcPr>
            <w:tcW w:w="1223" w:type="dxa"/>
            <w:vAlign w:val="center"/>
          </w:tcPr>
          <w:p w:rsidR="00061EA1" w:rsidRPr="00394DA4" w:rsidRDefault="00061EA1" w:rsidP="0046517B">
            <w:pPr>
              <w:jc w:val="center"/>
            </w:pPr>
            <w:r w:rsidRPr="00394DA4">
              <w:t>36</w:t>
            </w:r>
          </w:p>
        </w:tc>
        <w:tc>
          <w:tcPr>
            <w:tcW w:w="4434" w:type="dxa"/>
            <w:vAlign w:val="center"/>
          </w:tcPr>
          <w:p w:rsidR="00061EA1" w:rsidRPr="00394DA4" w:rsidRDefault="00061EA1" w:rsidP="0046517B">
            <w:r w:rsidRPr="00394DA4">
              <w:rPr>
                <w:lang w:val="en-US"/>
              </w:rPr>
              <w:t>s</w:t>
            </w:r>
            <w:r w:rsidRPr="00394DA4">
              <w:t>chule36@yandex.ru</w:t>
            </w:r>
          </w:p>
        </w:tc>
        <w:tc>
          <w:tcPr>
            <w:tcW w:w="4678" w:type="dxa"/>
            <w:vAlign w:val="center"/>
          </w:tcPr>
          <w:p w:rsidR="00061EA1" w:rsidRPr="00394DA4" w:rsidRDefault="0037192D" w:rsidP="0046517B">
            <w:hyperlink r:id="rId42" w:history="1">
              <w:r w:rsidR="00061EA1" w:rsidRPr="00394DA4">
                <w:rPr>
                  <w:rStyle w:val="ae"/>
                  <w:rFonts w:eastAsia="Lucida Sans Unicode"/>
                  <w:color w:val="auto"/>
                </w:rPr>
                <w:t>http://schulen36.ucoz.ru/</w:t>
              </w:r>
            </w:hyperlink>
          </w:p>
        </w:tc>
      </w:tr>
      <w:tr w:rsidR="00061EA1" w:rsidRPr="00394DA4" w:rsidTr="00061EA1">
        <w:trPr>
          <w:jc w:val="center"/>
        </w:trPr>
        <w:tc>
          <w:tcPr>
            <w:tcW w:w="1223" w:type="dxa"/>
            <w:vAlign w:val="center"/>
          </w:tcPr>
          <w:p w:rsidR="00061EA1" w:rsidRPr="00394DA4" w:rsidRDefault="00061EA1" w:rsidP="0046517B">
            <w:pPr>
              <w:jc w:val="center"/>
            </w:pPr>
            <w:r w:rsidRPr="00394DA4">
              <w:t>38</w:t>
            </w:r>
          </w:p>
        </w:tc>
        <w:tc>
          <w:tcPr>
            <w:tcW w:w="4434" w:type="dxa"/>
            <w:vAlign w:val="center"/>
          </w:tcPr>
          <w:p w:rsidR="00061EA1" w:rsidRPr="00394DA4" w:rsidRDefault="00061EA1" w:rsidP="0046517B">
            <w:r w:rsidRPr="00394DA4">
              <w:t>mou_soh_38@bk.ru</w:t>
            </w:r>
          </w:p>
        </w:tc>
        <w:tc>
          <w:tcPr>
            <w:tcW w:w="4678" w:type="dxa"/>
            <w:vAlign w:val="center"/>
          </w:tcPr>
          <w:p w:rsidR="00061EA1" w:rsidRPr="00394DA4" w:rsidRDefault="0037192D" w:rsidP="0046517B">
            <w:hyperlink r:id="rId43" w:history="1">
              <w:r w:rsidR="00061EA1" w:rsidRPr="00394DA4">
                <w:rPr>
                  <w:rStyle w:val="ae"/>
                  <w:rFonts w:eastAsia="Lucida Sans Unicode"/>
                  <w:color w:val="auto"/>
                </w:rPr>
                <w:t>http://sc38.ru/news</w:t>
              </w:r>
            </w:hyperlink>
          </w:p>
        </w:tc>
      </w:tr>
      <w:tr w:rsidR="00061EA1" w:rsidRPr="00394DA4" w:rsidTr="00061EA1">
        <w:trPr>
          <w:jc w:val="center"/>
        </w:trPr>
        <w:tc>
          <w:tcPr>
            <w:tcW w:w="1223" w:type="dxa"/>
            <w:vAlign w:val="center"/>
          </w:tcPr>
          <w:p w:rsidR="00061EA1" w:rsidRPr="00394DA4" w:rsidRDefault="00061EA1" w:rsidP="0046517B">
            <w:pPr>
              <w:jc w:val="center"/>
            </w:pPr>
            <w:r w:rsidRPr="00394DA4">
              <w:t>39</w:t>
            </w:r>
          </w:p>
        </w:tc>
        <w:tc>
          <w:tcPr>
            <w:tcW w:w="4434" w:type="dxa"/>
            <w:vAlign w:val="center"/>
          </w:tcPr>
          <w:p w:rsidR="00061EA1" w:rsidRPr="00394DA4" w:rsidRDefault="00061EA1" w:rsidP="0046517B">
            <w:r w:rsidRPr="00394DA4">
              <w:t>kurganschool_39@mail.ru</w:t>
            </w:r>
          </w:p>
        </w:tc>
        <w:tc>
          <w:tcPr>
            <w:tcW w:w="4678" w:type="dxa"/>
            <w:vAlign w:val="center"/>
          </w:tcPr>
          <w:p w:rsidR="00061EA1" w:rsidRPr="00394DA4" w:rsidRDefault="0037192D" w:rsidP="0046517B">
            <w:pPr>
              <w:rPr>
                <w:lang w:val="en-US"/>
              </w:rPr>
            </w:pPr>
            <w:hyperlink r:id="rId44" w:history="1">
              <w:r w:rsidR="00061EA1" w:rsidRPr="00394DA4">
                <w:rPr>
                  <w:rStyle w:val="ae"/>
                  <w:rFonts w:eastAsia="Lucida Sans Unicode"/>
                  <w:color w:val="auto"/>
                </w:rPr>
                <w:t>http://школа39.рф</w:t>
              </w:r>
            </w:hyperlink>
          </w:p>
        </w:tc>
      </w:tr>
      <w:tr w:rsidR="00061EA1" w:rsidRPr="00394DA4" w:rsidTr="00061EA1">
        <w:trPr>
          <w:jc w:val="center"/>
        </w:trPr>
        <w:tc>
          <w:tcPr>
            <w:tcW w:w="1223" w:type="dxa"/>
            <w:vAlign w:val="center"/>
          </w:tcPr>
          <w:p w:rsidR="00061EA1" w:rsidRPr="00394DA4" w:rsidRDefault="00061EA1" w:rsidP="0046517B">
            <w:pPr>
              <w:jc w:val="center"/>
            </w:pPr>
            <w:r w:rsidRPr="00394DA4">
              <w:t>40</w:t>
            </w:r>
          </w:p>
        </w:tc>
        <w:tc>
          <w:tcPr>
            <w:tcW w:w="4434" w:type="dxa"/>
            <w:vAlign w:val="center"/>
          </w:tcPr>
          <w:p w:rsidR="00061EA1" w:rsidRPr="00394DA4" w:rsidRDefault="00061EA1" w:rsidP="0046517B">
            <w:r w:rsidRPr="00394DA4">
              <w:t>shkolasorok@yandex.ru</w:t>
            </w:r>
          </w:p>
        </w:tc>
        <w:tc>
          <w:tcPr>
            <w:tcW w:w="4678" w:type="dxa"/>
            <w:vAlign w:val="center"/>
          </w:tcPr>
          <w:p w:rsidR="00061EA1" w:rsidRPr="00394DA4" w:rsidRDefault="0037192D" w:rsidP="0046517B">
            <w:hyperlink r:id="rId45" w:history="1">
              <w:r w:rsidR="00061EA1" w:rsidRPr="00394DA4">
                <w:rPr>
                  <w:rStyle w:val="ae"/>
                  <w:rFonts w:eastAsia="Lucida Sans Unicode"/>
                  <w:color w:val="auto"/>
                </w:rPr>
                <w:t>http://school40-45.3dn.ru/</w:t>
              </w:r>
            </w:hyperlink>
          </w:p>
        </w:tc>
      </w:tr>
      <w:tr w:rsidR="00061EA1" w:rsidRPr="00394DA4" w:rsidTr="00061EA1">
        <w:trPr>
          <w:jc w:val="center"/>
        </w:trPr>
        <w:tc>
          <w:tcPr>
            <w:tcW w:w="1223" w:type="dxa"/>
            <w:vAlign w:val="center"/>
          </w:tcPr>
          <w:p w:rsidR="00061EA1" w:rsidRPr="00394DA4" w:rsidRDefault="00061EA1" w:rsidP="0046517B">
            <w:pPr>
              <w:jc w:val="center"/>
            </w:pPr>
            <w:r w:rsidRPr="00394DA4">
              <w:t>41</w:t>
            </w:r>
          </w:p>
        </w:tc>
        <w:tc>
          <w:tcPr>
            <w:tcW w:w="4434" w:type="dxa"/>
            <w:vAlign w:val="center"/>
          </w:tcPr>
          <w:p w:rsidR="00061EA1" w:rsidRPr="00394DA4" w:rsidRDefault="00061EA1" w:rsidP="0046517B">
            <w:r w:rsidRPr="00394DA4">
              <w:t>moy41@list.ru</w:t>
            </w:r>
          </w:p>
        </w:tc>
        <w:tc>
          <w:tcPr>
            <w:tcW w:w="4678" w:type="dxa"/>
            <w:vAlign w:val="center"/>
          </w:tcPr>
          <w:p w:rsidR="00061EA1" w:rsidRPr="00394DA4" w:rsidRDefault="0037192D" w:rsidP="0046517B">
            <w:hyperlink r:id="rId46" w:history="1">
              <w:r w:rsidR="00061EA1" w:rsidRPr="00394DA4">
                <w:rPr>
                  <w:rStyle w:val="ae"/>
                  <w:rFonts w:eastAsia="Lucida Sans Unicode"/>
                  <w:color w:val="auto"/>
                </w:rPr>
                <w:t>http://kschool41.3dn.ru/</w:t>
              </w:r>
            </w:hyperlink>
          </w:p>
        </w:tc>
      </w:tr>
      <w:tr w:rsidR="00061EA1" w:rsidRPr="00394DA4" w:rsidTr="00061EA1">
        <w:trPr>
          <w:jc w:val="center"/>
        </w:trPr>
        <w:tc>
          <w:tcPr>
            <w:tcW w:w="1223" w:type="dxa"/>
            <w:vAlign w:val="center"/>
          </w:tcPr>
          <w:p w:rsidR="00061EA1" w:rsidRPr="00394DA4" w:rsidRDefault="00061EA1" w:rsidP="0046517B">
            <w:pPr>
              <w:jc w:val="center"/>
            </w:pPr>
            <w:r w:rsidRPr="00394DA4">
              <w:t>42</w:t>
            </w:r>
          </w:p>
        </w:tc>
        <w:tc>
          <w:tcPr>
            <w:tcW w:w="4434" w:type="dxa"/>
            <w:vAlign w:val="center"/>
          </w:tcPr>
          <w:p w:rsidR="00061EA1" w:rsidRPr="00394DA4" w:rsidRDefault="00061EA1" w:rsidP="0046517B">
            <w:r w:rsidRPr="00394DA4">
              <w:t>schkola42@rambler.ru</w:t>
            </w:r>
          </w:p>
        </w:tc>
        <w:tc>
          <w:tcPr>
            <w:tcW w:w="4678" w:type="dxa"/>
            <w:vAlign w:val="center"/>
          </w:tcPr>
          <w:p w:rsidR="00061EA1" w:rsidRPr="00394DA4" w:rsidRDefault="0037192D" w:rsidP="0046517B">
            <w:hyperlink r:id="rId47" w:history="1">
              <w:r w:rsidR="00061EA1" w:rsidRPr="00394DA4">
                <w:rPr>
                  <w:rStyle w:val="ae"/>
                  <w:rFonts w:eastAsia="Lucida Sans Unicode"/>
                  <w:color w:val="auto"/>
                </w:rPr>
                <w:t>http://school42.3dn.ru</w:t>
              </w:r>
            </w:hyperlink>
          </w:p>
        </w:tc>
      </w:tr>
      <w:tr w:rsidR="00061EA1" w:rsidRPr="00394DA4" w:rsidTr="00061EA1">
        <w:trPr>
          <w:jc w:val="center"/>
        </w:trPr>
        <w:tc>
          <w:tcPr>
            <w:tcW w:w="1223" w:type="dxa"/>
            <w:vAlign w:val="center"/>
          </w:tcPr>
          <w:p w:rsidR="00061EA1" w:rsidRPr="00394DA4" w:rsidRDefault="00061EA1" w:rsidP="0046517B">
            <w:pPr>
              <w:jc w:val="center"/>
            </w:pPr>
            <w:r w:rsidRPr="00394DA4">
              <w:t>43</w:t>
            </w:r>
          </w:p>
        </w:tc>
        <w:tc>
          <w:tcPr>
            <w:tcW w:w="4434" w:type="dxa"/>
            <w:vAlign w:val="center"/>
          </w:tcPr>
          <w:p w:rsidR="00061EA1" w:rsidRPr="00394DA4" w:rsidRDefault="00061EA1" w:rsidP="0046517B">
            <w:r w:rsidRPr="00394DA4">
              <w:t>school43-45@mail.ru</w:t>
            </w:r>
          </w:p>
        </w:tc>
        <w:tc>
          <w:tcPr>
            <w:tcW w:w="4678" w:type="dxa"/>
            <w:vAlign w:val="center"/>
          </w:tcPr>
          <w:p w:rsidR="00061EA1" w:rsidRPr="00394DA4" w:rsidRDefault="0037192D" w:rsidP="0046517B">
            <w:hyperlink r:id="rId48" w:history="1">
              <w:r w:rsidR="00061EA1" w:rsidRPr="00394DA4">
                <w:rPr>
                  <w:rStyle w:val="ae"/>
                  <w:rFonts w:eastAsia="Lucida Sans Unicode"/>
                  <w:color w:val="auto"/>
                </w:rPr>
                <w:t>http://43school.ru/</w:t>
              </w:r>
            </w:hyperlink>
          </w:p>
        </w:tc>
      </w:tr>
      <w:tr w:rsidR="00061EA1" w:rsidRPr="00394DA4" w:rsidTr="00061EA1">
        <w:trPr>
          <w:jc w:val="center"/>
        </w:trPr>
        <w:tc>
          <w:tcPr>
            <w:tcW w:w="1223" w:type="dxa"/>
            <w:vAlign w:val="center"/>
          </w:tcPr>
          <w:p w:rsidR="00061EA1" w:rsidRPr="00394DA4" w:rsidRDefault="00061EA1" w:rsidP="0046517B">
            <w:pPr>
              <w:jc w:val="center"/>
            </w:pPr>
            <w:r w:rsidRPr="00394DA4">
              <w:t>44</w:t>
            </w:r>
          </w:p>
        </w:tc>
        <w:tc>
          <w:tcPr>
            <w:tcW w:w="4434" w:type="dxa"/>
            <w:vAlign w:val="center"/>
          </w:tcPr>
          <w:p w:rsidR="00061EA1" w:rsidRPr="00394DA4" w:rsidRDefault="00061EA1" w:rsidP="0046517B">
            <w:r w:rsidRPr="00394DA4">
              <w:rPr>
                <w:rFonts w:eastAsia="Lucida Sans Unicode"/>
              </w:rPr>
              <w:t>kurgan.school44@rambler.ru</w:t>
            </w:r>
          </w:p>
        </w:tc>
        <w:tc>
          <w:tcPr>
            <w:tcW w:w="4678" w:type="dxa"/>
            <w:vAlign w:val="center"/>
          </w:tcPr>
          <w:p w:rsidR="00061EA1" w:rsidRPr="00394DA4" w:rsidRDefault="0037192D" w:rsidP="0046517B">
            <w:hyperlink r:id="rId49" w:history="1">
              <w:r w:rsidR="00061EA1" w:rsidRPr="00394DA4">
                <w:rPr>
                  <w:rStyle w:val="ae"/>
                  <w:rFonts w:eastAsia="Lucida Sans Unicode"/>
                  <w:color w:val="auto"/>
                </w:rPr>
                <w:t>http://schooli44.ucoz.ru/</w:t>
              </w:r>
            </w:hyperlink>
          </w:p>
        </w:tc>
      </w:tr>
      <w:tr w:rsidR="00061EA1" w:rsidRPr="00394DA4" w:rsidTr="00061EA1">
        <w:trPr>
          <w:jc w:val="center"/>
        </w:trPr>
        <w:tc>
          <w:tcPr>
            <w:tcW w:w="1223" w:type="dxa"/>
            <w:vAlign w:val="center"/>
          </w:tcPr>
          <w:p w:rsidR="00061EA1" w:rsidRPr="00394DA4" w:rsidRDefault="00061EA1" w:rsidP="0046517B">
            <w:pPr>
              <w:jc w:val="center"/>
            </w:pPr>
            <w:r w:rsidRPr="00394DA4">
              <w:t>45</w:t>
            </w:r>
          </w:p>
        </w:tc>
        <w:tc>
          <w:tcPr>
            <w:tcW w:w="4434" w:type="dxa"/>
            <w:vAlign w:val="center"/>
          </w:tcPr>
          <w:p w:rsidR="00061EA1" w:rsidRPr="00394DA4" w:rsidRDefault="00061EA1" w:rsidP="0046517B">
            <w:r w:rsidRPr="00394DA4">
              <w:rPr>
                <w:rFonts w:eastAsia="Lucida Sans Unicode"/>
              </w:rPr>
              <w:t>school45-kurgan@yandex.ru</w:t>
            </w:r>
          </w:p>
        </w:tc>
        <w:tc>
          <w:tcPr>
            <w:tcW w:w="4678" w:type="dxa"/>
            <w:vAlign w:val="center"/>
          </w:tcPr>
          <w:p w:rsidR="00061EA1" w:rsidRPr="00394DA4" w:rsidRDefault="0037192D" w:rsidP="0046517B">
            <w:hyperlink r:id="rId50" w:history="1">
              <w:r w:rsidR="00061EA1" w:rsidRPr="00394DA4">
                <w:rPr>
                  <w:rStyle w:val="ae"/>
                  <w:rFonts w:eastAsia="Lucida Sans Unicode"/>
                  <w:color w:val="auto"/>
                  <w:lang w:val="en-US"/>
                </w:rPr>
                <w:t>http</w:t>
              </w:r>
              <w:r w:rsidR="00061EA1" w:rsidRPr="00394DA4">
                <w:rPr>
                  <w:rStyle w:val="ae"/>
                  <w:rFonts w:eastAsia="Lucida Sans Unicode"/>
                  <w:color w:val="auto"/>
                </w:rPr>
                <w:t>://</w:t>
              </w:r>
              <w:r w:rsidR="00061EA1" w:rsidRPr="00394DA4">
                <w:rPr>
                  <w:rStyle w:val="ae"/>
                  <w:rFonts w:eastAsia="Lucida Sans Unicode"/>
                  <w:color w:val="auto"/>
                  <w:lang w:val="en-US"/>
                </w:rPr>
                <w:t>school</w:t>
              </w:r>
              <w:r w:rsidR="00061EA1" w:rsidRPr="00394DA4">
                <w:rPr>
                  <w:rStyle w:val="ae"/>
                  <w:rFonts w:eastAsia="Lucida Sans Unicode"/>
                  <w:color w:val="auto"/>
                </w:rPr>
                <w:t>45-</w:t>
              </w:r>
              <w:r w:rsidR="00061EA1" w:rsidRPr="00394DA4">
                <w:rPr>
                  <w:rStyle w:val="ae"/>
                  <w:rFonts w:eastAsia="Lucida Sans Unicode"/>
                  <w:color w:val="auto"/>
                  <w:lang w:val="en-US"/>
                </w:rPr>
                <w:t>kurgan</w:t>
              </w:r>
              <w:r w:rsidR="00061EA1" w:rsidRPr="00394DA4">
                <w:rPr>
                  <w:rStyle w:val="ae"/>
                  <w:rFonts w:eastAsia="Lucida Sans Unicode"/>
                  <w:color w:val="auto"/>
                </w:rPr>
                <w:t>.</w:t>
              </w:r>
              <w:proofErr w:type="spellStart"/>
              <w:r w:rsidR="00061EA1" w:rsidRPr="00394DA4">
                <w:rPr>
                  <w:rStyle w:val="ae"/>
                  <w:rFonts w:eastAsia="Lucida Sans Unicode"/>
                  <w:color w:val="auto"/>
                  <w:lang w:val="en-US"/>
                </w:rPr>
                <w:t>ucoz</w:t>
              </w:r>
              <w:proofErr w:type="spellEnd"/>
              <w:r w:rsidR="00061EA1" w:rsidRPr="00394DA4">
                <w:rPr>
                  <w:rStyle w:val="ae"/>
                  <w:rFonts w:eastAsia="Lucida Sans Unicode"/>
                  <w:color w:val="auto"/>
                </w:rPr>
                <w:t>.</w:t>
              </w:r>
              <w:proofErr w:type="spellStart"/>
              <w:r w:rsidR="00061EA1" w:rsidRPr="00394DA4">
                <w:rPr>
                  <w:rStyle w:val="ae"/>
                  <w:rFonts w:eastAsia="Lucida Sans Unicode"/>
                  <w:color w:val="auto"/>
                  <w:lang w:val="en-US"/>
                </w:rPr>
                <w:t>ru</w:t>
              </w:r>
              <w:proofErr w:type="spellEnd"/>
              <w:r w:rsidR="00061EA1" w:rsidRPr="00394DA4">
                <w:rPr>
                  <w:rStyle w:val="ae"/>
                  <w:rFonts w:eastAsia="Lucida Sans Unicode"/>
                  <w:color w:val="auto"/>
                </w:rPr>
                <w:t>/</w:t>
              </w:r>
            </w:hyperlink>
          </w:p>
        </w:tc>
      </w:tr>
      <w:tr w:rsidR="00061EA1" w:rsidRPr="00394DA4" w:rsidTr="00061EA1">
        <w:trPr>
          <w:jc w:val="center"/>
        </w:trPr>
        <w:tc>
          <w:tcPr>
            <w:tcW w:w="1223" w:type="dxa"/>
            <w:vAlign w:val="center"/>
          </w:tcPr>
          <w:p w:rsidR="00061EA1" w:rsidRPr="00394DA4" w:rsidRDefault="00061EA1" w:rsidP="0046517B">
            <w:pPr>
              <w:jc w:val="center"/>
            </w:pPr>
            <w:r w:rsidRPr="00394DA4">
              <w:t>46</w:t>
            </w:r>
          </w:p>
        </w:tc>
        <w:tc>
          <w:tcPr>
            <w:tcW w:w="4434" w:type="dxa"/>
            <w:vAlign w:val="center"/>
          </w:tcPr>
          <w:p w:rsidR="00061EA1" w:rsidRPr="00394DA4" w:rsidRDefault="00061EA1" w:rsidP="0046517B">
            <w:r w:rsidRPr="00394DA4">
              <w:t>shoola-n46@mail.ru</w:t>
            </w:r>
          </w:p>
        </w:tc>
        <w:tc>
          <w:tcPr>
            <w:tcW w:w="4678" w:type="dxa"/>
            <w:vAlign w:val="center"/>
          </w:tcPr>
          <w:p w:rsidR="00061EA1" w:rsidRPr="00394DA4" w:rsidRDefault="0037192D" w:rsidP="0046517B">
            <w:hyperlink r:id="rId51" w:history="1">
              <w:r w:rsidR="00061EA1" w:rsidRPr="00394DA4">
                <w:rPr>
                  <w:rStyle w:val="ae"/>
                  <w:rFonts w:eastAsia="Lucida Sans Unicode"/>
                  <w:color w:val="auto"/>
                </w:rPr>
                <w:t>http://school46.org/</w:t>
              </w:r>
            </w:hyperlink>
          </w:p>
        </w:tc>
      </w:tr>
      <w:tr w:rsidR="00061EA1" w:rsidRPr="00394DA4" w:rsidTr="00061EA1">
        <w:trPr>
          <w:jc w:val="center"/>
        </w:trPr>
        <w:tc>
          <w:tcPr>
            <w:tcW w:w="1223" w:type="dxa"/>
            <w:vAlign w:val="center"/>
          </w:tcPr>
          <w:p w:rsidR="00061EA1" w:rsidRPr="00394DA4" w:rsidRDefault="00061EA1" w:rsidP="0046517B">
            <w:pPr>
              <w:jc w:val="center"/>
            </w:pPr>
            <w:r w:rsidRPr="00394DA4">
              <w:t>47</w:t>
            </w:r>
          </w:p>
        </w:tc>
        <w:tc>
          <w:tcPr>
            <w:tcW w:w="4434" w:type="dxa"/>
            <w:vAlign w:val="center"/>
          </w:tcPr>
          <w:p w:rsidR="00061EA1" w:rsidRPr="00394DA4" w:rsidRDefault="00061EA1" w:rsidP="0046517B">
            <w:r w:rsidRPr="00394DA4">
              <w:rPr>
                <w:rFonts w:eastAsia="Lucida Sans Unicode"/>
              </w:rPr>
              <w:t>lingschool.47kgn@mail.ru</w:t>
            </w:r>
          </w:p>
        </w:tc>
        <w:tc>
          <w:tcPr>
            <w:tcW w:w="4678" w:type="dxa"/>
            <w:vAlign w:val="center"/>
          </w:tcPr>
          <w:p w:rsidR="00061EA1" w:rsidRPr="00394DA4" w:rsidRDefault="0037192D" w:rsidP="0046517B">
            <w:hyperlink r:id="rId52" w:history="1">
              <w:r w:rsidR="00061EA1" w:rsidRPr="00394DA4">
                <w:rPr>
                  <w:rStyle w:val="ae"/>
                  <w:rFonts w:eastAsia="Lucida Sans Unicode"/>
                  <w:color w:val="auto"/>
                </w:rPr>
                <w:t>http://ling47.ru/</w:t>
              </w:r>
            </w:hyperlink>
          </w:p>
        </w:tc>
      </w:tr>
      <w:tr w:rsidR="00061EA1" w:rsidRPr="00394DA4" w:rsidTr="00061EA1">
        <w:trPr>
          <w:jc w:val="center"/>
        </w:trPr>
        <w:tc>
          <w:tcPr>
            <w:tcW w:w="1223" w:type="dxa"/>
            <w:vAlign w:val="center"/>
          </w:tcPr>
          <w:p w:rsidR="00061EA1" w:rsidRPr="00394DA4" w:rsidRDefault="00061EA1" w:rsidP="0046517B">
            <w:pPr>
              <w:jc w:val="center"/>
            </w:pPr>
            <w:r w:rsidRPr="00394DA4">
              <w:t>48</w:t>
            </w:r>
          </w:p>
        </w:tc>
        <w:tc>
          <w:tcPr>
            <w:tcW w:w="4434" w:type="dxa"/>
            <w:vAlign w:val="center"/>
          </w:tcPr>
          <w:p w:rsidR="00061EA1" w:rsidRPr="00394DA4" w:rsidRDefault="00061EA1" w:rsidP="0046517B">
            <w:r w:rsidRPr="00394DA4">
              <w:t>48school@rambler.ru</w:t>
            </w:r>
          </w:p>
        </w:tc>
        <w:tc>
          <w:tcPr>
            <w:tcW w:w="4678" w:type="dxa"/>
            <w:vAlign w:val="center"/>
          </w:tcPr>
          <w:p w:rsidR="00061EA1" w:rsidRPr="00394DA4" w:rsidRDefault="0037192D" w:rsidP="0046517B">
            <w:hyperlink r:id="rId53" w:history="1">
              <w:r w:rsidR="00061EA1" w:rsidRPr="00394DA4">
                <w:rPr>
                  <w:rStyle w:val="ae"/>
                  <w:rFonts w:eastAsia="Lucida Sans Unicode"/>
                  <w:color w:val="auto"/>
                </w:rPr>
                <w:t>http://48-school.ucoz.ru</w:t>
              </w:r>
            </w:hyperlink>
          </w:p>
        </w:tc>
      </w:tr>
      <w:tr w:rsidR="00061EA1" w:rsidRPr="00394DA4" w:rsidTr="00061EA1">
        <w:trPr>
          <w:jc w:val="center"/>
        </w:trPr>
        <w:tc>
          <w:tcPr>
            <w:tcW w:w="1223" w:type="dxa"/>
            <w:vAlign w:val="center"/>
          </w:tcPr>
          <w:p w:rsidR="00061EA1" w:rsidRPr="00394DA4" w:rsidRDefault="00061EA1" w:rsidP="0046517B">
            <w:pPr>
              <w:jc w:val="center"/>
            </w:pPr>
            <w:r w:rsidRPr="00394DA4">
              <w:t>49</w:t>
            </w:r>
          </w:p>
        </w:tc>
        <w:tc>
          <w:tcPr>
            <w:tcW w:w="4434" w:type="dxa"/>
            <w:vAlign w:val="center"/>
          </w:tcPr>
          <w:p w:rsidR="00061EA1" w:rsidRPr="00394DA4" w:rsidRDefault="00061EA1" w:rsidP="0046517B">
            <w:r w:rsidRPr="00394DA4">
              <w:rPr>
                <w:rFonts w:eastAsia="Lucida Sans Unicode"/>
                <w:shd w:val="clear" w:color="auto" w:fill="FFFFFF"/>
              </w:rPr>
              <w:t>school49kurgan@yandex.ru</w:t>
            </w:r>
          </w:p>
        </w:tc>
        <w:tc>
          <w:tcPr>
            <w:tcW w:w="4678" w:type="dxa"/>
            <w:vAlign w:val="center"/>
          </w:tcPr>
          <w:p w:rsidR="00061EA1" w:rsidRPr="00394DA4" w:rsidRDefault="0037192D" w:rsidP="0046517B">
            <w:hyperlink r:id="rId54" w:history="1">
              <w:r w:rsidR="00061EA1" w:rsidRPr="00394DA4">
                <w:rPr>
                  <w:rStyle w:val="ae"/>
                  <w:rFonts w:eastAsia="Lucida Sans Unicode"/>
                  <w:color w:val="auto"/>
                </w:rPr>
                <w:t>http://49school.ru</w:t>
              </w:r>
            </w:hyperlink>
          </w:p>
        </w:tc>
      </w:tr>
      <w:tr w:rsidR="00061EA1" w:rsidRPr="00394DA4" w:rsidTr="00061EA1">
        <w:trPr>
          <w:jc w:val="center"/>
        </w:trPr>
        <w:tc>
          <w:tcPr>
            <w:tcW w:w="1223" w:type="dxa"/>
            <w:vAlign w:val="center"/>
          </w:tcPr>
          <w:p w:rsidR="00061EA1" w:rsidRPr="00394DA4" w:rsidRDefault="00061EA1" w:rsidP="0046517B">
            <w:pPr>
              <w:jc w:val="center"/>
            </w:pPr>
            <w:r w:rsidRPr="00394DA4">
              <w:t>50</w:t>
            </w:r>
          </w:p>
        </w:tc>
        <w:tc>
          <w:tcPr>
            <w:tcW w:w="4434" w:type="dxa"/>
            <w:vAlign w:val="center"/>
          </w:tcPr>
          <w:p w:rsidR="00061EA1" w:rsidRPr="00394DA4" w:rsidRDefault="00061EA1" w:rsidP="0046517B">
            <w:r w:rsidRPr="00394DA4">
              <w:rPr>
                <w:rFonts w:eastAsia="Lucida Sans Unicode"/>
              </w:rPr>
              <w:t>mou50@yandex.ru</w:t>
            </w:r>
          </w:p>
        </w:tc>
        <w:tc>
          <w:tcPr>
            <w:tcW w:w="4678" w:type="dxa"/>
            <w:vAlign w:val="center"/>
          </w:tcPr>
          <w:p w:rsidR="00061EA1" w:rsidRPr="00394DA4" w:rsidRDefault="0037192D" w:rsidP="0046517B">
            <w:hyperlink r:id="rId55" w:history="1">
              <w:r w:rsidR="00061EA1" w:rsidRPr="00394DA4">
                <w:rPr>
                  <w:rStyle w:val="ae"/>
                  <w:rFonts w:eastAsia="Lucida Sans Unicode"/>
                  <w:color w:val="auto"/>
                </w:rPr>
                <w:t>http://mou50.reg45.ru/</w:t>
              </w:r>
            </w:hyperlink>
          </w:p>
        </w:tc>
      </w:tr>
      <w:tr w:rsidR="00061EA1" w:rsidRPr="00394DA4" w:rsidTr="00061EA1">
        <w:trPr>
          <w:jc w:val="center"/>
        </w:trPr>
        <w:tc>
          <w:tcPr>
            <w:tcW w:w="1223" w:type="dxa"/>
            <w:vAlign w:val="center"/>
          </w:tcPr>
          <w:p w:rsidR="00061EA1" w:rsidRPr="00394DA4" w:rsidRDefault="00061EA1" w:rsidP="0046517B">
            <w:pPr>
              <w:jc w:val="center"/>
            </w:pPr>
            <w:r w:rsidRPr="00394DA4">
              <w:t>51</w:t>
            </w:r>
          </w:p>
        </w:tc>
        <w:tc>
          <w:tcPr>
            <w:tcW w:w="4434" w:type="dxa"/>
            <w:vAlign w:val="center"/>
          </w:tcPr>
          <w:p w:rsidR="00061EA1" w:rsidRPr="00394DA4" w:rsidRDefault="00061EA1" w:rsidP="0046517B">
            <w:r w:rsidRPr="00394DA4">
              <w:rPr>
                <w:rFonts w:eastAsia="Lucida Sans Unicode"/>
              </w:rPr>
              <w:t>mou51-keramzit@mail.ru</w:t>
            </w:r>
          </w:p>
        </w:tc>
        <w:tc>
          <w:tcPr>
            <w:tcW w:w="4678" w:type="dxa"/>
            <w:vAlign w:val="center"/>
          </w:tcPr>
          <w:p w:rsidR="00061EA1" w:rsidRPr="00394DA4" w:rsidRDefault="0037192D" w:rsidP="0046517B">
            <w:hyperlink r:id="rId56" w:history="1">
              <w:r w:rsidR="00061EA1" w:rsidRPr="00394DA4">
                <w:rPr>
                  <w:rStyle w:val="ae"/>
                  <w:rFonts w:eastAsia="Lucida Sans Unicode"/>
                  <w:color w:val="auto"/>
                </w:rPr>
                <w:t>http://school51.web44.net/</w:t>
              </w:r>
            </w:hyperlink>
          </w:p>
        </w:tc>
      </w:tr>
      <w:tr w:rsidR="00061EA1" w:rsidRPr="00394DA4" w:rsidTr="00061EA1">
        <w:trPr>
          <w:jc w:val="center"/>
        </w:trPr>
        <w:tc>
          <w:tcPr>
            <w:tcW w:w="1223" w:type="dxa"/>
            <w:vAlign w:val="center"/>
          </w:tcPr>
          <w:p w:rsidR="00061EA1" w:rsidRPr="00394DA4" w:rsidRDefault="00061EA1" w:rsidP="0046517B">
            <w:pPr>
              <w:jc w:val="center"/>
            </w:pPr>
            <w:r w:rsidRPr="00394DA4">
              <w:t>52</w:t>
            </w:r>
          </w:p>
        </w:tc>
        <w:tc>
          <w:tcPr>
            <w:tcW w:w="4434" w:type="dxa"/>
            <w:vAlign w:val="center"/>
          </w:tcPr>
          <w:p w:rsidR="00061EA1" w:rsidRPr="00394DA4" w:rsidRDefault="00061EA1" w:rsidP="0046517B">
            <w:r w:rsidRPr="00394DA4">
              <w:rPr>
                <w:rFonts w:eastAsia="Lucida Sans Unicode"/>
              </w:rPr>
              <w:t>school52_kurgan@mail.ru</w:t>
            </w:r>
          </w:p>
        </w:tc>
        <w:tc>
          <w:tcPr>
            <w:tcW w:w="4678" w:type="dxa"/>
            <w:vAlign w:val="center"/>
          </w:tcPr>
          <w:p w:rsidR="00061EA1" w:rsidRPr="00394DA4" w:rsidRDefault="0037192D" w:rsidP="0046517B">
            <w:hyperlink r:id="rId57" w:history="1">
              <w:r w:rsidR="00061EA1" w:rsidRPr="00394DA4">
                <w:rPr>
                  <w:rStyle w:val="ae"/>
                  <w:rFonts w:eastAsia="Lucida Sans Unicode"/>
                  <w:color w:val="auto"/>
                </w:rPr>
                <w:t>http://www.schkola52-45.narod.ru</w:t>
              </w:r>
            </w:hyperlink>
          </w:p>
        </w:tc>
      </w:tr>
      <w:tr w:rsidR="00061EA1" w:rsidRPr="00394DA4" w:rsidTr="00061EA1">
        <w:trPr>
          <w:trHeight w:val="151"/>
          <w:jc w:val="center"/>
        </w:trPr>
        <w:tc>
          <w:tcPr>
            <w:tcW w:w="1223" w:type="dxa"/>
            <w:vAlign w:val="center"/>
          </w:tcPr>
          <w:p w:rsidR="00061EA1" w:rsidRPr="00394DA4" w:rsidRDefault="00061EA1" w:rsidP="0046517B">
            <w:pPr>
              <w:jc w:val="center"/>
            </w:pPr>
            <w:r w:rsidRPr="00394DA4">
              <w:t>53</w:t>
            </w:r>
          </w:p>
        </w:tc>
        <w:tc>
          <w:tcPr>
            <w:tcW w:w="4434" w:type="dxa"/>
            <w:vAlign w:val="center"/>
          </w:tcPr>
          <w:p w:rsidR="00061EA1" w:rsidRPr="00394DA4" w:rsidRDefault="00061EA1" w:rsidP="0046517B">
            <w:r w:rsidRPr="00394DA4">
              <w:rPr>
                <w:rFonts w:eastAsia="Lucida Sans Unicode"/>
              </w:rPr>
              <w:t>shkola53@mail.ru</w:t>
            </w:r>
          </w:p>
        </w:tc>
        <w:tc>
          <w:tcPr>
            <w:tcW w:w="4678" w:type="dxa"/>
            <w:vAlign w:val="center"/>
          </w:tcPr>
          <w:p w:rsidR="00061EA1" w:rsidRPr="00394DA4" w:rsidRDefault="0037192D" w:rsidP="0046517B">
            <w:hyperlink r:id="rId58" w:history="1">
              <w:r w:rsidR="00061EA1" w:rsidRPr="00394DA4">
                <w:rPr>
                  <w:rStyle w:val="ae"/>
                  <w:rFonts w:eastAsia="Lucida Sans Unicode"/>
                  <w:color w:val="auto"/>
                </w:rPr>
                <w:t>http://shkola53.ucoz.ru/</w:t>
              </w:r>
            </w:hyperlink>
          </w:p>
        </w:tc>
      </w:tr>
      <w:tr w:rsidR="00061EA1" w:rsidRPr="00394DA4" w:rsidTr="00061EA1">
        <w:trPr>
          <w:jc w:val="center"/>
        </w:trPr>
        <w:tc>
          <w:tcPr>
            <w:tcW w:w="1223" w:type="dxa"/>
            <w:vAlign w:val="center"/>
          </w:tcPr>
          <w:p w:rsidR="00061EA1" w:rsidRPr="00394DA4" w:rsidRDefault="00061EA1" w:rsidP="0046517B">
            <w:pPr>
              <w:jc w:val="center"/>
            </w:pPr>
            <w:r w:rsidRPr="00394DA4">
              <w:t>55</w:t>
            </w:r>
          </w:p>
        </w:tc>
        <w:tc>
          <w:tcPr>
            <w:tcW w:w="4434" w:type="dxa"/>
            <w:vAlign w:val="center"/>
          </w:tcPr>
          <w:p w:rsidR="00061EA1" w:rsidRPr="00394DA4" w:rsidRDefault="00061EA1" w:rsidP="0046517B">
            <w:r w:rsidRPr="00394DA4">
              <w:rPr>
                <w:rFonts w:eastAsia="Lucida Sans Unicode"/>
              </w:rPr>
              <w:t>school-55@</w:t>
            </w:r>
            <w:proofErr w:type="spellStart"/>
            <w:r w:rsidRPr="00394DA4">
              <w:rPr>
                <w:rFonts w:eastAsia="Lucida Sans Unicode"/>
                <w:lang w:val="en-US"/>
              </w:rPr>
              <w:t>bk</w:t>
            </w:r>
            <w:proofErr w:type="spellEnd"/>
            <w:r w:rsidRPr="00394DA4">
              <w:rPr>
                <w:rFonts w:eastAsia="Lucida Sans Unicode"/>
              </w:rPr>
              <w:t>.</w:t>
            </w:r>
            <w:proofErr w:type="spellStart"/>
            <w:r w:rsidRPr="00394DA4">
              <w:rPr>
                <w:rFonts w:eastAsia="Lucida Sans Unicode"/>
              </w:rPr>
              <w:t>ru</w:t>
            </w:r>
            <w:proofErr w:type="spellEnd"/>
          </w:p>
        </w:tc>
        <w:tc>
          <w:tcPr>
            <w:tcW w:w="4678" w:type="dxa"/>
            <w:vAlign w:val="center"/>
          </w:tcPr>
          <w:p w:rsidR="00061EA1" w:rsidRPr="00394DA4" w:rsidRDefault="0037192D" w:rsidP="0046517B">
            <w:hyperlink r:id="rId59" w:history="1">
              <w:r w:rsidR="00061EA1" w:rsidRPr="00394DA4">
                <w:rPr>
                  <w:rStyle w:val="ae"/>
                  <w:rFonts w:eastAsia="Lucida Sans Unicode"/>
                  <w:color w:val="auto"/>
                </w:rPr>
                <w:t>http://glinky-school.ucoz.ru/</w:t>
              </w:r>
            </w:hyperlink>
          </w:p>
        </w:tc>
      </w:tr>
      <w:tr w:rsidR="00061EA1" w:rsidRPr="00394DA4" w:rsidTr="00061EA1">
        <w:trPr>
          <w:jc w:val="center"/>
        </w:trPr>
        <w:tc>
          <w:tcPr>
            <w:tcW w:w="1223" w:type="dxa"/>
            <w:vAlign w:val="center"/>
          </w:tcPr>
          <w:p w:rsidR="00061EA1" w:rsidRPr="00394DA4" w:rsidRDefault="00061EA1" w:rsidP="0046517B">
            <w:pPr>
              <w:jc w:val="center"/>
            </w:pPr>
            <w:r w:rsidRPr="00394DA4">
              <w:t>56</w:t>
            </w:r>
          </w:p>
        </w:tc>
        <w:tc>
          <w:tcPr>
            <w:tcW w:w="4434" w:type="dxa"/>
            <w:vAlign w:val="center"/>
          </w:tcPr>
          <w:p w:rsidR="00061EA1" w:rsidRPr="00394DA4" w:rsidRDefault="00061EA1" w:rsidP="0046517B">
            <w:r w:rsidRPr="00394DA4">
              <w:rPr>
                <w:rFonts w:eastAsia="Lucida Sans Unicode"/>
              </w:rPr>
              <w:t>sch5607@inbox.ru</w:t>
            </w:r>
          </w:p>
        </w:tc>
        <w:tc>
          <w:tcPr>
            <w:tcW w:w="4678" w:type="dxa"/>
            <w:vAlign w:val="center"/>
          </w:tcPr>
          <w:p w:rsidR="00061EA1" w:rsidRPr="00394DA4" w:rsidRDefault="0037192D" w:rsidP="0046517B">
            <w:hyperlink r:id="rId60" w:history="1">
              <w:r w:rsidR="00061EA1" w:rsidRPr="00394DA4">
                <w:rPr>
                  <w:rStyle w:val="ae"/>
                  <w:rFonts w:eastAsia="Lucida Sans Unicode"/>
                  <w:color w:val="auto"/>
                </w:rPr>
                <w:t>http://shcool-56.3dn.ru/</w:t>
              </w:r>
            </w:hyperlink>
          </w:p>
        </w:tc>
      </w:tr>
      <w:tr w:rsidR="00061EA1" w:rsidRPr="00394DA4" w:rsidTr="00061EA1">
        <w:trPr>
          <w:jc w:val="center"/>
        </w:trPr>
        <w:tc>
          <w:tcPr>
            <w:tcW w:w="1223" w:type="dxa"/>
            <w:vAlign w:val="center"/>
          </w:tcPr>
          <w:p w:rsidR="00061EA1" w:rsidRPr="00394DA4" w:rsidRDefault="00061EA1" w:rsidP="0046517B">
            <w:pPr>
              <w:jc w:val="center"/>
            </w:pPr>
            <w:r w:rsidRPr="00394DA4">
              <w:t>58</w:t>
            </w:r>
          </w:p>
        </w:tc>
        <w:tc>
          <w:tcPr>
            <w:tcW w:w="4434" w:type="dxa"/>
            <w:vAlign w:val="center"/>
          </w:tcPr>
          <w:p w:rsidR="00061EA1" w:rsidRPr="00394DA4" w:rsidRDefault="00061EA1" w:rsidP="0046517B">
            <w:r w:rsidRPr="00394DA4">
              <w:rPr>
                <w:rFonts w:eastAsia="Lucida Sans Unicode"/>
              </w:rPr>
              <w:t>kurgans58@mail.ru</w:t>
            </w:r>
          </w:p>
        </w:tc>
        <w:tc>
          <w:tcPr>
            <w:tcW w:w="4678" w:type="dxa"/>
            <w:vAlign w:val="center"/>
          </w:tcPr>
          <w:p w:rsidR="00061EA1" w:rsidRPr="00394DA4" w:rsidRDefault="0037192D" w:rsidP="0046517B">
            <w:hyperlink r:id="rId61" w:history="1">
              <w:r w:rsidR="00061EA1" w:rsidRPr="00394DA4">
                <w:rPr>
                  <w:rStyle w:val="ae"/>
                  <w:rFonts w:eastAsia="Lucida Sans Unicode"/>
                  <w:color w:val="auto"/>
                </w:rPr>
                <w:t>http://kurgans58.ucoz.ru/</w:t>
              </w:r>
            </w:hyperlink>
          </w:p>
        </w:tc>
      </w:tr>
      <w:tr w:rsidR="00061EA1" w:rsidRPr="00394DA4" w:rsidTr="00061EA1">
        <w:trPr>
          <w:jc w:val="center"/>
        </w:trPr>
        <w:tc>
          <w:tcPr>
            <w:tcW w:w="1223" w:type="dxa"/>
            <w:vAlign w:val="center"/>
          </w:tcPr>
          <w:p w:rsidR="00061EA1" w:rsidRPr="00394DA4" w:rsidRDefault="00061EA1" w:rsidP="0046517B">
            <w:pPr>
              <w:jc w:val="center"/>
            </w:pPr>
            <w:r w:rsidRPr="00394DA4">
              <w:t>59</w:t>
            </w:r>
          </w:p>
        </w:tc>
        <w:tc>
          <w:tcPr>
            <w:tcW w:w="4434" w:type="dxa"/>
            <w:vAlign w:val="center"/>
          </w:tcPr>
          <w:p w:rsidR="00061EA1" w:rsidRPr="00394DA4" w:rsidRDefault="00061EA1" w:rsidP="0046517B">
            <w:r w:rsidRPr="00394DA4">
              <w:rPr>
                <w:rFonts w:eastAsia="Lucida Sans Unicode"/>
              </w:rPr>
              <w:t>school59k</w:t>
            </w:r>
            <w:proofErr w:type="spellStart"/>
            <w:r w:rsidRPr="00394DA4">
              <w:rPr>
                <w:rFonts w:eastAsia="Lucida Sans Unicode"/>
                <w:lang w:val="en-US"/>
              </w:rPr>
              <w:t>urg</w:t>
            </w:r>
            <w:proofErr w:type="spellEnd"/>
            <w:r w:rsidRPr="00394DA4">
              <w:rPr>
                <w:rFonts w:eastAsia="Lucida Sans Unicode"/>
              </w:rPr>
              <w:t>an@yandex.ru</w:t>
            </w:r>
          </w:p>
        </w:tc>
        <w:tc>
          <w:tcPr>
            <w:tcW w:w="4678" w:type="dxa"/>
            <w:vAlign w:val="center"/>
          </w:tcPr>
          <w:p w:rsidR="00061EA1" w:rsidRPr="00394DA4" w:rsidRDefault="0037192D" w:rsidP="0046517B">
            <w:hyperlink r:id="rId62" w:history="1">
              <w:r w:rsidR="00061EA1" w:rsidRPr="00394DA4">
                <w:rPr>
                  <w:rStyle w:val="ae"/>
                  <w:rFonts w:eastAsia="Lucida Sans Unicode"/>
                  <w:color w:val="auto"/>
                </w:rPr>
                <w:t>http://school59.shkola.hc.ru/</w:t>
              </w:r>
            </w:hyperlink>
          </w:p>
        </w:tc>
      </w:tr>
      <w:tr w:rsidR="00061EA1" w:rsidRPr="00394DA4" w:rsidTr="00061EA1">
        <w:trPr>
          <w:jc w:val="center"/>
        </w:trPr>
        <w:tc>
          <w:tcPr>
            <w:tcW w:w="1223" w:type="dxa"/>
            <w:vAlign w:val="center"/>
          </w:tcPr>
          <w:p w:rsidR="00061EA1" w:rsidRPr="00394DA4" w:rsidRDefault="00061EA1" w:rsidP="0046517B">
            <w:pPr>
              <w:jc w:val="center"/>
            </w:pPr>
            <w:r w:rsidRPr="00394DA4">
              <w:t>63</w:t>
            </w:r>
          </w:p>
        </w:tc>
        <w:tc>
          <w:tcPr>
            <w:tcW w:w="4434" w:type="dxa"/>
            <w:vAlign w:val="center"/>
          </w:tcPr>
          <w:p w:rsidR="00061EA1" w:rsidRPr="00394DA4" w:rsidRDefault="00061EA1" w:rsidP="0046517B">
            <w:r w:rsidRPr="00394DA4">
              <w:rPr>
                <w:rFonts w:eastAsia="Lucida Sans Unicode"/>
              </w:rPr>
              <w:t>solnechny1998@yandex.ru</w:t>
            </w:r>
          </w:p>
        </w:tc>
        <w:tc>
          <w:tcPr>
            <w:tcW w:w="4678" w:type="dxa"/>
            <w:vAlign w:val="center"/>
          </w:tcPr>
          <w:p w:rsidR="00061EA1" w:rsidRPr="00394DA4" w:rsidRDefault="0037192D" w:rsidP="0046517B">
            <w:hyperlink r:id="rId63" w:history="1">
              <w:r w:rsidR="00061EA1" w:rsidRPr="00394DA4">
                <w:rPr>
                  <w:rStyle w:val="ae"/>
                  <w:rFonts w:eastAsia="Lucida Sans Unicode"/>
                  <w:color w:val="auto"/>
                </w:rPr>
                <w:t>http://progimnasia63.ru/</w:t>
              </w:r>
            </w:hyperlink>
          </w:p>
        </w:tc>
      </w:tr>
      <w:tr w:rsidR="00061EA1" w:rsidRPr="00394DA4" w:rsidTr="00061EA1">
        <w:trPr>
          <w:jc w:val="center"/>
        </w:trPr>
        <w:tc>
          <w:tcPr>
            <w:tcW w:w="1223" w:type="dxa"/>
            <w:vAlign w:val="center"/>
          </w:tcPr>
          <w:p w:rsidR="00061EA1" w:rsidRPr="00394DA4" w:rsidRDefault="00061EA1" w:rsidP="0046517B">
            <w:pPr>
              <w:jc w:val="center"/>
            </w:pPr>
            <w:r w:rsidRPr="00394DA4">
              <w:t>67</w:t>
            </w:r>
          </w:p>
        </w:tc>
        <w:tc>
          <w:tcPr>
            <w:tcW w:w="4434" w:type="dxa"/>
            <w:vAlign w:val="center"/>
          </w:tcPr>
          <w:p w:rsidR="00061EA1" w:rsidRPr="00394DA4" w:rsidRDefault="00061EA1" w:rsidP="0046517B">
            <w:pPr>
              <w:rPr>
                <w:lang w:val="en-US"/>
              </w:rPr>
            </w:pPr>
            <w:proofErr w:type="spellStart"/>
            <w:r w:rsidRPr="00394DA4">
              <w:rPr>
                <w:lang w:val="en-US"/>
              </w:rPr>
              <w:t>shkola</w:t>
            </w:r>
            <w:proofErr w:type="spellEnd"/>
            <w:r w:rsidRPr="00394DA4">
              <w:t>-672008@</w:t>
            </w:r>
            <w:proofErr w:type="spellStart"/>
            <w:r w:rsidRPr="00394DA4">
              <w:rPr>
                <w:lang w:val="en-US"/>
              </w:rPr>
              <w:t>yandex</w:t>
            </w:r>
            <w:proofErr w:type="spellEnd"/>
            <w:r w:rsidRPr="00394DA4">
              <w:t>.</w:t>
            </w:r>
            <w:proofErr w:type="spellStart"/>
            <w:r w:rsidRPr="00394DA4">
              <w:rPr>
                <w:lang w:val="en-US"/>
              </w:rPr>
              <w:t>ru</w:t>
            </w:r>
            <w:proofErr w:type="spellEnd"/>
          </w:p>
        </w:tc>
        <w:tc>
          <w:tcPr>
            <w:tcW w:w="4678" w:type="dxa"/>
            <w:vAlign w:val="center"/>
          </w:tcPr>
          <w:p w:rsidR="00061EA1" w:rsidRPr="00394DA4" w:rsidRDefault="0037192D" w:rsidP="0046517B">
            <w:hyperlink r:id="rId64" w:history="1">
              <w:r w:rsidR="00061EA1" w:rsidRPr="00394DA4">
                <w:rPr>
                  <w:rStyle w:val="ae"/>
                  <w:rFonts w:eastAsia="Lucida Sans Unicode"/>
                  <w:color w:val="auto"/>
                </w:rPr>
                <w:t xml:space="preserve">http://school67.ucoz.org/ </w:t>
              </w:r>
            </w:hyperlink>
          </w:p>
        </w:tc>
      </w:tr>
      <w:tr w:rsidR="00061EA1" w:rsidRPr="00394DA4" w:rsidTr="00061EA1">
        <w:trPr>
          <w:jc w:val="center"/>
        </w:trPr>
        <w:tc>
          <w:tcPr>
            <w:tcW w:w="1223" w:type="dxa"/>
            <w:vAlign w:val="center"/>
          </w:tcPr>
          <w:p w:rsidR="00061EA1" w:rsidRPr="00394DA4" w:rsidRDefault="00061EA1" w:rsidP="0046517B">
            <w:pPr>
              <w:jc w:val="center"/>
            </w:pPr>
            <w:r w:rsidRPr="00394DA4">
              <w:t>75</w:t>
            </w:r>
          </w:p>
        </w:tc>
        <w:tc>
          <w:tcPr>
            <w:tcW w:w="4434" w:type="dxa"/>
            <w:vAlign w:val="center"/>
          </w:tcPr>
          <w:p w:rsidR="00061EA1" w:rsidRPr="00394DA4" w:rsidRDefault="00061EA1" w:rsidP="0046517B">
            <w:r w:rsidRPr="00394DA4">
              <w:rPr>
                <w:rFonts w:eastAsia="Lucida Sans Unicode"/>
              </w:rPr>
              <w:t>school75kurgan@mail.ru</w:t>
            </w:r>
          </w:p>
        </w:tc>
        <w:tc>
          <w:tcPr>
            <w:tcW w:w="4678" w:type="dxa"/>
            <w:vAlign w:val="center"/>
          </w:tcPr>
          <w:p w:rsidR="00061EA1" w:rsidRPr="00394DA4" w:rsidRDefault="0037192D" w:rsidP="0046517B">
            <w:hyperlink r:id="rId65" w:history="1">
              <w:r w:rsidR="00061EA1" w:rsidRPr="00394DA4">
                <w:rPr>
                  <w:rStyle w:val="ae"/>
                  <w:rFonts w:eastAsia="Lucida Sans Unicode"/>
                  <w:color w:val="auto"/>
                </w:rPr>
                <w:t>http://kurganschool75.narod.ru/</w:t>
              </w:r>
            </w:hyperlink>
          </w:p>
        </w:tc>
      </w:tr>
      <w:tr w:rsidR="00061EA1" w:rsidRPr="00394DA4" w:rsidTr="00061EA1">
        <w:trPr>
          <w:jc w:val="center"/>
        </w:trPr>
        <w:tc>
          <w:tcPr>
            <w:tcW w:w="1223" w:type="dxa"/>
            <w:vAlign w:val="center"/>
          </w:tcPr>
          <w:p w:rsidR="00061EA1" w:rsidRPr="00394DA4" w:rsidRDefault="00061EA1" w:rsidP="0046517B">
            <w:pPr>
              <w:jc w:val="center"/>
            </w:pPr>
            <w:r w:rsidRPr="00394DA4">
              <w:t>ЦО</w:t>
            </w:r>
          </w:p>
        </w:tc>
        <w:tc>
          <w:tcPr>
            <w:tcW w:w="4434" w:type="dxa"/>
            <w:vAlign w:val="center"/>
          </w:tcPr>
          <w:p w:rsidR="00061EA1" w:rsidRPr="00394DA4" w:rsidRDefault="00061EA1" w:rsidP="0046517B">
            <w:r w:rsidRPr="00394DA4">
              <w:t>centr45@list.ru</w:t>
            </w:r>
          </w:p>
        </w:tc>
        <w:tc>
          <w:tcPr>
            <w:tcW w:w="4678" w:type="dxa"/>
            <w:vAlign w:val="center"/>
          </w:tcPr>
          <w:p w:rsidR="00061EA1" w:rsidRPr="00394DA4" w:rsidRDefault="0037192D" w:rsidP="0046517B">
            <w:hyperlink r:id="rId66" w:history="1">
              <w:r w:rsidR="00061EA1" w:rsidRPr="00394DA4">
                <w:rPr>
                  <w:rStyle w:val="ae"/>
                  <w:rFonts w:eastAsia="Lucida Sans Unicode"/>
                  <w:color w:val="auto"/>
                </w:rPr>
                <w:t>http://centr45.ucoz.ru/</w:t>
              </w:r>
            </w:hyperlink>
          </w:p>
        </w:tc>
      </w:tr>
    </w:tbl>
    <w:p w:rsidR="00061EA1" w:rsidRPr="00394DA4" w:rsidRDefault="00061EA1" w:rsidP="00061EA1">
      <w:pPr>
        <w:pStyle w:val="ad"/>
        <w:spacing w:line="228" w:lineRule="auto"/>
        <w:jc w:val="center"/>
        <w:rPr>
          <w:rFonts w:ascii="Times New Roman" w:hAnsi="Times New Roman"/>
          <w:b/>
          <w:sz w:val="26"/>
          <w:szCs w:val="26"/>
        </w:rPr>
      </w:pPr>
      <w:r w:rsidRPr="00394DA4">
        <w:rPr>
          <w:rFonts w:ascii="Times New Roman" w:hAnsi="Times New Roman"/>
          <w:b/>
          <w:sz w:val="26"/>
          <w:szCs w:val="26"/>
        </w:rPr>
        <w:lastRenderedPageBreak/>
        <w:t>Дошкольные образовательные учреждения</w:t>
      </w:r>
    </w:p>
    <w:p w:rsidR="0046517B" w:rsidRPr="00394DA4" w:rsidRDefault="0046517B" w:rsidP="00061EA1">
      <w:pPr>
        <w:pStyle w:val="ad"/>
        <w:spacing w:line="228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0156" w:type="dxa"/>
        <w:jc w:val="center"/>
        <w:tblInd w:w="-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79"/>
        <w:gridCol w:w="4314"/>
        <w:gridCol w:w="4663"/>
      </w:tblGrid>
      <w:tr w:rsidR="00061EA1" w:rsidRPr="00394DA4" w:rsidTr="00061EA1">
        <w:trPr>
          <w:trHeight w:val="271"/>
          <w:tblHeader/>
          <w:jc w:val="center"/>
        </w:trPr>
        <w:tc>
          <w:tcPr>
            <w:tcW w:w="1179" w:type="dxa"/>
            <w:vAlign w:val="center"/>
          </w:tcPr>
          <w:p w:rsidR="00061EA1" w:rsidRPr="00394DA4" w:rsidRDefault="00061EA1" w:rsidP="0046517B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4DA4">
              <w:rPr>
                <w:rFonts w:ascii="Times New Roman" w:hAnsi="Times New Roman"/>
                <w:b/>
                <w:bCs/>
                <w:sz w:val="24"/>
                <w:szCs w:val="24"/>
              </w:rPr>
              <w:t>№ ДОУ</w:t>
            </w:r>
          </w:p>
        </w:tc>
        <w:tc>
          <w:tcPr>
            <w:tcW w:w="4314" w:type="dxa"/>
            <w:vAlign w:val="center"/>
          </w:tcPr>
          <w:p w:rsidR="00061EA1" w:rsidRPr="00394DA4" w:rsidRDefault="00061EA1" w:rsidP="0046517B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4DA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394DA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proofErr w:type="spellStart"/>
            <w:r w:rsidRPr="00394DA4">
              <w:rPr>
                <w:rFonts w:ascii="Times New Roman" w:hAnsi="Times New Roman"/>
                <w:b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4663" w:type="dxa"/>
            <w:vAlign w:val="center"/>
          </w:tcPr>
          <w:p w:rsidR="00061EA1" w:rsidRPr="00394DA4" w:rsidRDefault="00061EA1" w:rsidP="0046517B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4DA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Web</w:t>
            </w:r>
            <w:r w:rsidRPr="00394DA4">
              <w:rPr>
                <w:rFonts w:ascii="Times New Roman" w:hAnsi="Times New Roman"/>
                <w:b/>
                <w:bCs/>
                <w:sz w:val="24"/>
                <w:szCs w:val="24"/>
              </w:rPr>
              <w:t>-сайт</w:t>
            </w:r>
          </w:p>
        </w:tc>
      </w:tr>
      <w:tr w:rsidR="00061EA1" w:rsidRPr="00394DA4" w:rsidTr="00061EA1">
        <w:trPr>
          <w:trHeight w:val="77"/>
          <w:jc w:val="center"/>
        </w:trPr>
        <w:tc>
          <w:tcPr>
            <w:tcW w:w="1179" w:type="dxa"/>
          </w:tcPr>
          <w:p w:rsidR="00061EA1" w:rsidRPr="00394DA4" w:rsidRDefault="00061EA1" w:rsidP="0046517B">
            <w:pPr>
              <w:jc w:val="center"/>
            </w:pPr>
            <w:r w:rsidRPr="00394DA4">
              <w:t>1</w:t>
            </w:r>
          </w:p>
        </w:tc>
        <w:tc>
          <w:tcPr>
            <w:tcW w:w="4314" w:type="dxa"/>
          </w:tcPr>
          <w:p w:rsidR="00061EA1" w:rsidRPr="00394DA4" w:rsidRDefault="00061EA1" w:rsidP="0046517B">
            <w:r w:rsidRPr="00394DA4">
              <w:rPr>
                <w:lang w:val="en-US"/>
              </w:rPr>
              <w:t>l</w:t>
            </w:r>
            <w:r w:rsidRPr="00394DA4">
              <w:t>yuboznayka1@mail.ru</w:t>
            </w:r>
          </w:p>
        </w:tc>
        <w:tc>
          <w:tcPr>
            <w:tcW w:w="4663" w:type="dxa"/>
          </w:tcPr>
          <w:p w:rsidR="00061EA1" w:rsidRPr="00394DA4" w:rsidRDefault="0037192D" w:rsidP="0046517B">
            <w:hyperlink r:id="rId67" w:history="1">
              <w:r w:rsidR="00061EA1" w:rsidRPr="00394DA4">
                <w:rPr>
                  <w:rStyle w:val="ae"/>
                  <w:rFonts w:eastAsia="Lucida Sans Unicode"/>
                  <w:color w:val="auto"/>
                </w:rPr>
                <w:t>http://1-курган.все-доу.рф/</w:t>
              </w:r>
            </w:hyperlink>
          </w:p>
        </w:tc>
      </w:tr>
      <w:tr w:rsidR="00061EA1" w:rsidRPr="00394DA4" w:rsidTr="00061EA1">
        <w:trPr>
          <w:jc w:val="center"/>
        </w:trPr>
        <w:tc>
          <w:tcPr>
            <w:tcW w:w="1179" w:type="dxa"/>
          </w:tcPr>
          <w:p w:rsidR="00061EA1" w:rsidRPr="00394DA4" w:rsidRDefault="00061EA1" w:rsidP="0046517B">
            <w:pPr>
              <w:jc w:val="center"/>
            </w:pPr>
            <w:r w:rsidRPr="00394DA4">
              <w:t>2</w:t>
            </w:r>
          </w:p>
        </w:tc>
        <w:tc>
          <w:tcPr>
            <w:tcW w:w="4314" w:type="dxa"/>
          </w:tcPr>
          <w:p w:rsidR="00061EA1" w:rsidRPr="00394DA4" w:rsidRDefault="00061EA1" w:rsidP="0046517B">
            <w:r w:rsidRPr="00394DA4">
              <w:t>dsad2@bk.ru</w:t>
            </w:r>
          </w:p>
        </w:tc>
        <w:tc>
          <w:tcPr>
            <w:tcW w:w="4663" w:type="dxa"/>
          </w:tcPr>
          <w:p w:rsidR="00061EA1" w:rsidRPr="00394DA4" w:rsidRDefault="0037192D" w:rsidP="0046517B">
            <w:hyperlink r:id="rId68" w:history="1">
              <w:r w:rsidR="00061EA1" w:rsidRPr="00394DA4">
                <w:rPr>
                  <w:rStyle w:val="ae"/>
                  <w:rFonts w:eastAsia="Lucida Sans Unicode"/>
                  <w:color w:val="auto"/>
                </w:rPr>
                <w:t>http://2-курган.все-доу.рф</w:t>
              </w:r>
            </w:hyperlink>
          </w:p>
        </w:tc>
      </w:tr>
      <w:tr w:rsidR="00061EA1" w:rsidRPr="00394DA4" w:rsidTr="00061EA1">
        <w:trPr>
          <w:jc w:val="center"/>
        </w:trPr>
        <w:tc>
          <w:tcPr>
            <w:tcW w:w="1179" w:type="dxa"/>
          </w:tcPr>
          <w:p w:rsidR="00061EA1" w:rsidRPr="00394DA4" w:rsidRDefault="00061EA1" w:rsidP="0046517B">
            <w:pPr>
              <w:jc w:val="center"/>
            </w:pPr>
            <w:r w:rsidRPr="00394DA4">
              <w:t>4</w:t>
            </w:r>
          </w:p>
        </w:tc>
        <w:tc>
          <w:tcPr>
            <w:tcW w:w="4314" w:type="dxa"/>
          </w:tcPr>
          <w:p w:rsidR="00061EA1" w:rsidRPr="00394DA4" w:rsidRDefault="00061EA1" w:rsidP="0046517B">
            <w:r w:rsidRPr="00394DA4">
              <w:t>ivushka-4kurgan@mail.ru</w:t>
            </w:r>
          </w:p>
        </w:tc>
        <w:tc>
          <w:tcPr>
            <w:tcW w:w="4663" w:type="dxa"/>
          </w:tcPr>
          <w:p w:rsidR="00061EA1" w:rsidRPr="00394DA4" w:rsidRDefault="0037192D" w:rsidP="0046517B">
            <w:hyperlink r:id="rId69" w:history="1">
              <w:r w:rsidR="00061EA1" w:rsidRPr="00394DA4">
                <w:rPr>
                  <w:rStyle w:val="ae"/>
                  <w:rFonts w:eastAsia="Lucida Sans Unicode"/>
                  <w:color w:val="auto"/>
                </w:rPr>
                <w:t>http://4-курган.все-доу.рф</w:t>
              </w:r>
            </w:hyperlink>
          </w:p>
        </w:tc>
      </w:tr>
      <w:tr w:rsidR="00061EA1" w:rsidRPr="00394DA4" w:rsidTr="00061EA1">
        <w:trPr>
          <w:jc w:val="center"/>
        </w:trPr>
        <w:tc>
          <w:tcPr>
            <w:tcW w:w="1179" w:type="dxa"/>
          </w:tcPr>
          <w:p w:rsidR="00061EA1" w:rsidRPr="00394DA4" w:rsidRDefault="00061EA1" w:rsidP="0046517B">
            <w:pPr>
              <w:jc w:val="center"/>
            </w:pPr>
            <w:r w:rsidRPr="00394DA4">
              <w:t>5</w:t>
            </w:r>
          </w:p>
        </w:tc>
        <w:tc>
          <w:tcPr>
            <w:tcW w:w="4314" w:type="dxa"/>
          </w:tcPr>
          <w:p w:rsidR="00061EA1" w:rsidRPr="00394DA4" w:rsidRDefault="00061EA1" w:rsidP="0046517B">
            <w:r w:rsidRPr="00394DA4">
              <w:t>koryukina2011@mail.ru</w:t>
            </w:r>
          </w:p>
        </w:tc>
        <w:tc>
          <w:tcPr>
            <w:tcW w:w="4663" w:type="dxa"/>
          </w:tcPr>
          <w:p w:rsidR="00061EA1" w:rsidRPr="00394DA4" w:rsidRDefault="0037192D" w:rsidP="0046517B">
            <w:hyperlink r:id="rId70" w:history="1">
              <w:r w:rsidR="00061EA1" w:rsidRPr="00394DA4">
                <w:rPr>
                  <w:rStyle w:val="ae"/>
                  <w:rFonts w:eastAsia="Lucida Sans Unicode"/>
                  <w:color w:val="auto"/>
                </w:rPr>
                <w:t>http://solnechny5.ucoz.ru</w:t>
              </w:r>
            </w:hyperlink>
          </w:p>
        </w:tc>
      </w:tr>
      <w:tr w:rsidR="00061EA1" w:rsidRPr="00394DA4" w:rsidTr="00061EA1">
        <w:trPr>
          <w:jc w:val="center"/>
        </w:trPr>
        <w:tc>
          <w:tcPr>
            <w:tcW w:w="1179" w:type="dxa"/>
          </w:tcPr>
          <w:p w:rsidR="00061EA1" w:rsidRPr="00394DA4" w:rsidRDefault="00061EA1" w:rsidP="0046517B">
            <w:pPr>
              <w:jc w:val="center"/>
            </w:pPr>
            <w:r w:rsidRPr="00394DA4">
              <w:t>6</w:t>
            </w:r>
          </w:p>
        </w:tc>
        <w:tc>
          <w:tcPr>
            <w:tcW w:w="4314" w:type="dxa"/>
          </w:tcPr>
          <w:p w:rsidR="00061EA1" w:rsidRPr="00394DA4" w:rsidRDefault="00061EA1" w:rsidP="0046517B">
            <w:r w:rsidRPr="00394DA4">
              <w:t>zolotaya_rybka_6@mail.ru</w:t>
            </w:r>
          </w:p>
        </w:tc>
        <w:tc>
          <w:tcPr>
            <w:tcW w:w="4663" w:type="dxa"/>
          </w:tcPr>
          <w:p w:rsidR="00061EA1" w:rsidRPr="00394DA4" w:rsidRDefault="0037192D" w:rsidP="0046517B">
            <w:hyperlink r:id="rId71" w:history="1">
              <w:r w:rsidR="00061EA1" w:rsidRPr="00394DA4">
                <w:rPr>
                  <w:rStyle w:val="ae"/>
                  <w:rFonts w:eastAsia="Lucida Sans Unicode"/>
                  <w:color w:val="auto"/>
                </w:rPr>
                <w:t>http://zolotaya6.ucoz.ru/</w:t>
              </w:r>
            </w:hyperlink>
          </w:p>
        </w:tc>
      </w:tr>
      <w:tr w:rsidR="00061EA1" w:rsidRPr="00394DA4" w:rsidTr="00061EA1">
        <w:trPr>
          <w:jc w:val="center"/>
        </w:trPr>
        <w:tc>
          <w:tcPr>
            <w:tcW w:w="1179" w:type="dxa"/>
          </w:tcPr>
          <w:p w:rsidR="00061EA1" w:rsidRPr="00394DA4" w:rsidRDefault="00061EA1" w:rsidP="0046517B">
            <w:pPr>
              <w:jc w:val="center"/>
            </w:pPr>
            <w:r w:rsidRPr="00394DA4">
              <w:t>7</w:t>
            </w:r>
          </w:p>
        </w:tc>
        <w:tc>
          <w:tcPr>
            <w:tcW w:w="4314" w:type="dxa"/>
          </w:tcPr>
          <w:p w:rsidR="00061EA1" w:rsidRPr="00394DA4" w:rsidRDefault="00061EA1" w:rsidP="0046517B">
            <w:r w:rsidRPr="00394DA4">
              <w:t>detsad7.kurgan</w:t>
            </w:r>
            <w:r w:rsidRPr="00394DA4">
              <w:rPr>
                <w:lang w:val="en-US"/>
              </w:rPr>
              <w:t>45</w:t>
            </w:r>
            <w:r w:rsidRPr="00394DA4">
              <w:t xml:space="preserve">@ </w:t>
            </w:r>
            <w:proofErr w:type="spellStart"/>
            <w:r w:rsidRPr="00394DA4">
              <w:t>bk.ru</w:t>
            </w:r>
            <w:proofErr w:type="spellEnd"/>
          </w:p>
        </w:tc>
        <w:tc>
          <w:tcPr>
            <w:tcW w:w="4663" w:type="dxa"/>
          </w:tcPr>
          <w:p w:rsidR="00061EA1" w:rsidRPr="00394DA4" w:rsidRDefault="0037192D" w:rsidP="0046517B">
            <w:hyperlink r:id="rId72" w:history="1">
              <w:r w:rsidR="00061EA1" w:rsidRPr="00394DA4">
                <w:rPr>
                  <w:rStyle w:val="ae"/>
                  <w:rFonts w:eastAsia="Lucida Sans Unicode"/>
                  <w:color w:val="auto"/>
                </w:rPr>
                <w:t>http://7-курган.все-доу.рф</w:t>
              </w:r>
            </w:hyperlink>
          </w:p>
        </w:tc>
      </w:tr>
      <w:tr w:rsidR="00061EA1" w:rsidRPr="00394DA4" w:rsidTr="00061EA1">
        <w:trPr>
          <w:jc w:val="center"/>
        </w:trPr>
        <w:tc>
          <w:tcPr>
            <w:tcW w:w="1179" w:type="dxa"/>
          </w:tcPr>
          <w:p w:rsidR="00061EA1" w:rsidRPr="00394DA4" w:rsidRDefault="00061EA1" w:rsidP="0046517B">
            <w:pPr>
              <w:jc w:val="center"/>
            </w:pPr>
            <w:r w:rsidRPr="00394DA4">
              <w:t>9</w:t>
            </w:r>
          </w:p>
        </w:tc>
        <w:tc>
          <w:tcPr>
            <w:tcW w:w="4314" w:type="dxa"/>
          </w:tcPr>
          <w:p w:rsidR="00061EA1" w:rsidRPr="00394DA4" w:rsidRDefault="00061EA1" w:rsidP="0046517B">
            <w:r w:rsidRPr="00394DA4">
              <w:t>detsky.sad70@yandex.ru</w:t>
            </w:r>
          </w:p>
        </w:tc>
        <w:tc>
          <w:tcPr>
            <w:tcW w:w="4663" w:type="dxa"/>
          </w:tcPr>
          <w:p w:rsidR="00061EA1" w:rsidRPr="00394DA4" w:rsidRDefault="0037192D" w:rsidP="0046517B">
            <w:pPr>
              <w:rPr>
                <w:lang w:val="en-US"/>
              </w:rPr>
            </w:pPr>
            <w:hyperlink r:id="rId73" w:history="1">
              <w:r w:rsidR="00061EA1" w:rsidRPr="00394DA4">
                <w:rPr>
                  <w:rStyle w:val="ae"/>
                  <w:rFonts w:eastAsia="Lucida Sans Unicode"/>
                  <w:color w:val="auto"/>
                </w:rPr>
                <w:t>http://9.kurgan-detsad.ru</w:t>
              </w:r>
            </w:hyperlink>
          </w:p>
        </w:tc>
      </w:tr>
      <w:tr w:rsidR="00061EA1" w:rsidRPr="00394DA4" w:rsidTr="00061EA1">
        <w:trPr>
          <w:jc w:val="center"/>
        </w:trPr>
        <w:tc>
          <w:tcPr>
            <w:tcW w:w="1179" w:type="dxa"/>
          </w:tcPr>
          <w:p w:rsidR="00061EA1" w:rsidRPr="00394DA4" w:rsidRDefault="00061EA1" w:rsidP="0046517B">
            <w:pPr>
              <w:jc w:val="center"/>
            </w:pPr>
            <w:r w:rsidRPr="00394DA4">
              <w:t>10</w:t>
            </w:r>
          </w:p>
        </w:tc>
        <w:tc>
          <w:tcPr>
            <w:tcW w:w="4314" w:type="dxa"/>
          </w:tcPr>
          <w:p w:rsidR="00061EA1" w:rsidRPr="00394DA4" w:rsidRDefault="00061EA1" w:rsidP="0046517B">
            <w:r w:rsidRPr="00394DA4">
              <w:t>madou.10@inbox.ru</w:t>
            </w:r>
          </w:p>
        </w:tc>
        <w:tc>
          <w:tcPr>
            <w:tcW w:w="4663" w:type="dxa"/>
          </w:tcPr>
          <w:p w:rsidR="00061EA1" w:rsidRPr="00394DA4" w:rsidRDefault="0037192D" w:rsidP="0046517B">
            <w:hyperlink r:id="rId74" w:history="1">
              <w:r w:rsidR="00061EA1" w:rsidRPr="00394DA4">
                <w:rPr>
                  <w:rStyle w:val="ae"/>
                  <w:rFonts w:eastAsia="Lucida Sans Unicode"/>
                  <w:color w:val="auto"/>
                </w:rPr>
                <w:t>http://10-курган.все-доу.рф</w:t>
              </w:r>
            </w:hyperlink>
          </w:p>
        </w:tc>
      </w:tr>
      <w:tr w:rsidR="00061EA1" w:rsidRPr="00394DA4" w:rsidTr="00061EA1">
        <w:trPr>
          <w:jc w:val="center"/>
        </w:trPr>
        <w:tc>
          <w:tcPr>
            <w:tcW w:w="1179" w:type="dxa"/>
          </w:tcPr>
          <w:p w:rsidR="00061EA1" w:rsidRPr="00394DA4" w:rsidRDefault="00061EA1" w:rsidP="0046517B">
            <w:pPr>
              <w:jc w:val="center"/>
            </w:pPr>
            <w:r w:rsidRPr="00394DA4">
              <w:t>14</w:t>
            </w:r>
          </w:p>
        </w:tc>
        <w:tc>
          <w:tcPr>
            <w:tcW w:w="4314" w:type="dxa"/>
          </w:tcPr>
          <w:p w:rsidR="00061EA1" w:rsidRPr="00394DA4" w:rsidRDefault="00061EA1" w:rsidP="0046517B">
            <w:r w:rsidRPr="00394DA4">
              <w:t>ds14elochka@mail.ru</w:t>
            </w:r>
          </w:p>
        </w:tc>
        <w:tc>
          <w:tcPr>
            <w:tcW w:w="4663" w:type="dxa"/>
          </w:tcPr>
          <w:p w:rsidR="00061EA1" w:rsidRPr="00394DA4" w:rsidRDefault="0037192D" w:rsidP="0046517B">
            <w:hyperlink r:id="rId75" w:history="1">
              <w:r w:rsidR="00061EA1" w:rsidRPr="00394DA4">
                <w:rPr>
                  <w:rStyle w:val="ae"/>
                  <w:rFonts w:eastAsia="Lucida Sans Unicode"/>
                  <w:color w:val="auto"/>
                </w:rPr>
                <w:t>http://14-курган.все-доу.рф</w:t>
              </w:r>
            </w:hyperlink>
          </w:p>
        </w:tc>
      </w:tr>
      <w:tr w:rsidR="00061EA1" w:rsidRPr="00394DA4" w:rsidTr="00061EA1">
        <w:trPr>
          <w:jc w:val="center"/>
        </w:trPr>
        <w:tc>
          <w:tcPr>
            <w:tcW w:w="1179" w:type="dxa"/>
          </w:tcPr>
          <w:p w:rsidR="00061EA1" w:rsidRPr="00394DA4" w:rsidRDefault="00061EA1" w:rsidP="0046517B">
            <w:pPr>
              <w:jc w:val="center"/>
            </w:pPr>
            <w:r w:rsidRPr="00394DA4">
              <w:t>16</w:t>
            </w:r>
          </w:p>
        </w:tc>
        <w:tc>
          <w:tcPr>
            <w:tcW w:w="4314" w:type="dxa"/>
          </w:tcPr>
          <w:p w:rsidR="00061EA1" w:rsidRPr="00394DA4" w:rsidRDefault="00061EA1" w:rsidP="0046517B">
            <w:r w:rsidRPr="00394DA4">
              <w:t>zolotoykolosok16@yandex.ru</w:t>
            </w:r>
          </w:p>
        </w:tc>
        <w:tc>
          <w:tcPr>
            <w:tcW w:w="4663" w:type="dxa"/>
          </w:tcPr>
          <w:p w:rsidR="00061EA1" w:rsidRPr="00394DA4" w:rsidRDefault="0037192D" w:rsidP="0046517B">
            <w:pPr>
              <w:rPr>
                <w:lang w:val="en-US"/>
              </w:rPr>
            </w:pPr>
            <w:hyperlink r:id="rId76" w:history="1">
              <w:r w:rsidR="00061EA1" w:rsidRPr="00394DA4">
                <w:rPr>
                  <w:rStyle w:val="ae"/>
                  <w:rFonts w:eastAsia="Lucida Sans Unicode"/>
                  <w:color w:val="auto"/>
                </w:rPr>
                <w:t>http://kurgandou16.ucoz.ru</w:t>
              </w:r>
            </w:hyperlink>
          </w:p>
        </w:tc>
      </w:tr>
      <w:tr w:rsidR="00061EA1" w:rsidRPr="00394DA4" w:rsidTr="00061EA1">
        <w:trPr>
          <w:jc w:val="center"/>
        </w:trPr>
        <w:tc>
          <w:tcPr>
            <w:tcW w:w="1179" w:type="dxa"/>
          </w:tcPr>
          <w:p w:rsidR="00061EA1" w:rsidRPr="00394DA4" w:rsidRDefault="00061EA1" w:rsidP="0046517B">
            <w:pPr>
              <w:jc w:val="center"/>
            </w:pPr>
            <w:r w:rsidRPr="00394DA4">
              <w:t>17</w:t>
            </w:r>
          </w:p>
        </w:tc>
        <w:tc>
          <w:tcPr>
            <w:tcW w:w="4314" w:type="dxa"/>
          </w:tcPr>
          <w:p w:rsidR="00061EA1" w:rsidRPr="00394DA4" w:rsidRDefault="00061EA1" w:rsidP="0046517B">
            <w:r w:rsidRPr="00394DA4">
              <w:t>kurgan.mdou17@yandex.ru</w:t>
            </w:r>
          </w:p>
        </w:tc>
        <w:tc>
          <w:tcPr>
            <w:tcW w:w="4663" w:type="dxa"/>
          </w:tcPr>
          <w:p w:rsidR="00061EA1" w:rsidRPr="00394DA4" w:rsidRDefault="0037192D" w:rsidP="0046517B">
            <w:hyperlink r:id="rId77" w:history="1">
              <w:r w:rsidR="00061EA1" w:rsidRPr="00394DA4">
                <w:rPr>
                  <w:rStyle w:val="ae"/>
                  <w:rFonts w:eastAsia="Lucida Sans Unicode"/>
                  <w:color w:val="auto"/>
                </w:rPr>
                <w:t>http://17-курган.все-доу.рф</w:t>
              </w:r>
            </w:hyperlink>
          </w:p>
        </w:tc>
      </w:tr>
      <w:tr w:rsidR="00061EA1" w:rsidRPr="00394DA4" w:rsidTr="00061EA1">
        <w:trPr>
          <w:jc w:val="center"/>
        </w:trPr>
        <w:tc>
          <w:tcPr>
            <w:tcW w:w="1179" w:type="dxa"/>
          </w:tcPr>
          <w:p w:rsidR="00061EA1" w:rsidRPr="00394DA4" w:rsidRDefault="00061EA1" w:rsidP="0046517B">
            <w:pPr>
              <w:jc w:val="center"/>
            </w:pPr>
            <w:r w:rsidRPr="00394DA4">
              <w:t>18</w:t>
            </w:r>
          </w:p>
        </w:tc>
        <w:tc>
          <w:tcPr>
            <w:tcW w:w="4314" w:type="dxa"/>
          </w:tcPr>
          <w:p w:rsidR="00061EA1" w:rsidRPr="00394DA4" w:rsidRDefault="00061EA1" w:rsidP="0046517B">
            <w:r w:rsidRPr="00394DA4">
              <w:t>18guravlik@mail.ru</w:t>
            </w:r>
          </w:p>
        </w:tc>
        <w:tc>
          <w:tcPr>
            <w:tcW w:w="4663" w:type="dxa"/>
          </w:tcPr>
          <w:p w:rsidR="00061EA1" w:rsidRPr="00394DA4" w:rsidRDefault="0037192D" w:rsidP="0046517B">
            <w:pPr>
              <w:shd w:val="clear" w:color="auto" w:fill="FFFFFF"/>
              <w:textAlignment w:val="top"/>
              <w:rPr>
                <w:u w:val="single"/>
              </w:rPr>
            </w:pPr>
            <w:hyperlink r:id="rId78" w:history="1">
              <w:r w:rsidR="00061EA1" w:rsidRPr="00394DA4">
                <w:rPr>
                  <w:rStyle w:val="ae"/>
                  <w:rFonts w:eastAsia="Lucida Sans Unicode"/>
                  <w:color w:val="auto"/>
                </w:rPr>
                <w:t>http://18-журавлик.все-доу.рф</w:t>
              </w:r>
            </w:hyperlink>
          </w:p>
        </w:tc>
      </w:tr>
      <w:tr w:rsidR="00061EA1" w:rsidRPr="00394DA4" w:rsidTr="00061EA1">
        <w:trPr>
          <w:jc w:val="center"/>
        </w:trPr>
        <w:tc>
          <w:tcPr>
            <w:tcW w:w="1179" w:type="dxa"/>
          </w:tcPr>
          <w:p w:rsidR="00061EA1" w:rsidRPr="00394DA4" w:rsidRDefault="00061EA1" w:rsidP="0046517B">
            <w:pPr>
              <w:jc w:val="center"/>
            </w:pPr>
            <w:r w:rsidRPr="00394DA4">
              <w:t>20</w:t>
            </w:r>
          </w:p>
        </w:tc>
        <w:tc>
          <w:tcPr>
            <w:tcW w:w="4314" w:type="dxa"/>
          </w:tcPr>
          <w:p w:rsidR="00061EA1" w:rsidRPr="00394DA4" w:rsidRDefault="00061EA1" w:rsidP="0046517B">
            <w:r w:rsidRPr="00394DA4">
              <w:t>detsad-20-kgn@yandex.ru</w:t>
            </w:r>
          </w:p>
        </w:tc>
        <w:tc>
          <w:tcPr>
            <w:tcW w:w="4663" w:type="dxa"/>
          </w:tcPr>
          <w:p w:rsidR="00061EA1" w:rsidRPr="00394DA4" w:rsidRDefault="0037192D" w:rsidP="0046517B">
            <w:hyperlink r:id="rId79" w:history="1">
              <w:r w:rsidR="00061EA1" w:rsidRPr="00394DA4">
                <w:rPr>
                  <w:rStyle w:val="ae"/>
                  <w:rFonts w:eastAsia="Lucida Sans Unicode"/>
                  <w:color w:val="auto"/>
                </w:rPr>
                <w:t>http://20-курган.все-доу.рф</w:t>
              </w:r>
            </w:hyperlink>
          </w:p>
        </w:tc>
      </w:tr>
      <w:tr w:rsidR="00061EA1" w:rsidRPr="00394DA4" w:rsidTr="00061EA1">
        <w:trPr>
          <w:jc w:val="center"/>
        </w:trPr>
        <w:tc>
          <w:tcPr>
            <w:tcW w:w="1179" w:type="dxa"/>
          </w:tcPr>
          <w:p w:rsidR="00061EA1" w:rsidRPr="00394DA4" w:rsidRDefault="00061EA1" w:rsidP="0046517B">
            <w:pPr>
              <w:jc w:val="center"/>
            </w:pPr>
            <w:r w:rsidRPr="00394DA4">
              <w:t>29</w:t>
            </w:r>
          </w:p>
        </w:tc>
        <w:tc>
          <w:tcPr>
            <w:tcW w:w="4314" w:type="dxa"/>
          </w:tcPr>
          <w:p w:rsidR="00061EA1" w:rsidRPr="00394DA4" w:rsidRDefault="00061EA1" w:rsidP="0046517B">
            <w:r w:rsidRPr="00394DA4">
              <w:t>rodnithok29@mail.ru</w:t>
            </w:r>
          </w:p>
        </w:tc>
        <w:tc>
          <w:tcPr>
            <w:tcW w:w="4663" w:type="dxa"/>
          </w:tcPr>
          <w:p w:rsidR="00061EA1" w:rsidRPr="00394DA4" w:rsidRDefault="0037192D" w:rsidP="0046517B">
            <w:hyperlink r:id="rId80" w:history="1">
              <w:r w:rsidR="00061EA1" w:rsidRPr="00394DA4">
                <w:rPr>
                  <w:rStyle w:val="ae"/>
                  <w:rFonts w:eastAsia="Lucida Sans Unicode"/>
                  <w:color w:val="auto"/>
                </w:rPr>
                <w:t>http://29.kurgan-detsad.ru/</w:t>
              </w:r>
            </w:hyperlink>
          </w:p>
        </w:tc>
      </w:tr>
      <w:tr w:rsidR="00061EA1" w:rsidRPr="00394DA4" w:rsidTr="00061EA1">
        <w:trPr>
          <w:jc w:val="center"/>
        </w:trPr>
        <w:tc>
          <w:tcPr>
            <w:tcW w:w="1179" w:type="dxa"/>
          </w:tcPr>
          <w:p w:rsidR="00061EA1" w:rsidRPr="00394DA4" w:rsidRDefault="00061EA1" w:rsidP="0046517B">
            <w:pPr>
              <w:jc w:val="center"/>
            </w:pPr>
            <w:r w:rsidRPr="00394DA4">
              <w:t>34</w:t>
            </w:r>
          </w:p>
        </w:tc>
        <w:tc>
          <w:tcPr>
            <w:tcW w:w="4314" w:type="dxa"/>
          </w:tcPr>
          <w:p w:rsidR="00061EA1" w:rsidRPr="00394DA4" w:rsidRDefault="00061EA1" w:rsidP="0046517B">
            <w:r w:rsidRPr="00394DA4">
              <w:t>filippok34@yandex.ru</w:t>
            </w:r>
          </w:p>
        </w:tc>
        <w:tc>
          <w:tcPr>
            <w:tcW w:w="4663" w:type="dxa"/>
          </w:tcPr>
          <w:p w:rsidR="00061EA1" w:rsidRPr="00394DA4" w:rsidRDefault="0037192D" w:rsidP="0046517B">
            <w:hyperlink r:id="rId81" w:history="1">
              <w:r w:rsidR="00061EA1" w:rsidRPr="00394DA4">
                <w:rPr>
                  <w:rStyle w:val="ae"/>
                  <w:rFonts w:eastAsia="Lucida Sans Unicode"/>
                  <w:color w:val="auto"/>
                </w:rPr>
                <w:t>http://2934-курган.все-доу.рф</w:t>
              </w:r>
            </w:hyperlink>
          </w:p>
        </w:tc>
      </w:tr>
      <w:tr w:rsidR="00061EA1" w:rsidRPr="00394DA4" w:rsidTr="00061EA1">
        <w:trPr>
          <w:jc w:val="center"/>
        </w:trPr>
        <w:tc>
          <w:tcPr>
            <w:tcW w:w="1179" w:type="dxa"/>
          </w:tcPr>
          <w:p w:rsidR="00061EA1" w:rsidRPr="00394DA4" w:rsidRDefault="00061EA1" w:rsidP="0046517B">
            <w:pPr>
              <w:jc w:val="center"/>
            </w:pPr>
            <w:r w:rsidRPr="00394DA4">
              <w:t>37</w:t>
            </w:r>
          </w:p>
        </w:tc>
        <w:tc>
          <w:tcPr>
            <w:tcW w:w="4314" w:type="dxa"/>
          </w:tcPr>
          <w:p w:rsidR="00061EA1" w:rsidRPr="00394DA4" w:rsidRDefault="00061EA1" w:rsidP="0046517B">
            <w:r w:rsidRPr="00394DA4">
              <w:t>kkolokolchik@mail.ru</w:t>
            </w:r>
          </w:p>
        </w:tc>
        <w:tc>
          <w:tcPr>
            <w:tcW w:w="4663" w:type="dxa"/>
          </w:tcPr>
          <w:p w:rsidR="00061EA1" w:rsidRPr="00394DA4" w:rsidRDefault="0037192D" w:rsidP="0046517B">
            <w:hyperlink r:id="rId82" w:history="1">
              <w:r w:rsidR="00061EA1" w:rsidRPr="00394DA4">
                <w:rPr>
                  <w:rStyle w:val="ae"/>
                  <w:rFonts w:eastAsia="Lucida Sans Unicode"/>
                  <w:color w:val="auto"/>
                </w:rPr>
                <w:t>http://37kurgan.detkin-club.ru</w:t>
              </w:r>
            </w:hyperlink>
          </w:p>
        </w:tc>
      </w:tr>
      <w:tr w:rsidR="00061EA1" w:rsidRPr="00394DA4" w:rsidTr="00061EA1">
        <w:trPr>
          <w:jc w:val="center"/>
        </w:trPr>
        <w:tc>
          <w:tcPr>
            <w:tcW w:w="1179" w:type="dxa"/>
          </w:tcPr>
          <w:p w:rsidR="00061EA1" w:rsidRPr="00394DA4" w:rsidRDefault="00061EA1" w:rsidP="0046517B">
            <w:pPr>
              <w:jc w:val="center"/>
            </w:pPr>
            <w:r w:rsidRPr="00394DA4">
              <w:t>39</w:t>
            </w:r>
          </w:p>
        </w:tc>
        <w:tc>
          <w:tcPr>
            <w:tcW w:w="4314" w:type="dxa"/>
          </w:tcPr>
          <w:p w:rsidR="00061EA1" w:rsidRPr="00394DA4" w:rsidRDefault="00061EA1" w:rsidP="0046517B">
            <w:r w:rsidRPr="00394DA4">
              <w:t>rosinka45@mail.ru</w:t>
            </w:r>
          </w:p>
        </w:tc>
        <w:tc>
          <w:tcPr>
            <w:tcW w:w="4663" w:type="dxa"/>
          </w:tcPr>
          <w:p w:rsidR="00061EA1" w:rsidRPr="00394DA4" w:rsidRDefault="0037192D" w:rsidP="0046517B">
            <w:hyperlink r:id="rId83" w:history="1">
              <w:r w:rsidR="00061EA1" w:rsidRPr="00394DA4">
                <w:rPr>
                  <w:rStyle w:val="ae"/>
                  <w:rFonts w:eastAsia="Lucida Sans Unicode"/>
                  <w:color w:val="auto"/>
                </w:rPr>
                <w:t>http://росинка-курган.рф</w:t>
              </w:r>
            </w:hyperlink>
          </w:p>
        </w:tc>
      </w:tr>
      <w:tr w:rsidR="00061EA1" w:rsidRPr="00394DA4" w:rsidTr="00061EA1">
        <w:trPr>
          <w:jc w:val="center"/>
        </w:trPr>
        <w:tc>
          <w:tcPr>
            <w:tcW w:w="1179" w:type="dxa"/>
          </w:tcPr>
          <w:p w:rsidR="00061EA1" w:rsidRPr="00394DA4" w:rsidRDefault="00061EA1" w:rsidP="0046517B">
            <w:pPr>
              <w:jc w:val="center"/>
            </w:pPr>
            <w:r w:rsidRPr="00394DA4">
              <w:t>41</w:t>
            </w:r>
          </w:p>
        </w:tc>
        <w:tc>
          <w:tcPr>
            <w:tcW w:w="4314" w:type="dxa"/>
          </w:tcPr>
          <w:p w:rsidR="00061EA1" w:rsidRPr="00394DA4" w:rsidRDefault="00061EA1" w:rsidP="0046517B">
            <w:r w:rsidRPr="00394DA4">
              <w:t>drsemejka@mail.ru</w:t>
            </w:r>
          </w:p>
        </w:tc>
        <w:tc>
          <w:tcPr>
            <w:tcW w:w="4663" w:type="dxa"/>
          </w:tcPr>
          <w:p w:rsidR="00061EA1" w:rsidRPr="00394DA4" w:rsidRDefault="0037192D" w:rsidP="0046517B">
            <w:hyperlink r:id="rId84" w:history="1">
              <w:r w:rsidR="00061EA1" w:rsidRPr="00394DA4">
                <w:rPr>
                  <w:rStyle w:val="ae"/>
                  <w:rFonts w:eastAsia="Lucida Sans Unicode"/>
                  <w:color w:val="auto"/>
                </w:rPr>
                <w:t>http://41-курган.все-доу.рф</w:t>
              </w:r>
            </w:hyperlink>
          </w:p>
        </w:tc>
      </w:tr>
      <w:tr w:rsidR="00061EA1" w:rsidRPr="00394DA4" w:rsidTr="00061EA1">
        <w:trPr>
          <w:jc w:val="center"/>
        </w:trPr>
        <w:tc>
          <w:tcPr>
            <w:tcW w:w="1179" w:type="dxa"/>
          </w:tcPr>
          <w:p w:rsidR="00061EA1" w:rsidRPr="00394DA4" w:rsidRDefault="00061EA1" w:rsidP="0046517B">
            <w:pPr>
              <w:jc w:val="center"/>
            </w:pPr>
            <w:r w:rsidRPr="00394DA4">
              <w:t>45</w:t>
            </w:r>
          </w:p>
        </w:tc>
        <w:tc>
          <w:tcPr>
            <w:tcW w:w="4314" w:type="dxa"/>
          </w:tcPr>
          <w:p w:rsidR="00061EA1" w:rsidRPr="00394DA4" w:rsidRDefault="00061EA1" w:rsidP="0046517B">
            <w:proofErr w:type="spellStart"/>
            <w:r w:rsidRPr="00394DA4">
              <w:t>det-sad</w:t>
            </w:r>
            <w:proofErr w:type="spellEnd"/>
            <w:r w:rsidRPr="00394DA4">
              <w:rPr>
                <w:lang w:val="en-US"/>
              </w:rPr>
              <w:t>45</w:t>
            </w:r>
            <w:r w:rsidRPr="00394DA4">
              <w:t>@</w:t>
            </w:r>
            <w:proofErr w:type="spellStart"/>
            <w:r w:rsidRPr="00394DA4">
              <w:rPr>
                <w:lang w:val="en-US"/>
              </w:rPr>
              <w:t>yandex</w:t>
            </w:r>
            <w:proofErr w:type="spellEnd"/>
            <w:r w:rsidRPr="00394DA4">
              <w:t>.</w:t>
            </w:r>
            <w:proofErr w:type="spellStart"/>
            <w:r w:rsidRPr="00394DA4">
              <w:t>ru</w:t>
            </w:r>
            <w:proofErr w:type="spellEnd"/>
          </w:p>
        </w:tc>
        <w:tc>
          <w:tcPr>
            <w:tcW w:w="4663" w:type="dxa"/>
          </w:tcPr>
          <w:p w:rsidR="00061EA1" w:rsidRPr="00394DA4" w:rsidRDefault="0037192D" w:rsidP="0046517B">
            <w:hyperlink r:id="rId85" w:history="1">
              <w:r w:rsidR="00061EA1" w:rsidRPr="00394DA4">
                <w:rPr>
                  <w:rStyle w:val="ae"/>
                  <w:rFonts w:eastAsia="Lucida Sans Unicode"/>
                  <w:color w:val="auto"/>
                </w:rPr>
                <w:t>http://45-курган.все-доу.рф</w:t>
              </w:r>
            </w:hyperlink>
          </w:p>
        </w:tc>
      </w:tr>
      <w:tr w:rsidR="00061EA1" w:rsidRPr="00394DA4" w:rsidTr="00061EA1">
        <w:trPr>
          <w:jc w:val="center"/>
        </w:trPr>
        <w:tc>
          <w:tcPr>
            <w:tcW w:w="1179" w:type="dxa"/>
          </w:tcPr>
          <w:p w:rsidR="00061EA1" w:rsidRPr="00394DA4" w:rsidRDefault="00061EA1" w:rsidP="0046517B">
            <w:pPr>
              <w:jc w:val="center"/>
            </w:pPr>
            <w:r w:rsidRPr="00394DA4">
              <w:t>47</w:t>
            </w:r>
          </w:p>
        </w:tc>
        <w:tc>
          <w:tcPr>
            <w:tcW w:w="4314" w:type="dxa"/>
          </w:tcPr>
          <w:p w:rsidR="00061EA1" w:rsidRPr="00394DA4" w:rsidRDefault="00061EA1" w:rsidP="0046517B">
            <w:r w:rsidRPr="00394DA4">
              <w:t>ltncfl47@mail.ru</w:t>
            </w:r>
          </w:p>
        </w:tc>
        <w:tc>
          <w:tcPr>
            <w:tcW w:w="4663" w:type="dxa"/>
          </w:tcPr>
          <w:p w:rsidR="00061EA1" w:rsidRPr="00394DA4" w:rsidRDefault="0037192D" w:rsidP="0046517B">
            <w:hyperlink r:id="rId86" w:history="1">
              <w:r w:rsidR="00061EA1" w:rsidRPr="00394DA4">
                <w:rPr>
                  <w:rStyle w:val="ae"/>
                  <w:rFonts w:eastAsia="Lucida Sans Unicode"/>
                  <w:color w:val="auto"/>
                </w:rPr>
                <w:t>http://47-курган.все-доу.рф</w:t>
              </w:r>
            </w:hyperlink>
          </w:p>
        </w:tc>
      </w:tr>
      <w:tr w:rsidR="00061EA1" w:rsidRPr="00394DA4" w:rsidTr="00061EA1">
        <w:trPr>
          <w:jc w:val="center"/>
        </w:trPr>
        <w:tc>
          <w:tcPr>
            <w:tcW w:w="1179" w:type="dxa"/>
          </w:tcPr>
          <w:p w:rsidR="00061EA1" w:rsidRPr="00394DA4" w:rsidRDefault="00061EA1" w:rsidP="0046517B">
            <w:pPr>
              <w:jc w:val="center"/>
            </w:pPr>
            <w:r w:rsidRPr="00394DA4">
              <w:t>54</w:t>
            </w:r>
          </w:p>
        </w:tc>
        <w:tc>
          <w:tcPr>
            <w:tcW w:w="4314" w:type="dxa"/>
          </w:tcPr>
          <w:p w:rsidR="00061EA1" w:rsidRPr="00394DA4" w:rsidRDefault="00061EA1" w:rsidP="0046517B">
            <w:r w:rsidRPr="00394DA4">
              <w:t>ds.54.</w:t>
            </w:r>
            <w:proofErr w:type="spellStart"/>
            <w:r w:rsidRPr="00394DA4">
              <w:rPr>
                <w:lang w:val="en-US"/>
              </w:rPr>
              <w:t>smorodinka</w:t>
            </w:r>
            <w:proofErr w:type="spellEnd"/>
            <w:r w:rsidRPr="00394DA4">
              <w:t>@</w:t>
            </w:r>
            <w:proofErr w:type="spellStart"/>
            <w:r w:rsidRPr="00394DA4">
              <w:t>yandex.ru</w:t>
            </w:r>
            <w:proofErr w:type="spellEnd"/>
          </w:p>
        </w:tc>
        <w:tc>
          <w:tcPr>
            <w:tcW w:w="4663" w:type="dxa"/>
          </w:tcPr>
          <w:p w:rsidR="00061EA1" w:rsidRPr="00394DA4" w:rsidRDefault="0037192D" w:rsidP="0046517B">
            <w:hyperlink r:id="rId87" w:history="1">
              <w:r w:rsidR="00061EA1" w:rsidRPr="00394DA4">
                <w:rPr>
                  <w:rStyle w:val="ae"/>
                  <w:rFonts w:eastAsia="Lucida Sans Unicode"/>
                  <w:color w:val="auto"/>
                </w:rPr>
                <w:t>http://54kurgan.detkin-club.ru/</w:t>
              </w:r>
            </w:hyperlink>
            <w:r w:rsidR="00061EA1" w:rsidRPr="00394DA4">
              <w:t xml:space="preserve">  </w:t>
            </w:r>
          </w:p>
        </w:tc>
      </w:tr>
      <w:tr w:rsidR="00061EA1" w:rsidRPr="00394DA4" w:rsidTr="00061EA1">
        <w:trPr>
          <w:jc w:val="center"/>
        </w:trPr>
        <w:tc>
          <w:tcPr>
            <w:tcW w:w="1179" w:type="dxa"/>
          </w:tcPr>
          <w:p w:rsidR="00061EA1" w:rsidRPr="00394DA4" w:rsidRDefault="00061EA1" w:rsidP="0046517B">
            <w:pPr>
              <w:jc w:val="center"/>
            </w:pPr>
            <w:r w:rsidRPr="00394DA4">
              <w:t>55</w:t>
            </w:r>
          </w:p>
        </w:tc>
        <w:tc>
          <w:tcPr>
            <w:tcW w:w="4314" w:type="dxa"/>
          </w:tcPr>
          <w:p w:rsidR="00061EA1" w:rsidRPr="00394DA4" w:rsidRDefault="00061EA1" w:rsidP="0046517B">
            <w:r w:rsidRPr="00394DA4">
              <w:t>polyanka.82@mai.ru</w:t>
            </w:r>
          </w:p>
        </w:tc>
        <w:tc>
          <w:tcPr>
            <w:tcW w:w="4663" w:type="dxa"/>
          </w:tcPr>
          <w:p w:rsidR="00061EA1" w:rsidRPr="00394DA4" w:rsidRDefault="0037192D" w:rsidP="0046517B">
            <w:hyperlink r:id="rId88" w:history="1">
              <w:r w:rsidR="00061EA1" w:rsidRPr="00394DA4">
                <w:rPr>
                  <w:rStyle w:val="ae"/>
                  <w:rFonts w:eastAsia="Lucida Sans Unicode"/>
                  <w:color w:val="auto"/>
                </w:rPr>
                <w:t>http://55-курган.все-доу.рф</w:t>
              </w:r>
            </w:hyperlink>
          </w:p>
        </w:tc>
      </w:tr>
      <w:tr w:rsidR="00061EA1" w:rsidRPr="00394DA4" w:rsidTr="00061EA1">
        <w:trPr>
          <w:jc w:val="center"/>
        </w:trPr>
        <w:tc>
          <w:tcPr>
            <w:tcW w:w="1179" w:type="dxa"/>
          </w:tcPr>
          <w:p w:rsidR="00061EA1" w:rsidRPr="00394DA4" w:rsidRDefault="00061EA1" w:rsidP="0046517B">
            <w:pPr>
              <w:jc w:val="center"/>
            </w:pPr>
            <w:r w:rsidRPr="00394DA4">
              <w:t>57</w:t>
            </w:r>
          </w:p>
        </w:tc>
        <w:tc>
          <w:tcPr>
            <w:tcW w:w="4314" w:type="dxa"/>
          </w:tcPr>
          <w:p w:rsidR="00061EA1" w:rsidRPr="00394DA4" w:rsidRDefault="00061EA1" w:rsidP="0046517B">
            <w:proofErr w:type="spellStart"/>
            <w:r w:rsidRPr="00394DA4">
              <w:t>detsadska</w:t>
            </w:r>
            <w:r w:rsidRPr="00394DA4">
              <w:rPr>
                <w:lang w:val="en-US"/>
              </w:rPr>
              <w:t>zka</w:t>
            </w:r>
            <w:proofErr w:type="spellEnd"/>
            <w:r w:rsidRPr="00394DA4">
              <w:t>57@yandex.ru</w:t>
            </w:r>
          </w:p>
        </w:tc>
        <w:tc>
          <w:tcPr>
            <w:tcW w:w="4663" w:type="dxa"/>
          </w:tcPr>
          <w:p w:rsidR="00061EA1" w:rsidRPr="00394DA4" w:rsidRDefault="0037192D" w:rsidP="0046517B">
            <w:hyperlink r:id="rId89" w:history="1">
              <w:r w:rsidR="00061EA1" w:rsidRPr="00394DA4">
                <w:rPr>
                  <w:rStyle w:val="ae"/>
                  <w:rFonts w:eastAsia="Lucida Sans Unicode"/>
                  <w:color w:val="auto"/>
                </w:rPr>
                <w:t>http://57-курган.все-доу.рф/</w:t>
              </w:r>
            </w:hyperlink>
          </w:p>
        </w:tc>
      </w:tr>
      <w:tr w:rsidR="00061EA1" w:rsidRPr="00394DA4" w:rsidTr="00061EA1">
        <w:trPr>
          <w:jc w:val="center"/>
        </w:trPr>
        <w:tc>
          <w:tcPr>
            <w:tcW w:w="1179" w:type="dxa"/>
          </w:tcPr>
          <w:p w:rsidR="00061EA1" w:rsidRPr="00394DA4" w:rsidRDefault="00061EA1" w:rsidP="0046517B">
            <w:pPr>
              <w:jc w:val="center"/>
            </w:pPr>
            <w:r w:rsidRPr="00394DA4">
              <w:t>61</w:t>
            </w:r>
          </w:p>
        </w:tc>
        <w:tc>
          <w:tcPr>
            <w:tcW w:w="4314" w:type="dxa"/>
          </w:tcPr>
          <w:p w:rsidR="00061EA1" w:rsidRPr="00394DA4" w:rsidRDefault="00061EA1" w:rsidP="0046517B">
            <w:r w:rsidRPr="00394DA4">
              <w:t>sigurova.d.s.61@yandex.ru</w:t>
            </w:r>
          </w:p>
        </w:tc>
        <w:tc>
          <w:tcPr>
            <w:tcW w:w="4663" w:type="dxa"/>
          </w:tcPr>
          <w:p w:rsidR="00061EA1" w:rsidRPr="00394DA4" w:rsidRDefault="0037192D" w:rsidP="0046517B">
            <w:hyperlink r:id="rId90" w:history="1">
              <w:r w:rsidR="00061EA1" w:rsidRPr="00394DA4">
                <w:rPr>
                  <w:rStyle w:val="ae"/>
                  <w:rFonts w:eastAsia="Lucida Sans Unicode"/>
                  <w:color w:val="auto"/>
                </w:rPr>
                <w:t>http://61-курган.все-доу.рф/</w:t>
              </w:r>
            </w:hyperlink>
          </w:p>
        </w:tc>
      </w:tr>
      <w:tr w:rsidR="00061EA1" w:rsidRPr="00394DA4" w:rsidTr="00061EA1">
        <w:trPr>
          <w:jc w:val="center"/>
        </w:trPr>
        <w:tc>
          <w:tcPr>
            <w:tcW w:w="1179" w:type="dxa"/>
          </w:tcPr>
          <w:p w:rsidR="00061EA1" w:rsidRPr="00394DA4" w:rsidRDefault="00061EA1" w:rsidP="0046517B">
            <w:pPr>
              <w:jc w:val="center"/>
            </w:pPr>
            <w:r w:rsidRPr="00394DA4">
              <w:t>62</w:t>
            </w:r>
          </w:p>
        </w:tc>
        <w:tc>
          <w:tcPr>
            <w:tcW w:w="4314" w:type="dxa"/>
          </w:tcPr>
          <w:p w:rsidR="00061EA1" w:rsidRPr="00394DA4" w:rsidRDefault="00061EA1" w:rsidP="0046517B">
            <w:r w:rsidRPr="00394DA4">
              <w:t>mdou62@yandex.ru</w:t>
            </w:r>
          </w:p>
        </w:tc>
        <w:tc>
          <w:tcPr>
            <w:tcW w:w="4663" w:type="dxa"/>
          </w:tcPr>
          <w:p w:rsidR="00061EA1" w:rsidRPr="00394DA4" w:rsidRDefault="0037192D" w:rsidP="0046517B">
            <w:hyperlink r:id="rId91" w:history="1">
              <w:r w:rsidR="00061EA1" w:rsidRPr="00394DA4">
                <w:rPr>
                  <w:rStyle w:val="ae"/>
                  <w:rFonts w:eastAsia="Lucida Sans Unicode"/>
                  <w:color w:val="auto"/>
                </w:rPr>
                <w:t>http://62-курган.все-доу.рф/</w:t>
              </w:r>
            </w:hyperlink>
          </w:p>
        </w:tc>
      </w:tr>
      <w:tr w:rsidR="00061EA1" w:rsidRPr="00394DA4" w:rsidTr="00061EA1">
        <w:trPr>
          <w:jc w:val="center"/>
        </w:trPr>
        <w:tc>
          <w:tcPr>
            <w:tcW w:w="1179" w:type="dxa"/>
          </w:tcPr>
          <w:p w:rsidR="00061EA1" w:rsidRPr="00394DA4" w:rsidRDefault="00061EA1" w:rsidP="0046517B">
            <w:pPr>
              <w:jc w:val="center"/>
            </w:pPr>
            <w:r w:rsidRPr="00394DA4">
              <w:t>67</w:t>
            </w:r>
          </w:p>
        </w:tc>
        <w:tc>
          <w:tcPr>
            <w:tcW w:w="4314" w:type="dxa"/>
          </w:tcPr>
          <w:p w:rsidR="00061EA1" w:rsidRPr="003946B3" w:rsidRDefault="0037192D" w:rsidP="0046517B">
            <w:hyperlink r:id="rId92" w:tgtFrame="_blank" w:history="1">
              <w:r w:rsidR="003946B3" w:rsidRPr="003946B3">
                <w:rPr>
                  <w:rStyle w:val="ae"/>
                  <w:rFonts w:eastAsia="Lucida Sans Unicode"/>
                  <w:color w:val="auto"/>
                  <w:sz w:val="25"/>
                  <w:szCs w:val="25"/>
                  <w:u w:val="none"/>
                  <w:shd w:val="clear" w:color="auto" w:fill="FFFFFF"/>
                </w:rPr>
                <w:t>kolobok-67@bk.ru</w:t>
              </w:r>
            </w:hyperlink>
            <w:r w:rsidR="003946B3" w:rsidRPr="003946B3">
              <w:rPr>
                <w:rFonts w:ascii="Arial" w:hAnsi="Arial" w:cs="Arial"/>
                <w:sz w:val="25"/>
                <w:szCs w:val="25"/>
                <w:shd w:val="clear" w:color="auto" w:fill="FFFFFF"/>
              </w:rPr>
              <w:t> </w:t>
            </w:r>
          </w:p>
        </w:tc>
        <w:tc>
          <w:tcPr>
            <w:tcW w:w="4663" w:type="dxa"/>
          </w:tcPr>
          <w:p w:rsidR="00061EA1" w:rsidRPr="00394DA4" w:rsidRDefault="0037192D" w:rsidP="0046517B">
            <w:hyperlink r:id="rId93" w:history="1">
              <w:r w:rsidR="00061EA1" w:rsidRPr="00394DA4">
                <w:rPr>
                  <w:rStyle w:val="ae"/>
                  <w:rFonts w:eastAsia="Lucida Sans Unicode"/>
                  <w:color w:val="auto"/>
                </w:rPr>
                <w:t>http://67-курган.все-доу.рф/</w:t>
              </w:r>
            </w:hyperlink>
          </w:p>
        </w:tc>
      </w:tr>
      <w:tr w:rsidR="00061EA1" w:rsidRPr="00394DA4" w:rsidTr="00061EA1">
        <w:trPr>
          <w:jc w:val="center"/>
        </w:trPr>
        <w:tc>
          <w:tcPr>
            <w:tcW w:w="1179" w:type="dxa"/>
          </w:tcPr>
          <w:p w:rsidR="00061EA1" w:rsidRPr="00394DA4" w:rsidRDefault="00061EA1" w:rsidP="0046517B">
            <w:pPr>
              <w:jc w:val="center"/>
            </w:pPr>
            <w:r w:rsidRPr="00394DA4">
              <w:t>68</w:t>
            </w:r>
          </w:p>
        </w:tc>
        <w:tc>
          <w:tcPr>
            <w:tcW w:w="4314" w:type="dxa"/>
          </w:tcPr>
          <w:p w:rsidR="00061EA1" w:rsidRPr="00394DA4" w:rsidRDefault="00061EA1" w:rsidP="0046517B">
            <w:r w:rsidRPr="00394DA4">
              <w:t>madou68parovozik@yandex.r</w:t>
            </w:r>
          </w:p>
        </w:tc>
        <w:tc>
          <w:tcPr>
            <w:tcW w:w="4663" w:type="dxa"/>
          </w:tcPr>
          <w:p w:rsidR="00061EA1" w:rsidRPr="00394DA4" w:rsidRDefault="0037192D" w:rsidP="0046517B">
            <w:hyperlink r:id="rId94" w:history="1">
              <w:r w:rsidR="00061EA1" w:rsidRPr="00394DA4">
                <w:rPr>
                  <w:rStyle w:val="ae"/>
                  <w:rFonts w:eastAsia="Lucida Sans Unicode"/>
                  <w:color w:val="auto"/>
                </w:rPr>
                <w:t>http://68-курган.все-доу.рф/</w:t>
              </w:r>
            </w:hyperlink>
          </w:p>
        </w:tc>
      </w:tr>
      <w:tr w:rsidR="00061EA1" w:rsidRPr="00394DA4" w:rsidTr="00061EA1">
        <w:trPr>
          <w:jc w:val="center"/>
        </w:trPr>
        <w:tc>
          <w:tcPr>
            <w:tcW w:w="1179" w:type="dxa"/>
          </w:tcPr>
          <w:p w:rsidR="00061EA1" w:rsidRPr="00394DA4" w:rsidRDefault="00061EA1" w:rsidP="0046517B">
            <w:pPr>
              <w:jc w:val="center"/>
            </w:pPr>
            <w:r w:rsidRPr="00394DA4">
              <w:t>74</w:t>
            </w:r>
          </w:p>
        </w:tc>
        <w:tc>
          <w:tcPr>
            <w:tcW w:w="4314" w:type="dxa"/>
          </w:tcPr>
          <w:p w:rsidR="00061EA1" w:rsidRPr="00394DA4" w:rsidRDefault="00061EA1" w:rsidP="0046517B">
            <w:r w:rsidRPr="00394DA4">
              <w:t>det.sad74@mail.ru</w:t>
            </w:r>
          </w:p>
        </w:tc>
        <w:tc>
          <w:tcPr>
            <w:tcW w:w="4663" w:type="dxa"/>
          </w:tcPr>
          <w:p w:rsidR="00061EA1" w:rsidRPr="00394DA4" w:rsidRDefault="0037192D" w:rsidP="0046517B">
            <w:hyperlink r:id="rId95" w:history="1">
              <w:r w:rsidR="00061EA1" w:rsidRPr="00394DA4">
                <w:rPr>
                  <w:rStyle w:val="ae"/>
                  <w:rFonts w:eastAsia="Lucida Sans Unicode"/>
                  <w:color w:val="auto"/>
                </w:rPr>
                <w:t>http://74-курган.все-доу.рф/</w:t>
              </w:r>
            </w:hyperlink>
          </w:p>
        </w:tc>
      </w:tr>
      <w:tr w:rsidR="00061EA1" w:rsidRPr="005D2363" w:rsidTr="00061EA1">
        <w:trPr>
          <w:jc w:val="center"/>
        </w:trPr>
        <w:tc>
          <w:tcPr>
            <w:tcW w:w="1179" w:type="dxa"/>
          </w:tcPr>
          <w:p w:rsidR="00061EA1" w:rsidRPr="00394DA4" w:rsidRDefault="00061EA1" w:rsidP="0046517B">
            <w:pPr>
              <w:jc w:val="center"/>
            </w:pPr>
            <w:r w:rsidRPr="00394DA4">
              <w:t>76</w:t>
            </w:r>
          </w:p>
        </w:tc>
        <w:tc>
          <w:tcPr>
            <w:tcW w:w="4314" w:type="dxa"/>
          </w:tcPr>
          <w:p w:rsidR="00061EA1" w:rsidRPr="00394DA4" w:rsidRDefault="00061EA1" w:rsidP="0046517B">
            <w:pPr>
              <w:rPr>
                <w:lang w:val="en-US"/>
              </w:rPr>
            </w:pPr>
            <w:r w:rsidRPr="00394DA4">
              <w:t>podsolnux76@mail.r</w:t>
            </w:r>
            <w:r w:rsidRPr="00394DA4">
              <w:rPr>
                <w:lang w:val="en-US"/>
              </w:rPr>
              <w:t>u</w:t>
            </w:r>
          </w:p>
        </w:tc>
        <w:tc>
          <w:tcPr>
            <w:tcW w:w="4663" w:type="dxa"/>
          </w:tcPr>
          <w:p w:rsidR="00061EA1" w:rsidRPr="00394DA4" w:rsidRDefault="0037192D" w:rsidP="0046517B">
            <w:pPr>
              <w:rPr>
                <w:lang w:val="en-US"/>
              </w:rPr>
            </w:pPr>
            <w:hyperlink r:id="rId96" w:history="1">
              <w:r w:rsidR="00061EA1" w:rsidRPr="00394DA4">
                <w:rPr>
                  <w:rStyle w:val="ae"/>
                  <w:rFonts w:eastAsia="Lucida Sans Unicode"/>
                  <w:color w:val="auto"/>
                  <w:lang w:val="en-US"/>
                </w:rPr>
                <w:t>http://76-</w:t>
              </w:r>
              <w:r w:rsidR="00061EA1" w:rsidRPr="00394DA4">
                <w:rPr>
                  <w:rStyle w:val="ae"/>
                  <w:rFonts w:eastAsia="Lucida Sans Unicode"/>
                  <w:color w:val="auto"/>
                </w:rPr>
                <w:t>курган</w:t>
              </w:r>
              <w:r w:rsidR="00061EA1" w:rsidRPr="00394DA4">
                <w:rPr>
                  <w:rStyle w:val="ae"/>
                  <w:rFonts w:eastAsia="Lucida Sans Unicode"/>
                  <w:color w:val="auto"/>
                  <w:lang w:val="en-US"/>
                </w:rPr>
                <w:t>.</w:t>
              </w:r>
              <w:r w:rsidR="00061EA1" w:rsidRPr="00394DA4">
                <w:rPr>
                  <w:rStyle w:val="ae"/>
                  <w:rFonts w:eastAsia="Lucida Sans Unicode"/>
                  <w:color w:val="auto"/>
                </w:rPr>
                <w:t>все</w:t>
              </w:r>
              <w:r w:rsidR="00061EA1" w:rsidRPr="00394DA4">
                <w:rPr>
                  <w:rStyle w:val="ae"/>
                  <w:rFonts w:eastAsia="Lucida Sans Unicode"/>
                  <w:color w:val="auto"/>
                  <w:lang w:val="en-US"/>
                </w:rPr>
                <w:t>-</w:t>
              </w:r>
              <w:proofErr w:type="spellStart"/>
              <w:r w:rsidR="00061EA1" w:rsidRPr="00394DA4">
                <w:rPr>
                  <w:rStyle w:val="ae"/>
                  <w:rFonts w:eastAsia="Lucida Sans Unicode"/>
                  <w:color w:val="auto"/>
                </w:rPr>
                <w:t>доу</w:t>
              </w:r>
              <w:proofErr w:type="spellEnd"/>
              <w:r w:rsidR="00061EA1" w:rsidRPr="00394DA4">
                <w:rPr>
                  <w:rStyle w:val="ae"/>
                  <w:rFonts w:eastAsia="Lucida Sans Unicode"/>
                  <w:color w:val="auto"/>
                  <w:lang w:val="en-US"/>
                </w:rPr>
                <w:t>.</w:t>
              </w:r>
              <w:proofErr w:type="spellStart"/>
              <w:r w:rsidR="00061EA1" w:rsidRPr="00394DA4">
                <w:rPr>
                  <w:rStyle w:val="ae"/>
                  <w:rFonts w:eastAsia="Lucida Sans Unicode"/>
                  <w:color w:val="auto"/>
                </w:rPr>
                <w:t>рф</w:t>
              </w:r>
              <w:proofErr w:type="spellEnd"/>
              <w:r w:rsidR="00061EA1" w:rsidRPr="00394DA4">
                <w:rPr>
                  <w:rStyle w:val="ae"/>
                  <w:rFonts w:eastAsia="Lucida Sans Unicode"/>
                  <w:color w:val="auto"/>
                  <w:lang w:val="en-US"/>
                </w:rPr>
                <w:t>/</w:t>
              </w:r>
            </w:hyperlink>
          </w:p>
        </w:tc>
      </w:tr>
      <w:tr w:rsidR="00061EA1" w:rsidRPr="00394DA4" w:rsidTr="00061EA1">
        <w:trPr>
          <w:jc w:val="center"/>
        </w:trPr>
        <w:tc>
          <w:tcPr>
            <w:tcW w:w="1179" w:type="dxa"/>
          </w:tcPr>
          <w:p w:rsidR="00061EA1" w:rsidRPr="00394DA4" w:rsidRDefault="00061EA1" w:rsidP="0046517B">
            <w:pPr>
              <w:jc w:val="center"/>
            </w:pPr>
            <w:r w:rsidRPr="00394DA4">
              <w:t>78</w:t>
            </w:r>
          </w:p>
        </w:tc>
        <w:tc>
          <w:tcPr>
            <w:tcW w:w="4314" w:type="dxa"/>
          </w:tcPr>
          <w:p w:rsidR="00061EA1" w:rsidRPr="00394DA4" w:rsidRDefault="00061EA1" w:rsidP="0046517B">
            <w:r w:rsidRPr="00394DA4">
              <w:t>zvezdasad78@yandex.ru</w:t>
            </w:r>
          </w:p>
        </w:tc>
        <w:tc>
          <w:tcPr>
            <w:tcW w:w="4663" w:type="dxa"/>
          </w:tcPr>
          <w:p w:rsidR="00061EA1" w:rsidRPr="00394DA4" w:rsidRDefault="0037192D" w:rsidP="0046517B">
            <w:hyperlink r:id="rId97" w:history="1">
              <w:r w:rsidR="00061EA1" w:rsidRPr="00394DA4">
                <w:rPr>
                  <w:rStyle w:val="ae"/>
                  <w:rFonts w:eastAsia="Lucida Sans Unicode"/>
                  <w:color w:val="auto"/>
                </w:rPr>
                <w:t>http://zvezda78kurgan.ucoz.ru</w:t>
              </w:r>
            </w:hyperlink>
          </w:p>
        </w:tc>
      </w:tr>
      <w:tr w:rsidR="00061EA1" w:rsidRPr="00394DA4" w:rsidTr="00061EA1">
        <w:trPr>
          <w:jc w:val="center"/>
        </w:trPr>
        <w:tc>
          <w:tcPr>
            <w:tcW w:w="1179" w:type="dxa"/>
          </w:tcPr>
          <w:p w:rsidR="00061EA1" w:rsidRPr="00394DA4" w:rsidRDefault="00061EA1" w:rsidP="0046517B">
            <w:pPr>
              <w:jc w:val="center"/>
            </w:pPr>
            <w:r w:rsidRPr="00394DA4">
              <w:t>85</w:t>
            </w:r>
          </w:p>
        </w:tc>
        <w:tc>
          <w:tcPr>
            <w:tcW w:w="4314" w:type="dxa"/>
          </w:tcPr>
          <w:p w:rsidR="00061EA1" w:rsidRPr="00394DA4" w:rsidRDefault="00061EA1" w:rsidP="0046517B">
            <w:r w:rsidRPr="00394DA4">
              <w:t>mdouds85@yandex.ru</w:t>
            </w:r>
          </w:p>
        </w:tc>
        <w:tc>
          <w:tcPr>
            <w:tcW w:w="4663" w:type="dxa"/>
          </w:tcPr>
          <w:p w:rsidR="00061EA1" w:rsidRPr="00394DA4" w:rsidRDefault="0037192D" w:rsidP="0046517B">
            <w:hyperlink r:id="rId98" w:history="1">
              <w:r w:rsidR="00061EA1" w:rsidRPr="00394DA4">
                <w:rPr>
                  <w:rStyle w:val="ae"/>
                  <w:rFonts w:eastAsia="Lucida Sans Unicode"/>
                  <w:color w:val="auto"/>
                  <w:lang w:val="en-US"/>
                </w:rPr>
                <w:t>http</w:t>
              </w:r>
              <w:r w:rsidR="00061EA1" w:rsidRPr="00394DA4">
                <w:rPr>
                  <w:rStyle w:val="ae"/>
                  <w:rFonts w:eastAsia="Lucida Sans Unicode"/>
                  <w:color w:val="auto"/>
                </w:rPr>
                <w:t>://85-курган.все-доу.рф/</w:t>
              </w:r>
            </w:hyperlink>
          </w:p>
        </w:tc>
      </w:tr>
      <w:tr w:rsidR="00061EA1" w:rsidRPr="00394DA4" w:rsidTr="00061EA1">
        <w:trPr>
          <w:jc w:val="center"/>
        </w:trPr>
        <w:tc>
          <w:tcPr>
            <w:tcW w:w="1179" w:type="dxa"/>
          </w:tcPr>
          <w:p w:rsidR="00061EA1" w:rsidRPr="00394DA4" w:rsidRDefault="00061EA1" w:rsidP="0046517B">
            <w:pPr>
              <w:jc w:val="center"/>
            </w:pPr>
            <w:r w:rsidRPr="00394DA4">
              <w:t>87</w:t>
            </w:r>
          </w:p>
        </w:tc>
        <w:tc>
          <w:tcPr>
            <w:tcW w:w="4314" w:type="dxa"/>
          </w:tcPr>
          <w:p w:rsidR="00061EA1" w:rsidRPr="00394DA4" w:rsidRDefault="00061EA1" w:rsidP="0046517B">
            <w:r w:rsidRPr="00394DA4">
              <w:t xml:space="preserve">detsad87@orbitel.ru  </w:t>
            </w:r>
          </w:p>
        </w:tc>
        <w:tc>
          <w:tcPr>
            <w:tcW w:w="4663" w:type="dxa"/>
          </w:tcPr>
          <w:p w:rsidR="00061EA1" w:rsidRPr="00394DA4" w:rsidRDefault="00061EA1" w:rsidP="0046517B">
            <w:r w:rsidRPr="00394DA4">
              <w:t>http://</w:t>
            </w:r>
            <w:hyperlink r:id="rId99" w:history="1">
              <w:r w:rsidRPr="00394DA4">
                <w:rPr>
                  <w:rStyle w:val="ae"/>
                  <w:rFonts w:eastAsia="Lucida Sans Unicode"/>
                  <w:color w:val="auto"/>
                </w:rPr>
                <w:t>sadik87.ru</w:t>
              </w:r>
            </w:hyperlink>
          </w:p>
        </w:tc>
      </w:tr>
      <w:tr w:rsidR="00061EA1" w:rsidRPr="00394DA4" w:rsidTr="00061EA1">
        <w:trPr>
          <w:jc w:val="center"/>
        </w:trPr>
        <w:tc>
          <w:tcPr>
            <w:tcW w:w="1179" w:type="dxa"/>
          </w:tcPr>
          <w:p w:rsidR="00061EA1" w:rsidRPr="00394DA4" w:rsidRDefault="00061EA1" w:rsidP="0046517B">
            <w:pPr>
              <w:jc w:val="center"/>
            </w:pPr>
            <w:r w:rsidRPr="00394DA4">
              <w:t>90</w:t>
            </w:r>
          </w:p>
        </w:tc>
        <w:tc>
          <w:tcPr>
            <w:tcW w:w="4314" w:type="dxa"/>
          </w:tcPr>
          <w:p w:rsidR="00061EA1" w:rsidRPr="00394DA4" w:rsidRDefault="00061EA1" w:rsidP="0046517B">
            <w:r w:rsidRPr="00394DA4">
              <w:rPr>
                <w:lang w:val="en-US"/>
              </w:rPr>
              <w:t>d</w:t>
            </w:r>
            <w:proofErr w:type="spellStart"/>
            <w:r w:rsidRPr="00394DA4">
              <w:t>etsad</w:t>
            </w:r>
            <w:proofErr w:type="spellEnd"/>
            <w:r w:rsidRPr="00394DA4">
              <w:rPr>
                <w:lang w:val="en-US"/>
              </w:rPr>
              <w:t>90</w:t>
            </w:r>
            <w:r w:rsidRPr="00394DA4">
              <w:t>@</w:t>
            </w:r>
            <w:r w:rsidRPr="00394DA4">
              <w:rPr>
                <w:lang w:val="en-US"/>
              </w:rPr>
              <w:t>bk.</w:t>
            </w:r>
            <w:proofErr w:type="spellStart"/>
            <w:r w:rsidRPr="00394DA4">
              <w:t>ru</w:t>
            </w:r>
            <w:proofErr w:type="spellEnd"/>
          </w:p>
        </w:tc>
        <w:tc>
          <w:tcPr>
            <w:tcW w:w="4663" w:type="dxa"/>
          </w:tcPr>
          <w:p w:rsidR="00061EA1" w:rsidRPr="00394DA4" w:rsidRDefault="0037192D" w:rsidP="0046517B">
            <w:hyperlink r:id="rId100" w:history="1">
              <w:r w:rsidR="00061EA1" w:rsidRPr="00394DA4">
                <w:rPr>
                  <w:rStyle w:val="ae"/>
                  <w:rFonts w:eastAsia="Lucida Sans Unicode"/>
                  <w:color w:val="auto"/>
                  <w:lang w:val="en-US"/>
                </w:rPr>
                <w:t>http</w:t>
              </w:r>
              <w:r w:rsidR="00061EA1" w:rsidRPr="00394DA4">
                <w:rPr>
                  <w:rStyle w:val="ae"/>
                  <w:rFonts w:eastAsia="Lucida Sans Unicode"/>
                  <w:color w:val="auto"/>
                </w:rPr>
                <w:t>://90-курган.все-доу.рф/</w:t>
              </w:r>
            </w:hyperlink>
          </w:p>
        </w:tc>
      </w:tr>
      <w:tr w:rsidR="00061EA1" w:rsidRPr="00394DA4" w:rsidTr="00061EA1">
        <w:trPr>
          <w:jc w:val="center"/>
        </w:trPr>
        <w:tc>
          <w:tcPr>
            <w:tcW w:w="1179" w:type="dxa"/>
          </w:tcPr>
          <w:p w:rsidR="00061EA1" w:rsidRPr="00394DA4" w:rsidRDefault="00061EA1" w:rsidP="0046517B">
            <w:pPr>
              <w:jc w:val="center"/>
            </w:pPr>
            <w:r w:rsidRPr="00394DA4">
              <w:t>92</w:t>
            </w:r>
          </w:p>
        </w:tc>
        <w:tc>
          <w:tcPr>
            <w:tcW w:w="4314" w:type="dxa"/>
          </w:tcPr>
          <w:p w:rsidR="00061EA1" w:rsidRPr="00394DA4" w:rsidRDefault="00061EA1" w:rsidP="0046517B">
            <w:r w:rsidRPr="00394DA4">
              <w:t>ds9210@yandex.ru</w:t>
            </w:r>
          </w:p>
        </w:tc>
        <w:tc>
          <w:tcPr>
            <w:tcW w:w="4663" w:type="dxa"/>
          </w:tcPr>
          <w:p w:rsidR="00061EA1" w:rsidRPr="00394DA4" w:rsidRDefault="0037192D" w:rsidP="0046517B">
            <w:hyperlink r:id="rId101" w:history="1">
              <w:r w:rsidR="00061EA1" w:rsidRPr="00394DA4">
                <w:rPr>
                  <w:rStyle w:val="ae"/>
                  <w:rFonts w:eastAsia="Lucida Sans Unicode"/>
                  <w:color w:val="auto"/>
                </w:rPr>
                <w:t>http://dou-92.ucoz.ru/</w:t>
              </w:r>
            </w:hyperlink>
          </w:p>
        </w:tc>
      </w:tr>
      <w:tr w:rsidR="00061EA1" w:rsidRPr="00394DA4" w:rsidTr="00061EA1">
        <w:trPr>
          <w:jc w:val="center"/>
        </w:trPr>
        <w:tc>
          <w:tcPr>
            <w:tcW w:w="1179" w:type="dxa"/>
          </w:tcPr>
          <w:p w:rsidR="00061EA1" w:rsidRPr="00394DA4" w:rsidRDefault="00061EA1" w:rsidP="0046517B">
            <w:pPr>
              <w:jc w:val="center"/>
            </w:pPr>
            <w:r w:rsidRPr="00394DA4">
              <w:t>100</w:t>
            </w:r>
          </w:p>
        </w:tc>
        <w:tc>
          <w:tcPr>
            <w:tcW w:w="4314" w:type="dxa"/>
          </w:tcPr>
          <w:p w:rsidR="00061EA1" w:rsidRPr="00394DA4" w:rsidRDefault="00061EA1" w:rsidP="0046517B">
            <w:r w:rsidRPr="00394DA4">
              <w:t>mbdou79@yandex.ru</w:t>
            </w:r>
          </w:p>
        </w:tc>
        <w:tc>
          <w:tcPr>
            <w:tcW w:w="4663" w:type="dxa"/>
          </w:tcPr>
          <w:p w:rsidR="00061EA1" w:rsidRPr="00394DA4" w:rsidRDefault="0037192D" w:rsidP="0046517B">
            <w:hyperlink r:id="rId102" w:history="1">
              <w:r w:rsidR="00061EA1" w:rsidRPr="00394DA4">
                <w:rPr>
                  <w:rStyle w:val="ae"/>
                  <w:rFonts w:eastAsia="Lucida Sans Unicode"/>
                  <w:color w:val="auto"/>
                </w:rPr>
                <w:t>http://dou-79.ucoz.ru</w:t>
              </w:r>
            </w:hyperlink>
          </w:p>
        </w:tc>
      </w:tr>
      <w:tr w:rsidR="00061EA1" w:rsidRPr="00394DA4" w:rsidTr="00061EA1">
        <w:trPr>
          <w:jc w:val="center"/>
        </w:trPr>
        <w:tc>
          <w:tcPr>
            <w:tcW w:w="1179" w:type="dxa"/>
          </w:tcPr>
          <w:p w:rsidR="00061EA1" w:rsidRPr="00394DA4" w:rsidRDefault="00061EA1" w:rsidP="0046517B">
            <w:pPr>
              <w:jc w:val="center"/>
            </w:pPr>
            <w:r w:rsidRPr="00394DA4">
              <w:t>103</w:t>
            </w:r>
          </w:p>
        </w:tc>
        <w:tc>
          <w:tcPr>
            <w:tcW w:w="4314" w:type="dxa"/>
          </w:tcPr>
          <w:p w:rsidR="00061EA1" w:rsidRPr="00394DA4" w:rsidRDefault="00061EA1" w:rsidP="0046517B">
            <w:r w:rsidRPr="00394DA4">
              <w:t>ds103@bk.ru</w:t>
            </w:r>
          </w:p>
        </w:tc>
        <w:tc>
          <w:tcPr>
            <w:tcW w:w="4663" w:type="dxa"/>
          </w:tcPr>
          <w:p w:rsidR="00061EA1" w:rsidRPr="00394DA4" w:rsidRDefault="0037192D" w:rsidP="0046517B">
            <w:hyperlink r:id="rId103" w:history="1">
              <w:r w:rsidR="00061EA1" w:rsidRPr="00394DA4">
                <w:rPr>
                  <w:rStyle w:val="ae"/>
                  <w:rFonts w:eastAsia="Lucida Sans Unicode"/>
                  <w:color w:val="auto"/>
                </w:rPr>
                <w:t>http://журавушка103.рф</w:t>
              </w:r>
            </w:hyperlink>
          </w:p>
        </w:tc>
      </w:tr>
      <w:tr w:rsidR="00061EA1" w:rsidRPr="00394DA4" w:rsidTr="00061EA1">
        <w:trPr>
          <w:jc w:val="center"/>
        </w:trPr>
        <w:tc>
          <w:tcPr>
            <w:tcW w:w="1179" w:type="dxa"/>
          </w:tcPr>
          <w:p w:rsidR="00061EA1" w:rsidRPr="00394DA4" w:rsidRDefault="00061EA1" w:rsidP="0046517B">
            <w:pPr>
              <w:jc w:val="center"/>
            </w:pPr>
            <w:r w:rsidRPr="00394DA4">
              <w:t>105</w:t>
            </w:r>
          </w:p>
        </w:tc>
        <w:tc>
          <w:tcPr>
            <w:tcW w:w="4314" w:type="dxa"/>
          </w:tcPr>
          <w:p w:rsidR="00061EA1" w:rsidRPr="00394DA4" w:rsidRDefault="00061EA1" w:rsidP="0046517B">
            <w:r w:rsidRPr="00394DA4">
              <w:t>yakorek105@mail.ru</w:t>
            </w:r>
          </w:p>
        </w:tc>
        <w:tc>
          <w:tcPr>
            <w:tcW w:w="4663" w:type="dxa"/>
          </w:tcPr>
          <w:p w:rsidR="00061EA1" w:rsidRPr="00394DA4" w:rsidRDefault="0037192D" w:rsidP="0046517B">
            <w:hyperlink r:id="rId104" w:history="1">
              <w:r w:rsidR="00061EA1" w:rsidRPr="00394DA4">
                <w:rPr>
                  <w:rStyle w:val="ae"/>
                  <w:rFonts w:eastAsia="Lucida Sans Unicode"/>
                  <w:color w:val="auto"/>
                </w:rPr>
                <w:t>http://105-курган.все-доу.рф</w:t>
              </w:r>
            </w:hyperlink>
          </w:p>
        </w:tc>
      </w:tr>
      <w:tr w:rsidR="00061EA1" w:rsidRPr="00394DA4" w:rsidTr="00061EA1">
        <w:trPr>
          <w:jc w:val="center"/>
        </w:trPr>
        <w:tc>
          <w:tcPr>
            <w:tcW w:w="1179" w:type="dxa"/>
          </w:tcPr>
          <w:p w:rsidR="00061EA1" w:rsidRPr="00394DA4" w:rsidRDefault="00061EA1" w:rsidP="0046517B">
            <w:pPr>
              <w:jc w:val="center"/>
            </w:pPr>
            <w:r w:rsidRPr="00394DA4">
              <w:t>106</w:t>
            </w:r>
          </w:p>
        </w:tc>
        <w:tc>
          <w:tcPr>
            <w:tcW w:w="4314" w:type="dxa"/>
          </w:tcPr>
          <w:p w:rsidR="00061EA1" w:rsidRPr="00394DA4" w:rsidRDefault="00061EA1" w:rsidP="0046517B">
            <w:r w:rsidRPr="00394DA4">
              <w:t>dsad.106@yandex.ru</w:t>
            </w:r>
          </w:p>
        </w:tc>
        <w:tc>
          <w:tcPr>
            <w:tcW w:w="4663" w:type="dxa"/>
          </w:tcPr>
          <w:p w:rsidR="00061EA1" w:rsidRPr="00394DA4" w:rsidRDefault="0037192D" w:rsidP="0046517B">
            <w:hyperlink r:id="rId105" w:history="1">
              <w:r w:rsidR="00061EA1" w:rsidRPr="00394DA4">
                <w:rPr>
                  <w:rStyle w:val="ae"/>
                  <w:rFonts w:eastAsia="Lucida Sans Unicode"/>
                  <w:color w:val="auto"/>
                </w:rPr>
                <w:t>http://106-курган.все-доу.рф</w:t>
              </w:r>
            </w:hyperlink>
          </w:p>
        </w:tc>
      </w:tr>
      <w:tr w:rsidR="00061EA1" w:rsidRPr="00394DA4" w:rsidTr="00061EA1">
        <w:trPr>
          <w:jc w:val="center"/>
        </w:trPr>
        <w:tc>
          <w:tcPr>
            <w:tcW w:w="1179" w:type="dxa"/>
          </w:tcPr>
          <w:p w:rsidR="00061EA1" w:rsidRPr="00394DA4" w:rsidRDefault="00061EA1" w:rsidP="0046517B">
            <w:pPr>
              <w:jc w:val="center"/>
            </w:pPr>
            <w:r w:rsidRPr="00394DA4">
              <w:t>109</w:t>
            </w:r>
          </w:p>
        </w:tc>
        <w:tc>
          <w:tcPr>
            <w:tcW w:w="4314" w:type="dxa"/>
          </w:tcPr>
          <w:p w:rsidR="00061EA1" w:rsidRPr="00394DA4" w:rsidRDefault="00061EA1" w:rsidP="0046517B">
            <w:r w:rsidRPr="00394DA4">
              <w:t>kurgan109@bk.ru</w:t>
            </w:r>
          </w:p>
        </w:tc>
        <w:tc>
          <w:tcPr>
            <w:tcW w:w="4663" w:type="dxa"/>
          </w:tcPr>
          <w:p w:rsidR="00061EA1" w:rsidRPr="00394DA4" w:rsidRDefault="0037192D" w:rsidP="0046517B">
            <w:hyperlink r:id="rId106" w:history="1">
              <w:r w:rsidR="00061EA1" w:rsidRPr="00394DA4">
                <w:rPr>
                  <w:rStyle w:val="ae"/>
                  <w:rFonts w:eastAsia="Lucida Sans Unicode"/>
                  <w:color w:val="auto"/>
                </w:rPr>
                <w:t>http://109-курган.все-доу.рф</w:t>
              </w:r>
            </w:hyperlink>
          </w:p>
        </w:tc>
      </w:tr>
      <w:tr w:rsidR="00061EA1" w:rsidRPr="00394DA4" w:rsidTr="00061EA1">
        <w:trPr>
          <w:jc w:val="center"/>
        </w:trPr>
        <w:tc>
          <w:tcPr>
            <w:tcW w:w="1179" w:type="dxa"/>
          </w:tcPr>
          <w:p w:rsidR="00061EA1" w:rsidRPr="00394DA4" w:rsidRDefault="00061EA1" w:rsidP="0046517B">
            <w:pPr>
              <w:jc w:val="center"/>
            </w:pPr>
            <w:r w:rsidRPr="00394DA4">
              <w:t>110</w:t>
            </w:r>
          </w:p>
        </w:tc>
        <w:tc>
          <w:tcPr>
            <w:tcW w:w="4314" w:type="dxa"/>
          </w:tcPr>
          <w:p w:rsidR="00061EA1" w:rsidRPr="00394DA4" w:rsidRDefault="00061EA1" w:rsidP="0046517B">
            <w:r w:rsidRPr="00394DA4">
              <w:t>mbdou110kraski@mail.ru</w:t>
            </w:r>
          </w:p>
        </w:tc>
        <w:tc>
          <w:tcPr>
            <w:tcW w:w="4663" w:type="dxa"/>
          </w:tcPr>
          <w:p w:rsidR="00061EA1" w:rsidRPr="00394DA4" w:rsidRDefault="0037192D" w:rsidP="0046517B">
            <w:hyperlink r:id="rId107" w:history="1">
              <w:r w:rsidR="00061EA1" w:rsidRPr="00394DA4">
                <w:rPr>
                  <w:rStyle w:val="ae"/>
                  <w:rFonts w:eastAsia="Lucida Sans Unicode"/>
                  <w:color w:val="auto"/>
                </w:rPr>
                <w:t>http://110-курган.все-доу.рф</w:t>
              </w:r>
            </w:hyperlink>
          </w:p>
        </w:tc>
      </w:tr>
      <w:tr w:rsidR="00061EA1" w:rsidRPr="00394DA4" w:rsidTr="00061EA1">
        <w:trPr>
          <w:jc w:val="center"/>
        </w:trPr>
        <w:tc>
          <w:tcPr>
            <w:tcW w:w="1179" w:type="dxa"/>
          </w:tcPr>
          <w:p w:rsidR="00061EA1" w:rsidRPr="00394DA4" w:rsidRDefault="00061EA1" w:rsidP="0046517B">
            <w:pPr>
              <w:jc w:val="center"/>
            </w:pPr>
            <w:r w:rsidRPr="00394DA4">
              <w:t>111</w:t>
            </w:r>
          </w:p>
        </w:tc>
        <w:tc>
          <w:tcPr>
            <w:tcW w:w="4314" w:type="dxa"/>
          </w:tcPr>
          <w:p w:rsidR="00061EA1" w:rsidRPr="00394DA4" w:rsidRDefault="00061EA1" w:rsidP="0046517B">
            <w:r w:rsidRPr="00394DA4">
              <w:t>detsad111.belosnegka@yandex.ru</w:t>
            </w:r>
          </w:p>
        </w:tc>
        <w:tc>
          <w:tcPr>
            <w:tcW w:w="4663" w:type="dxa"/>
          </w:tcPr>
          <w:p w:rsidR="00061EA1" w:rsidRPr="00394DA4" w:rsidRDefault="0037192D" w:rsidP="0046517B">
            <w:hyperlink r:id="rId108" w:history="1">
              <w:r w:rsidR="00061EA1" w:rsidRPr="00394DA4">
                <w:rPr>
                  <w:rStyle w:val="ae"/>
                  <w:rFonts w:eastAsia="Lucida Sans Unicode"/>
                  <w:color w:val="auto"/>
                </w:rPr>
                <w:t>http://111-курган.все-доу.рф</w:t>
              </w:r>
            </w:hyperlink>
          </w:p>
        </w:tc>
      </w:tr>
      <w:tr w:rsidR="00061EA1" w:rsidRPr="00394DA4" w:rsidTr="00061EA1">
        <w:trPr>
          <w:jc w:val="center"/>
        </w:trPr>
        <w:tc>
          <w:tcPr>
            <w:tcW w:w="1179" w:type="dxa"/>
          </w:tcPr>
          <w:p w:rsidR="00061EA1" w:rsidRPr="00394DA4" w:rsidRDefault="00061EA1" w:rsidP="0046517B">
            <w:pPr>
              <w:jc w:val="center"/>
            </w:pPr>
            <w:r w:rsidRPr="00394DA4">
              <w:t>112</w:t>
            </w:r>
          </w:p>
        </w:tc>
        <w:tc>
          <w:tcPr>
            <w:tcW w:w="4314" w:type="dxa"/>
          </w:tcPr>
          <w:p w:rsidR="00061EA1" w:rsidRPr="00394DA4" w:rsidRDefault="00061EA1" w:rsidP="0046517B">
            <w:r w:rsidRPr="00394DA4">
              <w:t>mbdou.112@yandex.ru</w:t>
            </w:r>
          </w:p>
        </w:tc>
        <w:tc>
          <w:tcPr>
            <w:tcW w:w="4663" w:type="dxa"/>
          </w:tcPr>
          <w:p w:rsidR="00061EA1" w:rsidRPr="00394DA4" w:rsidRDefault="0037192D" w:rsidP="0046517B">
            <w:hyperlink r:id="rId109" w:history="1">
              <w:r w:rsidR="00061EA1" w:rsidRPr="00394DA4">
                <w:rPr>
                  <w:rStyle w:val="ae"/>
                  <w:rFonts w:eastAsia="Lucida Sans Unicode"/>
                  <w:color w:val="auto"/>
                </w:rPr>
                <w:t>http://112-курган.все-доу.рф</w:t>
              </w:r>
            </w:hyperlink>
          </w:p>
        </w:tc>
      </w:tr>
      <w:tr w:rsidR="00061EA1" w:rsidRPr="00394DA4" w:rsidTr="00061EA1">
        <w:trPr>
          <w:jc w:val="center"/>
        </w:trPr>
        <w:tc>
          <w:tcPr>
            <w:tcW w:w="1179" w:type="dxa"/>
          </w:tcPr>
          <w:p w:rsidR="00061EA1" w:rsidRPr="00394DA4" w:rsidRDefault="00061EA1" w:rsidP="0046517B">
            <w:pPr>
              <w:jc w:val="center"/>
            </w:pPr>
            <w:r w:rsidRPr="00394DA4">
              <w:t>113</w:t>
            </w:r>
          </w:p>
        </w:tc>
        <w:tc>
          <w:tcPr>
            <w:tcW w:w="4314" w:type="dxa"/>
          </w:tcPr>
          <w:p w:rsidR="00061EA1" w:rsidRPr="00394DA4" w:rsidRDefault="00061EA1" w:rsidP="0046517B">
            <w:r w:rsidRPr="00394DA4">
              <w:t>d.sad113@yandex.ru</w:t>
            </w:r>
          </w:p>
        </w:tc>
        <w:tc>
          <w:tcPr>
            <w:tcW w:w="4663" w:type="dxa"/>
          </w:tcPr>
          <w:p w:rsidR="00061EA1" w:rsidRPr="00394DA4" w:rsidRDefault="0037192D" w:rsidP="0046517B">
            <w:hyperlink r:id="rId110" w:history="1">
              <w:r w:rsidR="00061EA1" w:rsidRPr="00394DA4">
                <w:rPr>
                  <w:rStyle w:val="ae"/>
                  <w:rFonts w:eastAsia="Lucida Sans Unicode"/>
                  <w:color w:val="auto"/>
                  <w:lang w:val="en-US"/>
                </w:rPr>
                <w:t>http</w:t>
              </w:r>
              <w:r w:rsidR="00061EA1" w:rsidRPr="00394DA4">
                <w:rPr>
                  <w:rStyle w:val="ae"/>
                  <w:rFonts w:eastAsia="Lucida Sans Unicode"/>
                  <w:color w:val="auto"/>
                </w:rPr>
                <w:t>://94</w:t>
              </w:r>
              <w:r w:rsidR="00061EA1" w:rsidRPr="00394DA4">
                <w:rPr>
                  <w:rStyle w:val="ae"/>
                  <w:rFonts w:eastAsia="Lucida Sans Unicode"/>
                  <w:color w:val="auto"/>
                  <w:lang w:val="en-US"/>
                </w:rPr>
                <w:t>kurgan</w:t>
              </w:r>
              <w:r w:rsidR="00061EA1" w:rsidRPr="00394DA4">
                <w:rPr>
                  <w:rStyle w:val="ae"/>
                  <w:rFonts w:eastAsia="Lucida Sans Unicode"/>
                  <w:color w:val="auto"/>
                </w:rPr>
                <w:t>.</w:t>
              </w:r>
              <w:proofErr w:type="spellStart"/>
              <w:r w:rsidR="00061EA1" w:rsidRPr="00394DA4">
                <w:rPr>
                  <w:rStyle w:val="ae"/>
                  <w:rFonts w:eastAsia="Lucida Sans Unicode"/>
                  <w:color w:val="auto"/>
                  <w:lang w:val="en-US"/>
                </w:rPr>
                <w:t>detkin</w:t>
              </w:r>
              <w:proofErr w:type="spellEnd"/>
              <w:r w:rsidR="00061EA1" w:rsidRPr="00394DA4">
                <w:rPr>
                  <w:rStyle w:val="ae"/>
                  <w:rFonts w:eastAsia="Lucida Sans Unicode"/>
                  <w:color w:val="auto"/>
                </w:rPr>
                <w:t>-</w:t>
              </w:r>
              <w:r w:rsidR="00061EA1" w:rsidRPr="00394DA4">
                <w:rPr>
                  <w:rStyle w:val="ae"/>
                  <w:rFonts w:eastAsia="Lucida Sans Unicode"/>
                  <w:color w:val="auto"/>
                  <w:lang w:val="en-US"/>
                </w:rPr>
                <w:t>club</w:t>
              </w:r>
              <w:r w:rsidR="00061EA1" w:rsidRPr="00394DA4">
                <w:rPr>
                  <w:rStyle w:val="ae"/>
                  <w:rFonts w:eastAsia="Lucida Sans Unicode"/>
                  <w:color w:val="auto"/>
                </w:rPr>
                <w:t>.</w:t>
              </w:r>
              <w:proofErr w:type="spellStart"/>
              <w:r w:rsidR="00061EA1" w:rsidRPr="00394DA4">
                <w:rPr>
                  <w:rStyle w:val="ae"/>
                  <w:rFonts w:eastAsia="Lucida Sans Unicode"/>
                  <w:color w:val="auto"/>
                  <w:lang w:val="en-US"/>
                </w:rPr>
                <w:t>ru</w:t>
              </w:r>
              <w:proofErr w:type="spellEnd"/>
            </w:hyperlink>
          </w:p>
        </w:tc>
      </w:tr>
      <w:tr w:rsidR="00061EA1" w:rsidRPr="00394DA4" w:rsidTr="00061EA1">
        <w:trPr>
          <w:jc w:val="center"/>
        </w:trPr>
        <w:tc>
          <w:tcPr>
            <w:tcW w:w="1179" w:type="dxa"/>
          </w:tcPr>
          <w:p w:rsidR="00061EA1" w:rsidRPr="00394DA4" w:rsidRDefault="00061EA1" w:rsidP="0046517B">
            <w:pPr>
              <w:jc w:val="center"/>
            </w:pPr>
            <w:r w:rsidRPr="00394DA4">
              <w:t>114</w:t>
            </w:r>
          </w:p>
        </w:tc>
        <w:tc>
          <w:tcPr>
            <w:tcW w:w="4314" w:type="dxa"/>
          </w:tcPr>
          <w:p w:rsidR="00061EA1" w:rsidRPr="00394DA4" w:rsidRDefault="00061EA1" w:rsidP="0046517B">
            <w:r w:rsidRPr="00394DA4">
              <w:t>belochka114@mail.ru</w:t>
            </w:r>
          </w:p>
        </w:tc>
        <w:tc>
          <w:tcPr>
            <w:tcW w:w="4663" w:type="dxa"/>
          </w:tcPr>
          <w:p w:rsidR="00061EA1" w:rsidRPr="00394DA4" w:rsidRDefault="0037192D" w:rsidP="0046517B">
            <w:hyperlink r:id="rId111" w:history="1">
              <w:r w:rsidR="00061EA1" w:rsidRPr="00394DA4">
                <w:rPr>
                  <w:rStyle w:val="ae"/>
                  <w:rFonts w:eastAsia="Lucida Sans Unicode"/>
                  <w:color w:val="auto"/>
                </w:rPr>
                <w:t>http://114kurgan.detkin-club.ru</w:t>
              </w:r>
            </w:hyperlink>
          </w:p>
        </w:tc>
      </w:tr>
      <w:tr w:rsidR="00061EA1" w:rsidRPr="00394DA4" w:rsidTr="00061EA1">
        <w:trPr>
          <w:jc w:val="center"/>
        </w:trPr>
        <w:tc>
          <w:tcPr>
            <w:tcW w:w="1179" w:type="dxa"/>
          </w:tcPr>
          <w:p w:rsidR="00061EA1" w:rsidRPr="00394DA4" w:rsidRDefault="00061EA1" w:rsidP="0046517B">
            <w:pPr>
              <w:jc w:val="center"/>
            </w:pPr>
            <w:r w:rsidRPr="00394DA4">
              <w:t>115</w:t>
            </w:r>
          </w:p>
        </w:tc>
        <w:tc>
          <w:tcPr>
            <w:tcW w:w="4314" w:type="dxa"/>
          </w:tcPr>
          <w:p w:rsidR="00061EA1" w:rsidRPr="00394DA4" w:rsidRDefault="00061EA1" w:rsidP="0046517B">
            <w:r w:rsidRPr="00394DA4">
              <w:t>crr115@yandex.ru</w:t>
            </w:r>
          </w:p>
        </w:tc>
        <w:tc>
          <w:tcPr>
            <w:tcW w:w="4663" w:type="dxa"/>
          </w:tcPr>
          <w:p w:rsidR="00061EA1" w:rsidRPr="00394DA4" w:rsidRDefault="0037192D" w:rsidP="0046517B">
            <w:hyperlink r:id="rId112" w:history="1">
              <w:r w:rsidR="00061EA1" w:rsidRPr="00394DA4">
                <w:rPr>
                  <w:rStyle w:val="ae"/>
                  <w:rFonts w:eastAsia="Lucida Sans Unicode"/>
                  <w:color w:val="auto"/>
                </w:rPr>
                <w:t>http://crr115.narod.ru/</w:t>
              </w:r>
            </w:hyperlink>
          </w:p>
        </w:tc>
      </w:tr>
      <w:tr w:rsidR="00061EA1" w:rsidRPr="00394DA4" w:rsidTr="00061EA1">
        <w:trPr>
          <w:jc w:val="center"/>
        </w:trPr>
        <w:tc>
          <w:tcPr>
            <w:tcW w:w="1179" w:type="dxa"/>
          </w:tcPr>
          <w:p w:rsidR="00061EA1" w:rsidRPr="00394DA4" w:rsidRDefault="00061EA1" w:rsidP="0046517B">
            <w:pPr>
              <w:jc w:val="center"/>
            </w:pPr>
            <w:r w:rsidRPr="00394DA4">
              <w:t>116</w:t>
            </w:r>
          </w:p>
        </w:tc>
        <w:tc>
          <w:tcPr>
            <w:tcW w:w="4314" w:type="dxa"/>
          </w:tcPr>
          <w:p w:rsidR="00061EA1" w:rsidRPr="00394DA4" w:rsidRDefault="00061EA1" w:rsidP="0046517B">
            <w:r w:rsidRPr="00394DA4">
              <w:t>dou116_</w:t>
            </w:r>
            <w:r w:rsidRPr="00394DA4">
              <w:rPr>
                <w:lang w:val="en-US"/>
              </w:rPr>
              <w:t>l</w:t>
            </w:r>
            <w:r w:rsidRPr="00394DA4">
              <w:t>uchik@mail.ru</w:t>
            </w:r>
          </w:p>
        </w:tc>
        <w:tc>
          <w:tcPr>
            <w:tcW w:w="4663" w:type="dxa"/>
          </w:tcPr>
          <w:p w:rsidR="00061EA1" w:rsidRPr="00394DA4" w:rsidRDefault="0037192D" w:rsidP="0046517B">
            <w:hyperlink r:id="rId113" w:history="1">
              <w:r w:rsidR="00061EA1" w:rsidRPr="00394DA4">
                <w:rPr>
                  <w:rStyle w:val="ae"/>
                  <w:rFonts w:eastAsia="Lucida Sans Unicode"/>
                  <w:color w:val="auto"/>
                </w:rPr>
                <w:t>http://116-курган.все-доу.рф</w:t>
              </w:r>
            </w:hyperlink>
          </w:p>
        </w:tc>
      </w:tr>
      <w:tr w:rsidR="00061EA1" w:rsidRPr="00394DA4" w:rsidTr="00061EA1">
        <w:trPr>
          <w:jc w:val="center"/>
        </w:trPr>
        <w:tc>
          <w:tcPr>
            <w:tcW w:w="1179" w:type="dxa"/>
          </w:tcPr>
          <w:p w:rsidR="00061EA1" w:rsidRPr="00394DA4" w:rsidRDefault="00061EA1" w:rsidP="0046517B">
            <w:pPr>
              <w:jc w:val="center"/>
            </w:pPr>
            <w:r w:rsidRPr="00394DA4">
              <w:t>117</w:t>
            </w:r>
          </w:p>
        </w:tc>
        <w:tc>
          <w:tcPr>
            <w:tcW w:w="4314" w:type="dxa"/>
          </w:tcPr>
          <w:p w:rsidR="00061EA1" w:rsidRPr="00394DA4" w:rsidRDefault="00061EA1" w:rsidP="0046517B">
            <w:r w:rsidRPr="00394DA4">
              <w:t>detskijsad117@mail.ru</w:t>
            </w:r>
          </w:p>
        </w:tc>
        <w:tc>
          <w:tcPr>
            <w:tcW w:w="4663" w:type="dxa"/>
          </w:tcPr>
          <w:p w:rsidR="00061EA1" w:rsidRPr="00394DA4" w:rsidRDefault="0037192D" w:rsidP="0046517B">
            <w:hyperlink r:id="rId114" w:history="1">
              <w:r w:rsidR="00061EA1" w:rsidRPr="00394DA4">
                <w:rPr>
                  <w:rStyle w:val="ae"/>
                  <w:rFonts w:eastAsia="Lucida Sans Unicode"/>
                  <w:color w:val="auto"/>
                </w:rPr>
                <w:t>http://117kurgan.detkin-club.ru/</w:t>
              </w:r>
            </w:hyperlink>
          </w:p>
        </w:tc>
      </w:tr>
      <w:tr w:rsidR="00061EA1" w:rsidRPr="00394DA4" w:rsidTr="00061EA1">
        <w:trPr>
          <w:jc w:val="center"/>
        </w:trPr>
        <w:tc>
          <w:tcPr>
            <w:tcW w:w="1179" w:type="dxa"/>
          </w:tcPr>
          <w:p w:rsidR="00061EA1" w:rsidRPr="00394DA4" w:rsidRDefault="00061EA1" w:rsidP="0046517B">
            <w:pPr>
              <w:jc w:val="center"/>
            </w:pPr>
            <w:r w:rsidRPr="00394DA4">
              <w:lastRenderedPageBreak/>
              <w:t>118</w:t>
            </w:r>
          </w:p>
        </w:tc>
        <w:tc>
          <w:tcPr>
            <w:tcW w:w="4314" w:type="dxa"/>
          </w:tcPr>
          <w:p w:rsidR="00061EA1" w:rsidRPr="00394DA4" w:rsidRDefault="00061EA1" w:rsidP="0046517B">
            <w:r w:rsidRPr="00394DA4">
              <w:t>mishutka118@mail.ru</w:t>
            </w:r>
          </w:p>
        </w:tc>
        <w:tc>
          <w:tcPr>
            <w:tcW w:w="4663" w:type="dxa"/>
          </w:tcPr>
          <w:p w:rsidR="00061EA1" w:rsidRPr="00394DA4" w:rsidRDefault="0037192D" w:rsidP="0046517B">
            <w:hyperlink r:id="rId115" w:history="1">
              <w:r w:rsidR="00061EA1" w:rsidRPr="00394DA4">
                <w:rPr>
                  <w:rStyle w:val="ae"/>
                  <w:rFonts w:eastAsia="Lucida Sans Unicode"/>
                  <w:color w:val="auto"/>
                </w:rPr>
                <w:t>http://mishutka118.ucoz.ru/</w:t>
              </w:r>
            </w:hyperlink>
          </w:p>
        </w:tc>
      </w:tr>
      <w:tr w:rsidR="00061EA1" w:rsidRPr="00394DA4" w:rsidTr="00061EA1">
        <w:trPr>
          <w:jc w:val="center"/>
        </w:trPr>
        <w:tc>
          <w:tcPr>
            <w:tcW w:w="1179" w:type="dxa"/>
          </w:tcPr>
          <w:p w:rsidR="00061EA1" w:rsidRPr="00394DA4" w:rsidRDefault="00061EA1" w:rsidP="0046517B">
            <w:pPr>
              <w:jc w:val="center"/>
            </w:pPr>
            <w:r w:rsidRPr="00394DA4">
              <w:t>119</w:t>
            </w:r>
          </w:p>
        </w:tc>
        <w:tc>
          <w:tcPr>
            <w:tcW w:w="4314" w:type="dxa"/>
          </w:tcPr>
          <w:p w:rsidR="00061EA1" w:rsidRPr="00394DA4" w:rsidRDefault="00061EA1" w:rsidP="0046517B">
            <w:r w:rsidRPr="00394DA4">
              <w:t>teremokds119@yandex.ru</w:t>
            </w:r>
          </w:p>
        </w:tc>
        <w:tc>
          <w:tcPr>
            <w:tcW w:w="4663" w:type="dxa"/>
          </w:tcPr>
          <w:p w:rsidR="00061EA1" w:rsidRPr="00394DA4" w:rsidRDefault="0037192D" w:rsidP="0046517B">
            <w:hyperlink r:id="rId116" w:history="1">
              <w:r w:rsidR="00061EA1" w:rsidRPr="00394DA4">
                <w:rPr>
                  <w:rStyle w:val="ae"/>
                  <w:rFonts w:eastAsia="Lucida Sans Unicode"/>
                  <w:color w:val="auto"/>
                </w:rPr>
                <w:t>http://119-курган.все-доу.рф</w:t>
              </w:r>
            </w:hyperlink>
          </w:p>
        </w:tc>
      </w:tr>
      <w:tr w:rsidR="00061EA1" w:rsidRPr="00394DA4" w:rsidTr="00061EA1">
        <w:trPr>
          <w:jc w:val="center"/>
        </w:trPr>
        <w:tc>
          <w:tcPr>
            <w:tcW w:w="1179" w:type="dxa"/>
          </w:tcPr>
          <w:p w:rsidR="00061EA1" w:rsidRPr="00394DA4" w:rsidRDefault="00061EA1" w:rsidP="0046517B">
            <w:pPr>
              <w:jc w:val="center"/>
            </w:pPr>
            <w:r w:rsidRPr="00394DA4">
              <w:t>121</w:t>
            </w:r>
          </w:p>
        </w:tc>
        <w:tc>
          <w:tcPr>
            <w:tcW w:w="4314" w:type="dxa"/>
          </w:tcPr>
          <w:p w:rsidR="00061EA1" w:rsidRPr="00394DA4" w:rsidRDefault="00061EA1" w:rsidP="0046517B">
            <w:r w:rsidRPr="00394DA4">
              <w:t>ds121@bk.ru</w:t>
            </w:r>
          </w:p>
        </w:tc>
        <w:tc>
          <w:tcPr>
            <w:tcW w:w="4663" w:type="dxa"/>
          </w:tcPr>
          <w:p w:rsidR="00061EA1" w:rsidRPr="00394DA4" w:rsidRDefault="0037192D" w:rsidP="0046517B">
            <w:hyperlink r:id="rId117" w:history="1">
              <w:r w:rsidR="00061EA1" w:rsidRPr="00394DA4">
                <w:rPr>
                  <w:rStyle w:val="ae"/>
                  <w:rFonts w:eastAsia="Lucida Sans Unicode"/>
                  <w:color w:val="auto"/>
                </w:rPr>
                <w:t>http://121-курган.все-доу.рф</w:t>
              </w:r>
            </w:hyperlink>
          </w:p>
        </w:tc>
      </w:tr>
      <w:tr w:rsidR="00061EA1" w:rsidRPr="00394DA4" w:rsidTr="00061EA1">
        <w:trPr>
          <w:jc w:val="center"/>
        </w:trPr>
        <w:tc>
          <w:tcPr>
            <w:tcW w:w="1179" w:type="dxa"/>
          </w:tcPr>
          <w:p w:rsidR="00061EA1" w:rsidRPr="00394DA4" w:rsidRDefault="00061EA1" w:rsidP="0046517B">
            <w:pPr>
              <w:jc w:val="center"/>
            </w:pPr>
            <w:r w:rsidRPr="00394DA4">
              <w:t>122</w:t>
            </w:r>
          </w:p>
        </w:tc>
        <w:tc>
          <w:tcPr>
            <w:tcW w:w="4314" w:type="dxa"/>
          </w:tcPr>
          <w:p w:rsidR="00061EA1" w:rsidRPr="00394DA4" w:rsidRDefault="00061EA1" w:rsidP="0046517B">
            <w:r w:rsidRPr="00394DA4">
              <w:t>mdou-122@yandex.ru</w:t>
            </w:r>
          </w:p>
        </w:tc>
        <w:tc>
          <w:tcPr>
            <w:tcW w:w="4663" w:type="dxa"/>
          </w:tcPr>
          <w:p w:rsidR="00061EA1" w:rsidRPr="00394DA4" w:rsidRDefault="0037192D" w:rsidP="0046517B">
            <w:hyperlink r:id="rId118" w:history="1">
              <w:r w:rsidR="00061EA1" w:rsidRPr="00394DA4">
                <w:rPr>
                  <w:rStyle w:val="ae"/>
                  <w:rFonts w:eastAsia="Lucida Sans Unicode"/>
                  <w:color w:val="auto"/>
                </w:rPr>
                <w:t>http://122-курган.все-доу.рф</w:t>
              </w:r>
            </w:hyperlink>
          </w:p>
        </w:tc>
      </w:tr>
      <w:tr w:rsidR="00061EA1" w:rsidRPr="00394DA4" w:rsidTr="00061EA1">
        <w:trPr>
          <w:jc w:val="center"/>
        </w:trPr>
        <w:tc>
          <w:tcPr>
            <w:tcW w:w="1179" w:type="dxa"/>
          </w:tcPr>
          <w:p w:rsidR="00061EA1" w:rsidRPr="00394DA4" w:rsidRDefault="00061EA1" w:rsidP="0046517B">
            <w:pPr>
              <w:jc w:val="center"/>
            </w:pPr>
            <w:r w:rsidRPr="00394DA4">
              <w:t>124</w:t>
            </w:r>
          </w:p>
        </w:tc>
        <w:tc>
          <w:tcPr>
            <w:tcW w:w="4314" w:type="dxa"/>
          </w:tcPr>
          <w:p w:rsidR="00061EA1" w:rsidRPr="00394DA4" w:rsidRDefault="00061EA1" w:rsidP="0046517B">
            <w:r w:rsidRPr="00394DA4">
              <w:t>detskiisad.1987@mail.ru</w:t>
            </w:r>
          </w:p>
        </w:tc>
        <w:tc>
          <w:tcPr>
            <w:tcW w:w="4663" w:type="dxa"/>
          </w:tcPr>
          <w:p w:rsidR="00061EA1" w:rsidRPr="00394DA4" w:rsidRDefault="0037192D" w:rsidP="0046517B">
            <w:hyperlink r:id="rId119" w:history="1">
              <w:r w:rsidR="00061EA1" w:rsidRPr="00394DA4">
                <w:rPr>
                  <w:rStyle w:val="ae"/>
                  <w:rFonts w:eastAsia="Lucida Sans Unicode"/>
                  <w:color w:val="auto"/>
                </w:rPr>
                <w:t>http://124-курган.все-доу.рф</w:t>
              </w:r>
            </w:hyperlink>
          </w:p>
        </w:tc>
      </w:tr>
      <w:tr w:rsidR="00061EA1" w:rsidRPr="00394DA4" w:rsidTr="00061EA1">
        <w:trPr>
          <w:jc w:val="center"/>
        </w:trPr>
        <w:tc>
          <w:tcPr>
            <w:tcW w:w="1179" w:type="dxa"/>
          </w:tcPr>
          <w:p w:rsidR="00061EA1" w:rsidRPr="00394DA4" w:rsidRDefault="00061EA1" w:rsidP="0046517B">
            <w:pPr>
              <w:jc w:val="center"/>
            </w:pPr>
            <w:r w:rsidRPr="00394DA4">
              <w:t>126</w:t>
            </w:r>
          </w:p>
        </w:tc>
        <w:tc>
          <w:tcPr>
            <w:tcW w:w="4314" w:type="dxa"/>
          </w:tcPr>
          <w:p w:rsidR="00061EA1" w:rsidRPr="00394DA4" w:rsidRDefault="00061EA1" w:rsidP="0046517B">
            <w:r w:rsidRPr="00394DA4">
              <w:t>detsad126@yandex.ru</w:t>
            </w:r>
          </w:p>
        </w:tc>
        <w:tc>
          <w:tcPr>
            <w:tcW w:w="4663" w:type="dxa"/>
          </w:tcPr>
          <w:p w:rsidR="00061EA1" w:rsidRPr="00394DA4" w:rsidRDefault="0037192D" w:rsidP="0046517B">
            <w:hyperlink r:id="rId120" w:history="1">
              <w:r w:rsidR="00061EA1" w:rsidRPr="00394DA4">
                <w:rPr>
                  <w:rStyle w:val="ae"/>
                  <w:rFonts w:eastAsia="Lucida Sans Unicode"/>
                  <w:color w:val="auto"/>
                </w:rPr>
                <w:t>http://126-курган.все-доу.рф</w:t>
              </w:r>
            </w:hyperlink>
          </w:p>
        </w:tc>
      </w:tr>
      <w:tr w:rsidR="00061EA1" w:rsidRPr="00394DA4" w:rsidTr="00061EA1">
        <w:trPr>
          <w:jc w:val="center"/>
        </w:trPr>
        <w:tc>
          <w:tcPr>
            <w:tcW w:w="1179" w:type="dxa"/>
          </w:tcPr>
          <w:p w:rsidR="00061EA1" w:rsidRPr="00394DA4" w:rsidRDefault="00061EA1" w:rsidP="0046517B">
            <w:pPr>
              <w:jc w:val="center"/>
            </w:pPr>
            <w:r w:rsidRPr="00394DA4">
              <w:t>127</w:t>
            </w:r>
          </w:p>
        </w:tc>
        <w:tc>
          <w:tcPr>
            <w:tcW w:w="4314" w:type="dxa"/>
          </w:tcPr>
          <w:p w:rsidR="00061EA1" w:rsidRPr="00394DA4" w:rsidRDefault="00061EA1" w:rsidP="0046517B">
            <w:r w:rsidRPr="00394DA4">
              <w:t>mdou_127@mail.ru</w:t>
            </w:r>
          </w:p>
        </w:tc>
        <w:tc>
          <w:tcPr>
            <w:tcW w:w="4663" w:type="dxa"/>
          </w:tcPr>
          <w:p w:rsidR="00061EA1" w:rsidRPr="00394DA4" w:rsidRDefault="0037192D" w:rsidP="0046517B">
            <w:hyperlink r:id="rId121" w:history="1">
              <w:r w:rsidR="00061EA1" w:rsidRPr="00394DA4">
                <w:rPr>
                  <w:rStyle w:val="ae"/>
                  <w:rFonts w:eastAsia="Lucida Sans Unicode"/>
                  <w:color w:val="auto"/>
                </w:rPr>
                <w:t>http://127kurgan.detkin-club.ru</w:t>
              </w:r>
            </w:hyperlink>
          </w:p>
        </w:tc>
      </w:tr>
      <w:tr w:rsidR="00061EA1" w:rsidRPr="00394DA4" w:rsidTr="00061EA1">
        <w:trPr>
          <w:jc w:val="center"/>
        </w:trPr>
        <w:tc>
          <w:tcPr>
            <w:tcW w:w="1179" w:type="dxa"/>
          </w:tcPr>
          <w:p w:rsidR="00061EA1" w:rsidRPr="00394DA4" w:rsidRDefault="00061EA1" w:rsidP="0046517B">
            <w:pPr>
              <w:jc w:val="center"/>
            </w:pPr>
            <w:r w:rsidRPr="00394DA4">
              <w:t>128</w:t>
            </w:r>
          </w:p>
        </w:tc>
        <w:tc>
          <w:tcPr>
            <w:tcW w:w="4314" w:type="dxa"/>
          </w:tcPr>
          <w:p w:rsidR="00061EA1" w:rsidRPr="00394DA4" w:rsidRDefault="00061EA1" w:rsidP="0046517B">
            <w:r w:rsidRPr="00394DA4">
              <w:rPr>
                <w:lang w:val="en-US"/>
              </w:rPr>
              <w:t>d</w:t>
            </w:r>
            <w:proofErr w:type="spellStart"/>
            <w:r w:rsidRPr="00394DA4">
              <w:t>etskiisad</w:t>
            </w:r>
            <w:proofErr w:type="spellEnd"/>
            <w:r w:rsidRPr="00394DA4">
              <w:rPr>
                <w:lang w:val="en-US"/>
              </w:rPr>
              <w:t>128</w:t>
            </w:r>
            <w:r w:rsidRPr="00394DA4">
              <w:t>@</w:t>
            </w:r>
            <w:proofErr w:type="spellStart"/>
            <w:r w:rsidRPr="00394DA4">
              <w:rPr>
                <w:lang w:val="en-US"/>
              </w:rPr>
              <w:t>yandex</w:t>
            </w:r>
            <w:proofErr w:type="spellEnd"/>
            <w:r w:rsidRPr="00394DA4">
              <w:t>.</w:t>
            </w:r>
            <w:proofErr w:type="spellStart"/>
            <w:r w:rsidRPr="00394DA4">
              <w:t>ru</w:t>
            </w:r>
            <w:proofErr w:type="spellEnd"/>
            <w:r w:rsidRPr="00394DA4">
              <w:t xml:space="preserve"> </w:t>
            </w:r>
          </w:p>
        </w:tc>
        <w:tc>
          <w:tcPr>
            <w:tcW w:w="4663" w:type="dxa"/>
          </w:tcPr>
          <w:p w:rsidR="00061EA1" w:rsidRPr="00394DA4" w:rsidRDefault="0037192D" w:rsidP="0046517B">
            <w:hyperlink r:id="rId122" w:history="1">
              <w:r w:rsidR="00061EA1" w:rsidRPr="00394DA4">
                <w:rPr>
                  <w:rStyle w:val="ae"/>
                  <w:rFonts w:eastAsia="Lucida Sans Unicode"/>
                  <w:color w:val="auto"/>
                </w:rPr>
                <w:t>http://128-курган.все-доу.рф</w:t>
              </w:r>
            </w:hyperlink>
          </w:p>
        </w:tc>
      </w:tr>
      <w:tr w:rsidR="00061EA1" w:rsidRPr="00394DA4" w:rsidTr="00061EA1">
        <w:trPr>
          <w:jc w:val="center"/>
        </w:trPr>
        <w:tc>
          <w:tcPr>
            <w:tcW w:w="1179" w:type="dxa"/>
          </w:tcPr>
          <w:p w:rsidR="00061EA1" w:rsidRPr="00394DA4" w:rsidRDefault="00061EA1" w:rsidP="0046517B">
            <w:pPr>
              <w:jc w:val="center"/>
            </w:pPr>
            <w:r w:rsidRPr="00394DA4">
              <w:t>129</w:t>
            </w:r>
          </w:p>
        </w:tc>
        <w:tc>
          <w:tcPr>
            <w:tcW w:w="4314" w:type="dxa"/>
          </w:tcPr>
          <w:p w:rsidR="00061EA1" w:rsidRPr="00394DA4" w:rsidRDefault="00061EA1" w:rsidP="0046517B">
            <w:r w:rsidRPr="00394DA4">
              <w:t>antosh.12@mail.ru</w:t>
            </w:r>
          </w:p>
        </w:tc>
        <w:tc>
          <w:tcPr>
            <w:tcW w:w="4663" w:type="dxa"/>
          </w:tcPr>
          <w:p w:rsidR="00061EA1" w:rsidRPr="00394DA4" w:rsidRDefault="0037192D" w:rsidP="0046517B">
            <w:hyperlink r:id="rId123" w:history="1">
              <w:r w:rsidR="00061EA1" w:rsidRPr="00394DA4">
                <w:rPr>
                  <w:rStyle w:val="ae"/>
                  <w:rFonts w:eastAsia="Lucida Sans Unicode"/>
                  <w:color w:val="auto"/>
                </w:rPr>
                <w:t>http://129.kurgan-detsad.ru</w:t>
              </w:r>
            </w:hyperlink>
          </w:p>
        </w:tc>
      </w:tr>
      <w:tr w:rsidR="00061EA1" w:rsidRPr="00394DA4" w:rsidTr="00061EA1">
        <w:trPr>
          <w:jc w:val="center"/>
        </w:trPr>
        <w:tc>
          <w:tcPr>
            <w:tcW w:w="1179" w:type="dxa"/>
          </w:tcPr>
          <w:p w:rsidR="00061EA1" w:rsidRPr="00394DA4" w:rsidRDefault="00061EA1" w:rsidP="0046517B">
            <w:pPr>
              <w:jc w:val="center"/>
            </w:pPr>
            <w:r w:rsidRPr="00394DA4">
              <w:t>130</w:t>
            </w:r>
          </w:p>
        </w:tc>
        <w:tc>
          <w:tcPr>
            <w:tcW w:w="4314" w:type="dxa"/>
          </w:tcPr>
          <w:p w:rsidR="00061EA1" w:rsidRPr="00394DA4" w:rsidRDefault="00061EA1" w:rsidP="0046517B">
            <w:r w:rsidRPr="00394DA4">
              <w:t>dou130.zaved@yandex.ru</w:t>
            </w:r>
          </w:p>
        </w:tc>
        <w:tc>
          <w:tcPr>
            <w:tcW w:w="4663" w:type="dxa"/>
          </w:tcPr>
          <w:p w:rsidR="00061EA1" w:rsidRPr="00394DA4" w:rsidRDefault="0037192D" w:rsidP="0046517B">
            <w:hyperlink r:id="rId124" w:history="1">
              <w:r w:rsidR="00061EA1" w:rsidRPr="00394DA4">
                <w:rPr>
                  <w:rStyle w:val="ae"/>
                  <w:rFonts w:eastAsia="Lucida Sans Unicode"/>
                  <w:color w:val="auto"/>
                </w:rPr>
                <w:t>http://130-курган.все-доу.рф</w:t>
              </w:r>
            </w:hyperlink>
          </w:p>
        </w:tc>
      </w:tr>
      <w:tr w:rsidR="00061EA1" w:rsidRPr="00394DA4" w:rsidTr="00061EA1">
        <w:trPr>
          <w:jc w:val="center"/>
        </w:trPr>
        <w:tc>
          <w:tcPr>
            <w:tcW w:w="1179" w:type="dxa"/>
          </w:tcPr>
          <w:p w:rsidR="00061EA1" w:rsidRPr="00394DA4" w:rsidRDefault="00061EA1" w:rsidP="0046517B">
            <w:pPr>
              <w:jc w:val="center"/>
            </w:pPr>
            <w:r w:rsidRPr="00394DA4">
              <w:t>131</w:t>
            </w:r>
          </w:p>
        </w:tc>
        <w:tc>
          <w:tcPr>
            <w:tcW w:w="4314" w:type="dxa"/>
          </w:tcPr>
          <w:p w:rsidR="00061EA1" w:rsidRPr="00394DA4" w:rsidRDefault="00061EA1" w:rsidP="0046517B">
            <w:r w:rsidRPr="00394DA4">
              <w:t>detsad-131@yandex.ru</w:t>
            </w:r>
          </w:p>
        </w:tc>
        <w:tc>
          <w:tcPr>
            <w:tcW w:w="4663" w:type="dxa"/>
          </w:tcPr>
          <w:p w:rsidR="00061EA1" w:rsidRPr="00394DA4" w:rsidRDefault="0037192D" w:rsidP="0046517B">
            <w:hyperlink r:id="rId125" w:history="1">
              <w:r w:rsidR="00061EA1" w:rsidRPr="00394DA4">
                <w:rPr>
                  <w:rStyle w:val="ae"/>
                  <w:rFonts w:eastAsia="Lucida Sans Unicode"/>
                  <w:color w:val="auto"/>
                </w:rPr>
                <w:t>http://131-курган.все-доу.рф</w:t>
              </w:r>
            </w:hyperlink>
          </w:p>
        </w:tc>
      </w:tr>
      <w:tr w:rsidR="00061EA1" w:rsidRPr="00394DA4" w:rsidTr="00061EA1">
        <w:trPr>
          <w:jc w:val="center"/>
        </w:trPr>
        <w:tc>
          <w:tcPr>
            <w:tcW w:w="1179" w:type="dxa"/>
          </w:tcPr>
          <w:p w:rsidR="00061EA1" w:rsidRPr="00394DA4" w:rsidRDefault="00061EA1" w:rsidP="0046517B">
            <w:pPr>
              <w:jc w:val="center"/>
            </w:pPr>
            <w:r w:rsidRPr="00394DA4">
              <w:t>132</w:t>
            </w:r>
          </w:p>
        </w:tc>
        <w:tc>
          <w:tcPr>
            <w:tcW w:w="4314" w:type="dxa"/>
          </w:tcPr>
          <w:p w:rsidR="00061EA1" w:rsidRPr="00394DA4" w:rsidRDefault="00061EA1" w:rsidP="0046517B">
            <w:r w:rsidRPr="00394DA4">
              <w:t>douskazka132@yandex.ru</w:t>
            </w:r>
          </w:p>
        </w:tc>
        <w:tc>
          <w:tcPr>
            <w:tcW w:w="4663" w:type="dxa"/>
          </w:tcPr>
          <w:p w:rsidR="00061EA1" w:rsidRPr="00394DA4" w:rsidRDefault="0037192D" w:rsidP="0046517B">
            <w:hyperlink r:id="rId126" w:history="1">
              <w:r w:rsidR="00061EA1" w:rsidRPr="00394DA4">
                <w:rPr>
                  <w:rStyle w:val="ae"/>
                  <w:rFonts w:eastAsia="Lucida Sans Unicode"/>
                  <w:color w:val="auto"/>
                </w:rPr>
                <w:t>http://132kurgan.detkin-club,</w:t>
              </w:r>
              <w:proofErr w:type="spellStart"/>
              <w:r w:rsidR="00061EA1" w:rsidRPr="00394DA4">
                <w:rPr>
                  <w:rStyle w:val="ae"/>
                  <w:rFonts w:eastAsia="Lucida Sans Unicode"/>
                  <w:color w:val="auto"/>
                  <w:lang w:val="en-US"/>
                </w:rPr>
                <w:t>ru</w:t>
              </w:r>
              <w:proofErr w:type="spellEnd"/>
            </w:hyperlink>
          </w:p>
        </w:tc>
      </w:tr>
      <w:tr w:rsidR="00061EA1" w:rsidRPr="00394DA4" w:rsidTr="00061EA1">
        <w:trPr>
          <w:jc w:val="center"/>
        </w:trPr>
        <w:tc>
          <w:tcPr>
            <w:tcW w:w="1179" w:type="dxa"/>
          </w:tcPr>
          <w:p w:rsidR="00061EA1" w:rsidRPr="00394DA4" w:rsidRDefault="00061EA1" w:rsidP="0046517B">
            <w:pPr>
              <w:jc w:val="center"/>
            </w:pPr>
            <w:r w:rsidRPr="00394DA4">
              <w:t>133</w:t>
            </w:r>
          </w:p>
        </w:tc>
        <w:tc>
          <w:tcPr>
            <w:tcW w:w="4314" w:type="dxa"/>
          </w:tcPr>
          <w:p w:rsidR="00061EA1" w:rsidRPr="00394DA4" w:rsidRDefault="00061EA1" w:rsidP="0046517B">
            <w:r w:rsidRPr="00394DA4">
              <w:t>parus133_45 @</w:t>
            </w:r>
            <w:proofErr w:type="spellStart"/>
            <w:r w:rsidRPr="00394DA4">
              <w:t>mail.ru</w:t>
            </w:r>
            <w:proofErr w:type="spellEnd"/>
          </w:p>
        </w:tc>
        <w:tc>
          <w:tcPr>
            <w:tcW w:w="4663" w:type="dxa"/>
          </w:tcPr>
          <w:p w:rsidR="00061EA1" w:rsidRPr="00394DA4" w:rsidRDefault="0037192D" w:rsidP="0046517B">
            <w:hyperlink r:id="rId127" w:history="1">
              <w:r w:rsidR="00061EA1" w:rsidRPr="00394DA4">
                <w:rPr>
                  <w:rStyle w:val="ae"/>
                  <w:rFonts w:eastAsia="Lucida Sans Unicode"/>
                  <w:color w:val="auto"/>
                </w:rPr>
                <w:t>http://133-курган.все-доу.рф/</w:t>
              </w:r>
            </w:hyperlink>
          </w:p>
        </w:tc>
      </w:tr>
      <w:tr w:rsidR="00061EA1" w:rsidRPr="00394DA4" w:rsidTr="00061EA1">
        <w:trPr>
          <w:jc w:val="center"/>
        </w:trPr>
        <w:tc>
          <w:tcPr>
            <w:tcW w:w="1179" w:type="dxa"/>
          </w:tcPr>
          <w:p w:rsidR="00061EA1" w:rsidRPr="00394DA4" w:rsidRDefault="00061EA1" w:rsidP="0046517B">
            <w:pPr>
              <w:jc w:val="center"/>
            </w:pPr>
            <w:r w:rsidRPr="00394DA4">
              <w:t>134</w:t>
            </w:r>
          </w:p>
        </w:tc>
        <w:tc>
          <w:tcPr>
            <w:tcW w:w="4314" w:type="dxa"/>
          </w:tcPr>
          <w:p w:rsidR="00061EA1" w:rsidRPr="00394DA4" w:rsidRDefault="00061EA1" w:rsidP="0046517B">
            <w:r w:rsidRPr="00394DA4">
              <w:t>detskiisad.134@gmail.com</w:t>
            </w:r>
          </w:p>
        </w:tc>
        <w:tc>
          <w:tcPr>
            <w:tcW w:w="4663" w:type="dxa"/>
          </w:tcPr>
          <w:p w:rsidR="00061EA1" w:rsidRPr="00394DA4" w:rsidRDefault="0037192D" w:rsidP="0046517B">
            <w:hyperlink r:id="rId128" w:history="1">
              <w:r w:rsidR="00061EA1" w:rsidRPr="00394DA4">
                <w:rPr>
                  <w:rStyle w:val="ae"/>
                  <w:rFonts w:eastAsia="Lucida Sans Unicode"/>
                  <w:color w:val="auto"/>
                </w:rPr>
                <w:t>http://134kurgan.detkin-club.ru</w:t>
              </w:r>
            </w:hyperlink>
          </w:p>
        </w:tc>
      </w:tr>
      <w:tr w:rsidR="00061EA1" w:rsidRPr="00394DA4" w:rsidTr="00061EA1">
        <w:trPr>
          <w:jc w:val="center"/>
        </w:trPr>
        <w:tc>
          <w:tcPr>
            <w:tcW w:w="1179" w:type="dxa"/>
          </w:tcPr>
          <w:p w:rsidR="00061EA1" w:rsidRPr="00394DA4" w:rsidRDefault="00061EA1" w:rsidP="0046517B">
            <w:pPr>
              <w:jc w:val="center"/>
            </w:pPr>
            <w:r w:rsidRPr="00394DA4">
              <w:t>135</w:t>
            </w:r>
          </w:p>
        </w:tc>
        <w:tc>
          <w:tcPr>
            <w:tcW w:w="4314" w:type="dxa"/>
          </w:tcPr>
          <w:p w:rsidR="00061EA1" w:rsidRPr="00394DA4" w:rsidRDefault="00061EA1" w:rsidP="0046517B">
            <w:r w:rsidRPr="00394DA4">
              <w:t>kdn.mdou135@mail.ru</w:t>
            </w:r>
          </w:p>
        </w:tc>
        <w:tc>
          <w:tcPr>
            <w:tcW w:w="4663" w:type="dxa"/>
          </w:tcPr>
          <w:p w:rsidR="00061EA1" w:rsidRPr="00394DA4" w:rsidRDefault="0037192D" w:rsidP="0046517B">
            <w:pPr>
              <w:rPr>
                <w:lang w:val="en-US"/>
              </w:rPr>
            </w:pPr>
            <w:hyperlink r:id="rId129" w:history="1">
              <w:r w:rsidR="00061EA1" w:rsidRPr="00394DA4">
                <w:rPr>
                  <w:rStyle w:val="ae"/>
                  <w:rFonts w:eastAsia="Lucida Sans Unicode"/>
                  <w:color w:val="auto"/>
                </w:rPr>
                <w:t>http://135.kurgan-detsad.ru/</w:t>
              </w:r>
            </w:hyperlink>
          </w:p>
        </w:tc>
      </w:tr>
      <w:tr w:rsidR="00061EA1" w:rsidRPr="00394DA4" w:rsidTr="00061EA1">
        <w:trPr>
          <w:jc w:val="center"/>
        </w:trPr>
        <w:tc>
          <w:tcPr>
            <w:tcW w:w="1179" w:type="dxa"/>
          </w:tcPr>
          <w:p w:rsidR="00061EA1" w:rsidRPr="00394DA4" w:rsidRDefault="00061EA1" w:rsidP="0046517B">
            <w:pPr>
              <w:jc w:val="center"/>
            </w:pPr>
            <w:r w:rsidRPr="00394DA4">
              <w:t>137</w:t>
            </w:r>
          </w:p>
        </w:tc>
        <w:tc>
          <w:tcPr>
            <w:tcW w:w="4314" w:type="dxa"/>
          </w:tcPr>
          <w:p w:rsidR="00061EA1" w:rsidRPr="00394DA4" w:rsidRDefault="00061EA1" w:rsidP="0046517B">
            <w:r w:rsidRPr="00394DA4">
              <w:t>alisa137-45@mail.ru</w:t>
            </w:r>
          </w:p>
        </w:tc>
        <w:tc>
          <w:tcPr>
            <w:tcW w:w="4663" w:type="dxa"/>
          </w:tcPr>
          <w:p w:rsidR="00061EA1" w:rsidRPr="00394DA4" w:rsidRDefault="0037192D" w:rsidP="0046517B">
            <w:hyperlink r:id="rId130" w:history="1">
              <w:r w:rsidR="00061EA1" w:rsidRPr="00394DA4">
                <w:rPr>
                  <w:rStyle w:val="ae"/>
                  <w:rFonts w:eastAsia="Lucida Sans Unicode"/>
                  <w:color w:val="auto"/>
                </w:rPr>
                <w:t>http://137-курган.все-доу.рф</w:t>
              </w:r>
            </w:hyperlink>
          </w:p>
        </w:tc>
      </w:tr>
      <w:tr w:rsidR="00061EA1" w:rsidRPr="00394DA4" w:rsidTr="00061EA1">
        <w:trPr>
          <w:jc w:val="center"/>
        </w:trPr>
        <w:tc>
          <w:tcPr>
            <w:tcW w:w="1179" w:type="dxa"/>
          </w:tcPr>
          <w:p w:rsidR="00061EA1" w:rsidRPr="00394DA4" w:rsidRDefault="00061EA1" w:rsidP="0046517B">
            <w:pPr>
              <w:jc w:val="center"/>
            </w:pPr>
            <w:r w:rsidRPr="00394DA4">
              <w:t>138</w:t>
            </w:r>
          </w:p>
        </w:tc>
        <w:tc>
          <w:tcPr>
            <w:tcW w:w="4314" w:type="dxa"/>
          </w:tcPr>
          <w:p w:rsidR="00061EA1" w:rsidRPr="00394DA4" w:rsidRDefault="00061EA1" w:rsidP="0046517B">
            <w:r w:rsidRPr="00394DA4">
              <w:t>duymovozka138@mail.ru</w:t>
            </w:r>
          </w:p>
        </w:tc>
        <w:tc>
          <w:tcPr>
            <w:tcW w:w="4663" w:type="dxa"/>
          </w:tcPr>
          <w:p w:rsidR="00061EA1" w:rsidRPr="00394DA4" w:rsidRDefault="0037192D" w:rsidP="0046517B">
            <w:pPr>
              <w:rPr>
                <w:lang w:val="en-US"/>
              </w:rPr>
            </w:pPr>
            <w:hyperlink r:id="rId131" w:history="1">
              <w:r w:rsidR="00061EA1" w:rsidRPr="00394DA4">
                <w:rPr>
                  <w:rStyle w:val="ae"/>
                  <w:rFonts w:eastAsia="Lucida Sans Unicode"/>
                  <w:color w:val="auto"/>
                </w:rPr>
                <w:t>http://ds138.ru</w:t>
              </w:r>
            </w:hyperlink>
          </w:p>
        </w:tc>
      </w:tr>
      <w:tr w:rsidR="00061EA1" w:rsidRPr="00394DA4" w:rsidTr="00061EA1">
        <w:trPr>
          <w:jc w:val="center"/>
        </w:trPr>
        <w:tc>
          <w:tcPr>
            <w:tcW w:w="1179" w:type="dxa"/>
          </w:tcPr>
          <w:p w:rsidR="00061EA1" w:rsidRPr="00394DA4" w:rsidRDefault="00061EA1" w:rsidP="0046517B">
            <w:pPr>
              <w:jc w:val="center"/>
            </w:pPr>
            <w:r w:rsidRPr="00394DA4">
              <w:t>140</w:t>
            </w:r>
          </w:p>
        </w:tc>
        <w:tc>
          <w:tcPr>
            <w:tcW w:w="4314" w:type="dxa"/>
          </w:tcPr>
          <w:p w:rsidR="00061EA1" w:rsidRPr="00394DA4" w:rsidRDefault="00061EA1" w:rsidP="0046517B">
            <w:r w:rsidRPr="00394DA4">
              <w:t>detskiysad140nezabudka@mail.ru</w:t>
            </w:r>
          </w:p>
        </w:tc>
        <w:tc>
          <w:tcPr>
            <w:tcW w:w="4663" w:type="dxa"/>
          </w:tcPr>
          <w:p w:rsidR="00061EA1" w:rsidRPr="00394DA4" w:rsidRDefault="0037192D" w:rsidP="0046517B">
            <w:hyperlink r:id="rId132" w:history="1">
              <w:r w:rsidR="00061EA1" w:rsidRPr="00394DA4">
                <w:rPr>
                  <w:rStyle w:val="ae"/>
                  <w:rFonts w:eastAsia="Lucida Sans Unicode"/>
                  <w:color w:val="auto"/>
                </w:rPr>
                <w:t>http://140-курган.все-доу.рф</w:t>
              </w:r>
            </w:hyperlink>
          </w:p>
        </w:tc>
      </w:tr>
      <w:tr w:rsidR="00061EA1" w:rsidRPr="00394DA4" w:rsidTr="00061EA1">
        <w:trPr>
          <w:jc w:val="center"/>
        </w:trPr>
        <w:tc>
          <w:tcPr>
            <w:tcW w:w="1179" w:type="dxa"/>
          </w:tcPr>
          <w:p w:rsidR="00061EA1" w:rsidRPr="00394DA4" w:rsidRDefault="00061EA1" w:rsidP="0046517B">
            <w:pPr>
              <w:jc w:val="center"/>
            </w:pPr>
            <w:r w:rsidRPr="00394DA4">
              <w:t>141</w:t>
            </w:r>
          </w:p>
        </w:tc>
        <w:tc>
          <w:tcPr>
            <w:tcW w:w="4314" w:type="dxa"/>
          </w:tcPr>
          <w:p w:rsidR="00061EA1" w:rsidRPr="00394DA4" w:rsidRDefault="00061EA1" w:rsidP="0046517B">
            <w:r w:rsidRPr="00394DA4">
              <w:t>lukomorye.141@yandex.ru</w:t>
            </w:r>
          </w:p>
        </w:tc>
        <w:tc>
          <w:tcPr>
            <w:tcW w:w="4663" w:type="dxa"/>
          </w:tcPr>
          <w:p w:rsidR="00061EA1" w:rsidRPr="00394DA4" w:rsidRDefault="0037192D" w:rsidP="0046517B">
            <w:pPr>
              <w:rPr>
                <w:lang w:val="en-US"/>
              </w:rPr>
            </w:pPr>
            <w:hyperlink r:id="rId133" w:history="1">
              <w:r w:rsidR="00061EA1" w:rsidRPr="00394DA4">
                <w:rPr>
                  <w:rStyle w:val="ae"/>
                  <w:rFonts w:eastAsia="Lucida Sans Unicode"/>
                  <w:color w:val="auto"/>
                </w:rPr>
                <w:t>http://141dou.ucoz.ru/</w:t>
              </w:r>
            </w:hyperlink>
          </w:p>
        </w:tc>
      </w:tr>
      <w:tr w:rsidR="00061EA1" w:rsidRPr="005D2363" w:rsidTr="00061EA1">
        <w:trPr>
          <w:jc w:val="center"/>
        </w:trPr>
        <w:tc>
          <w:tcPr>
            <w:tcW w:w="1179" w:type="dxa"/>
          </w:tcPr>
          <w:p w:rsidR="00061EA1" w:rsidRPr="00394DA4" w:rsidRDefault="00061EA1" w:rsidP="0046517B">
            <w:pPr>
              <w:jc w:val="center"/>
            </w:pPr>
            <w:r w:rsidRPr="00394DA4">
              <w:t>142</w:t>
            </w:r>
          </w:p>
        </w:tc>
        <w:tc>
          <w:tcPr>
            <w:tcW w:w="4314" w:type="dxa"/>
          </w:tcPr>
          <w:p w:rsidR="00061EA1" w:rsidRPr="00394DA4" w:rsidRDefault="00061EA1" w:rsidP="0046517B">
            <w:pPr>
              <w:rPr>
                <w:lang w:val="en-US"/>
              </w:rPr>
            </w:pPr>
            <w:r w:rsidRPr="00394DA4">
              <w:rPr>
                <w:lang w:val="en-US"/>
              </w:rPr>
              <w:t>vesnushki.detsad142@yandex.ru</w:t>
            </w:r>
          </w:p>
        </w:tc>
        <w:tc>
          <w:tcPr>
            <w:tcW w:w="4663" w:type="dxa"/>
          </w:tcPr>
          <w:p w:rsidR="00061EA1" w:rsidRPr="00394DA4" w:rsidRDefault="0037192D" w:rsidP="0046517B">
            <w:pPr>
              <w:rPr>
                <w:lang w:val="en-US"/>
              </w:rPr>
            </w:pPr>
            <w:hyperlink r:id="rId134" w:history="1">
              <w:r w:rsidR="00061EA1" w:rsidRPr="00394DA4">
                <w:rPr>
                  <w:rStyle w:val="ae"/>
                  <w:rFonts w:eastAsia="Lucida Sans Unicode"/>
                  <w:color w:val="auto"/>
                  <w:lang w:val="en-US"/>
                </w:rPr>
                <w:t>http://142-</w:t>
              </w:r>
              <w:r w:rsidR="00061EA1" w:rsidRPr="00394DA4">
                <w:rPr>
                  <w:rStyle w:val="ae"/>
                  <w:rFonts w:eastAsia="Lucida Sans Unicode"/>
                  <w:color w:val="auto"/>
                </w:rPr>
                <w:t>курган</w:t>
              </w:r>
              <w:r w:rsidR="00061EA1" w:rsidRPr="00394DA4">
                <w:rPr>
                  <w:rStyle w:val="ae"/>
                  <w:rFonts w:eastAsia="Lucida Sans Unicode"/>
                  <w:color w:val="auto"/>
                  <w:lang w:val="en-US"/>
                </w:rPr>
                <w:t>.</w:t>
              </w:r>
              <w:r w:rsidR="00061EA1" w:rsidRPr="00394DA4">
                <w:rPr>
                  <w:rStyle w:val="ae"/>
                  <w:rFonts w:eastAsia="Lucida Sans Unicode"/>
                  <w:color w:val="auto"/>
                </w:rPr>
                <w:t>все</w:t>
              </w:r>
              <w:r w:rsidR="00061EA1" w:rsidRPr="00394DA4">
                <w:rPr>
                  <w:rStyle w:val="ae"/>
                  <w:rFonts w:eastAsia="Lucida Sans Unicode"/>
                  <w:color w:val="auto"/>
                  <w:lang w:val="en-US"/>
                </w:rPr>
                <w:t>-</w:t>
              </w:r>
              <w:proofErr w:type="spellStart"/>
              <w:r w:rsidR="00061EA1" w:rsidRPr="00394DA4">
                <w:rPr>
                  <w:rStyle w:val="ae"/>
                  <w:rFonts w:eastAsia="Lucida Sans Unicode"/>
                  <w:color w:val="auto"/>
                </w:rPr>
                <w:t>доу</w:t>
              </w:r>
              <w:proofErr w:type="spellEnd"/>
              <w:r w:rsidR="00061EA1" w:rsidRPr="00394DA4">
                <w:rPr>
                  <w:rStyle w:val="ae"/>
                  <w:rFonts w:eastAsia="Lucida Sans Unicode"/>
                  <w:color w:val="auto"/>
                  <w:lang w:val="en-US"/>
                </w:rPr>
                <w:t>.</w:t>
              </w:r>
              <w:proofErr w:type="spellStart"/>
              <w:r w:rsidR="00061EA1" w:rsidRPr="00394DA4">
                <w:rPr>
                  <w:rStyle w:val="ae"/>
                  <w:rFonts w:eastAsia="Lucida Sans Unicode"/>
                  <w:color w:val="auto"/>
                </w:rPr>
                <w:t>рф</w:t>
              </w:r>
              <w:proofErr w:type="spellEnd"/>
              <w:r w:rsidR="00061EA1" w:rsidRPr="00394DA4">
                <w:rPr>
                  <w:rStyle w:val="ae"/>
                  <w:rFonts w:eastAsia="Lucida Sans Unicode"/>
                  <w:color w:val="auto"/>
                  <w:lang w:val="en-US"/>
                </w:rPr>
                <w:t>/</w:t>
              </w:r>
            </w:hyperlink>
          </w:p>
        </w:tc>
      </w:tr>
      <w:tr w:rsidR="00061EA1" w:rsidRPr="00394DA4" w:rsidTr="00061EA1">
        <w:trPr>
          <w:jc w:val="center"/>
        </w:trPr>
        <w:tc>
          <w:tcPr>
            <w:tcW w:w="1179" w:type="dxa"/>
          </w:tcPr>
          <w:p w:rsidR="00061EA1" w:rsidRPr="00394DA4" w:rsidRDefault="00061EA1" w:rsidP="0046517B">
            <w:pPr>
              <w:jc w:val="center"/>
            </w:pPr>
            <w:r w:rsidRPr="00394DA4">
              <w:t>160</w:t>
            </w:r>
          </w:p>
        </w:tc>
        <w:tc>
          <w:tcPr>
            <w:tcW w:w="4314" w:type="dxa"/>
          </w:tcPr>
          <w:p w:rsidR="00061EA1" w:rsidRPr="00394DA4" w:rsidRDefault="00061EA1" w:rsidP="0046517B">
            <w:r w:rsidRPr="00394DA4">
              <w:t>pirogova13dou160@mail.ru</w:t>
            </w:r>
          </w:p>
        </w:tc>
        <w:tc>
          <w:tcPr>
            <w:tcW w:w="4663" w:type="dxa"/>
          </w:tcPr>
          <w:p w:rsidR="00061EA1" w:rsidRPr="00394DA4" w:rsidRDefault="0037192D" w:rsidP="0046517B">
            <w:hyperlink r:id="rId135" w:history="1">
              <w:r w:rsidR="00061EA1" w:rsidRPr="00394DA4">
                <w:rPr>
                  <w:rStyle w:val="ae"/>
                  <w:rFonts w:eastAsia="Lucida Sans Unicode"/>
                  <w:color w:val="auto"/>
                  <w:lang w:val="en-US"/>
                </w:rPr>
                <w:t>http</w:t>
              </w:r>
              <w:r w:rsidR="00061EA1" w:rsidRPr="00394DA4">
                <w:rPr>
                  <w:rStyle w:val="ae"/>
                  <w:rFonts w:eastAsia="Lucida Sans Unicode"/>
                  <w:color w:val="auto"/>
                </w:rPr>
                <w:t>://160-курган.все-доу.рф/</w:t>
              </w:r>
            </w:hyperlink>
          </w:p>
        </w:tc>
      </w:tr>
      <w:tr w:rsidR="00061EA1" w:rsidRPr="00394DA4" w:rsidTr="00061EA1">
        <w:trPr>
          <w:jc w:val="center"/>
        </w:trPr>
        <w:tc>
          <w:tcPr>
            <w:tcW w:w="1179" w:type="dxa"/>
          </w:tcPr>
          <w:p w:rsidR="00061EA1" w:rsidRPr="00394DA4" w:rsidRDefault="00061EA1" w:rsidP="0046517B">
            <w:pPr>
              <w:jc w:val="center"/>
            </w:pPr>
            <w:r w:rsidRPr="00394DA4">
              <w:t>169</w:t>
            </w:r>
          </w:p>
        </w:tc>
        <w:tc>
          <w:tcPr>
            <w:tcW w:w="4314" w:type="dxa"/>
          </w:tcPr>
          <w:p w:rsidR="00061EA1" w:rsidRPr="00394DA4" w:rsidRDefault="00061EA1" w:rsidP="0046517B">
            <w:r w:rsidRPr="00394DA4">
              <w:t>detsad169@gmail.com</w:t>
            </w:r>
          </w:p>
        </w:tc>
        <w:tc>
          <w:tcPr>
            <w:tcW w:w="4663" w:type="dxa"/>
          </w:tcPr>
          <w:p w:rsidR="00061EA1" w:rsidRPr="00394DA4" w:rsidRDefault="0037192D" w:rsidP="0046517B">
            <w:pPr>
              <w:rPr>
                <w:lang w:val="en-US"/>
              </w:rPr>
            </w:pPr>
            <w:hyperlink r:id="rId136" w:history="1">
              <w:r w:rsidR="00061EA1" w:rsidRPr="00394DA4">
                <w:rPr>
                  <w:rStyle w:val="ae"/>
                  <w:rFonts w:eastAsia="Lucida Sans Unicode"/>
                  <w:color w:val="auto"/>
                </w:rPr>
                <w:t>http://169.kurgan-detsad.ru/</w:t>
              </w:r>
            </w:hyperlink>
          </w:p>
        </w:tc>
      </w:tr>
      <w:tr w:rsidR="00061EA1" w:rsidRPr="00394DA4" w:rsidTr="00061EA1">
        <w:trPr>
          <w:jc w:val="center"/>
        </w:trPr>
        <w:tc>
          <w:tcPr>
            <w:tcW w:w="1179" w:type="dxa"/>
          </w:tcPr>
          <w:p w:rsidR="00061EA1" w:rsidRPr="00394DA4" w:rsidRDefault="00061EA1" w:rsidP="0046517B">
            <w:pPr>
              <w:jc w:val="center"/>
            </w:pPr>
            <w:r w:rsidRPr="00394DA4">
              <w:t>196</w:t>
            </w:r>
          </w:p>
        </w:tc>
        <w:tc>
          <w:tcPr>
            <w:tcW w:w="4314" w:type="dxa"/>
          </w:tcPr>
          <w:p w:rsidR="00061EA1" w:rsidRPr="00394DA4" w:rsidRDefault="00061EA1" w:rsidP="0046517B">
            <w:r w:rsidRPr="00394DA4">
              <w:t>196ds7color@rambler.ru</w:t>
            </w:r>
          </w:p>
        </w:tc>
        <w:tc>
          <w:tcPr>
            <w:tcW w:w="4663" w:type="dxa"/>
          </w:tcPr>
          <w:p w:rsidR="00061EA1" w:rsidRPr="00394DA4" w:rsidRDefault="0037192D" w:rsidP="0046517B">
            <w:pPr>
              <w:rPr>
                <w:lang w:val="en-US"/>
              </w:rPr>
            </w:pPr>
            <w:hyperlink r:id="rId137" w:history="1">
              <w:r w:rsidR="00061EA1" w:rsidRPr="00394DA4">
                <w:rPr>
                  <w:rStyle w:val="ae"/>
                  <w:rFonts w:eastAsia="Lucida Sans Unicode"/>
                  <w:color w:val="auto"/>
                </w:rPr>
                <w:t>http://dou-196.ucoz.ru</w:t>
              </w:r>
            </w:hyperlink>
          </w:p>
        </w:tc>
      </w:tr>
      <w:tr w:rsidR="00061EA1" w:rsidRPr="00394DA4" w:rsidTr="00061EA1">
        <w:trPr>
          <w:jc w:val="center"/>
        </w:trPr>
        <w:tc>
          <w:tcPr>
            <w:tcW w:w="1179" w:type="dxa"/>
          </w:tcPr>
          <w:p w:rsidR="00061EA1" w:rsidRPr="00394DA4" w:rsidRDefault="00061EA1" w:rsidP="0046517B">
            <w:pPr>
              <w:jc w:val="center"/>
            </w:pPr>
            <w:r w:rsidRPr="00394DA4">
              <w:t>207</w:t>
            </w:r>
          </w:p>
        </w:tc>
        <w:tc>
          <w:tcPr>
            <w:tcW w:w="4314" w:type="dxa"/>
          </w:tcPr>
          <w:p w:rsidR="00061EA1" w:rsidRPr="00394DA4" w:rsidRDefault="00061EA1" w:rsidP="0046517B">
            <w:r w:rsidRPr="00394DA4">
              <w:t>detsad207@rambler,ru</w:t>
            </w:r>
          </w:p>
        </w:tc>
        <w:tc>
          <w:tcPr>
            <w:tcW w:w="4663" w:type="dxa"/>
          </w:tcPr>
          <w:p w:rsidR="00061EA1" w:rsidRPr="00394DA4" w:rsidRDefault="0037192D" w:rsidP="0046517B">
            <w:hyperlink r:id="rId138" w:history="1">
              <w:r w:rsidR="00061EA1" w:rsidRPr="00394DA4">
                <w:rPr>
                  <w:rStyle w:val="ae"/>
                  <w:rFonts w:eastAsia="Lucida Sans Unicode"/>
                  <w:color w:val="auto"/>
                  <w:lang w:val="en-US"/>
                </w:rPr>
                <w:t>http</w:t>
              </w:r>
              <w:r w:rsidR="00061EA1" w:rsidRPr="00394DA4">
                <w:rPr>
                  <w:rStyle w:val="ae"/>
                  <w:rFonts w:eastAsia="Lucida Sans Unicode"/>
                  <w:color w:val="auto"/>
                </w:rPr>
                <w:t>://207-курган.все-доу.рф/</w:t>
              </w:r>
            </w:hyperlink>
          </w:p>
        </w:tc>
      </w:tr>
    </w:tbl>
    <w:p w:rsidR="00061EA1" w:rsidRPr="00394DA4" w:rsidRDefault="00061EA1" w:rsidP="00061EA1">
      <w:pPr>
        <w:pStyle w:val="ad"/>
        <w:spacing w:line="228" w:lineRule="auto"/>
        <w:rPr>
          <w:rFonts w:ascii="Times New Roman" w:hAnsi="Times New Roman"/>
          <w:sz w:val="26"/>
          <w:szCs w:val="26"/>
        </w:rPr>
      </w:pPr>
    </w:p>
    <w:p w:rsidR="00061EA1" w:rsidRPr="00394DA4" w:rsidRDefault="00061EA1" w:rsidP="00061EA1">
      <w:pPr>
        <w:pStyle w:val="ad"/>
        <w:spacing w:line="228" w:lineRule="auto"/>
        <w:jc w:val="center"/>
        <w:rPr>
          <w:rFonts w:ascii="Times New Roman" w:hAnsi="Times New Roman"/>
          <w:b/>
          <w:sz w:val="26"/>
          <w:szCs w:val="26"/>
        </w:rPr>
      </w:pPr>
      <w:r w:rsidRPr="00394DA4">
        <w:rPr>
          <w:rFonts w:ascii="Times New Roman" w:hAnsi="Times New Roman"/>
          <w:b/>
          <w:sz w:val="26"/>
          <w:szCs w:val="26"/>
        </w:rPr>
        <w:t>Учреждения дополнительного образования</w:t>
      </w:r>
    </w:p>
    <w:p w:rsidR="0046517B" w:rsidRPr="00394DA4" w:rsidRDefault="0046517B" w:rsidP="00061EA1">
      <w:pPr>
        <w:pStyle w:val="ad"/>
        <w:spacing w:line="228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0208" w:type="dxa"/>
        <w:jc w:val="center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83"/>
        <w:gridCol w:w="3057"/>
        <w:gridCol w:w="2968"/>
      </w:tblGrid>
      <w:tr w:rsidR="00061EA1" w:rsidRPr="00394DA4" w:rsidTr="00061EA1">
        <w:trPr>
          <w:trHeight w:val="261"/>
          <w:jc w:val="center"/>
        </w:trPr>
        <w:tc>
          <w:tcPr>
            <w:tcW w:w="4183" w:type="dxa"/>
            <w:vAlign w:val="center"/>
          </w:tcPr>
          <w:p w:rsidR="00061EA1" w:rsidRPr="00394DA4" w:rsidRDefault="00061EA1" w:rsidP="00061EA1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4DA4">
              <w:rPr>
                <w:rFonts w:ascii="Times New Roman" w:hAnsi="Times New Roman"/>
                <w:b/>
                <w:bCs/>
                <w:sz w:val="24"/>
                <w:szCs w:val="24"/>
              </w:rPr>
              <w:t>УДО</w:t>
            </w:r>
          </w:p>
        </w:tc>
        <w:tc>
          <w:tcPr>
            <w:tcW w:w="3057" w:type="dxa"/>
            <w:vAlign w:val="center"/>
          </w:tcPr>
          <w:p w:rsidR="00061EA1" w:rsidRPr="00394DA4" w:rsidRDefault="00061EA1" w:rsidP="00061EA1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4DA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394DA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proofErr w:type="spellStart"/>
            <w:r w:rsidRPr="00394DA4">
              <w:rPr>
                <w:rFonts w:ascii="Times New Roman" w:hAnsi="Times New Roman"/>
                <w:b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2968" w:type="dxa"/>
            <w:vAlign w:val="center"/>
          </w:tcPr>
          <w:p w:rsidR="00061EA1" w:rsidRPr="00394DA4" w:rsidRDefault="00061EA1" w:rsidP="00061EA1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4DA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Web</w:t>
            </w:r>
            <w:r w:rsidRPr="00394DA4">
              <w:rPr>
                <w:rFonts w:ascii="Times New Roman" w:hAnsi="Times New Roman"/>
                <w:b/>
                <w:bCs/>
                <w:sz w:val="24"/>
                <w:szCs w:val="24"/>
              </w:rPr>
              <w:t>-сайт</w:t>
            </w:r>
          </w:p>
        </w:tc>
      </w:tr>
      <w:tr w:rsidR="00061EA1" w:rsidRPr="00394DA4" w:rsidTr="00061EA1">
        <w:trPr>
          <w:jc w:val="center"/>
        </w:trPr>
        <w:tc>
          <w:tcPr>
            <w:tcW w:w="4183" w:type="dxa"/>
          </w:tcPr>
          <w:p w:rsidR="00061EA1" w:rsidRPr="00394DA4" w:rsidRDefault="00061EA1" w:rsidP="00061EA1">
            <w:r w:rsidRPr="00394DA4">
              <w:t>Дворец детского (юношеского творчества)</w:t>
            </w:r>
          </w:p>
        </w:tc>
        <w:tc>
          <w:tcPr>
            <w:tcW w:w="3057" w:type="dxa"/>
          </w:tcPr>
          <w:p w:rsidR="00061EA1" w:rsidRPr="00394DA4" w:rsidRDefault="00061EA1" w:rsidP="00061EA1">
            <w:r w:rsidRPr="00394DA4">
              <w:t>ddut@rambler.ru</w:t>
            </w:r>
          </w:p>
        </w:tc>
        <w:tc>
          <w:tcPr>
            <w:tcW w:w="2968" w:type="dxa"/>
          </w:tcPr>
          <w:p w:rsidR="00061EA1" w:rsidRPr="00394DA4" w:rsidRDefault="0037192D" w:rsidP="0046517B">
            <w:pPr>
              <w:rPr>
                <w:lang w:val="en-US"/>
              </w:rPr>
            </w:pPr>
            <w:hyperlink r:id="rId139" w:history="1">
              <w:r w:rsidR="00061EA1" w:rsidRPr="00394DA4">
                <w:rPr>
                  <w:rStyle w:val="ae"/>
                  <w:rFonts w:eastAsia="Lucida Sans Unicode"/>
                  <w:color w:val="auto"/>
                </w:rPr>
                <w:t>http://dt45.ru</w:t>
              </w:r>
            </w:hyperlink>
          </w:p>
        </w:tc>
      </w:tr>
      <w:tr w:rsidR="00061EA1" w:rsidRPr="00394DA4" w:rsidTr="00061EA1">
        <w:trPr>
          <w:jc w:val="center"/>
        </w:trPr>
        <w:tc>
          <w:tcPr>
            <w:tcW w:w="4183" w:type="dxa"/>
          </w:tcPr>
          <w:p w:rsidR="00061EA1" w:rsidRPr="00394DA4" w:rsidRDefault="00061EA1" w:rsidP="00061EA1">
            <w:r w:rsidRPr="00394DA4">
              <w:t>Детский (подростковый) центр</w:t>
            </w:r>
          </w:p>
          <w:p w:rsidR="00061EA1" w:rsidRPr="00394DA4" w:rsidRDefault="00061EA1" w:rsidP="00061EA1">
            <w:r w:rsidRPr="00394DA4">
              <w:t>«</w:t>
            </w:r>
            <w:proofErr w:type="spellStart"/>
            <w:r w:rsidRPr="00394DA4">
              <w:t>Луч-П</w:t>
            </w:r>
            <w:proofErr w:type="spellEnd"/>
            <w:r w:rsidRPr="00394DA4">
              <w:t>»</w:t>
            </w:r>
          </w:p>
        </w:tc>
        <w:tc>
          <w:tcPr>
            <w:tcW w:w="3057" w:type="dxa"/>
          </w:tcPr>
          <w:p w:rsidR="00061EA1" w:rsidRPr="00394DA4" w:rsidRDefault="00061EA1" w:rsidP="00061EA1">
            <w:r w:rsidRPr="00394DA4">
              <w:rPr>
                <w:lang w:val="en-US"/>
              </w:rPr>
              <w:t>l</w:t>
            </w:r>
            <w:r w:rsidRPr="00394DA4">
              <w:t>uch-pkurgan@mail.ru</w:t>
            </w:r>
          </w:p>
        </w:tc>
        <w:tc>
          <w:tcPr>
            <w:tcW w:w="2968" w:type="dxa"/>
          </w:tcPr>
          <w:p w:rsidR="00061EA1" w:rsidRPr="00394DA4" w:rsidRDefault="0037192D" w:rsidP="00061EA1">
            <w:hyperlink r:id="rId140" w:history="1">
              <w:r w:rsidR="00061EA1" w:rsidRPr="00394DA4">
                <w:rPr>
                  <w:rStyle w:val="ae"/>
                  <w:rFonts w:eastAsia="Lucida Sans Unicode"/>
                  <w:color w:val="auto"/>
                </w:rPr>
                <w:t>http://луч-п-курган.все-доу.рф</w:t>
              </w:r>
            </w:hyperlink>
          </w:p>
        </w:tc>
      </w:tr>
      <w:tr w:rsidR="00061EA1" w:rsidRPr="00394DA4" w:rsidTr="00061EA1">
        <w:trPr>
          <w:jc w:val="center"/>
        </w:trPr>
        <w:tc>
          <w:tcPr>
            <w:tcW w:w="4183" w:type="dxa"/>
          </w:tcPr>
          <w:p w:rsidR="00061EA1" w:rsidRPr="00394DA4" w:rsidRDefault="00061EA1" w:rsidP="00061EA1">
            <w:r w:rsidRPr="00394DA4">
              <w:t>Дом творчества детей и молодежи</w:t>
            </w:r>
          </w:p>
          <w:p w:rsidR="00061EA1" w:rsidRPr="00394DA4" w:rsidRDefault="00061EA1" w:rsidP="00061EA1">
            <w:r w:rsidRPr="00394DA4">
              <w:t>«Гармония»</w:t>
            </w:r>
          </w:p>
        </w:tc>
        <w:tc>
          <w:tcPr>
            <w:tcW w:w="3057" w:type="dxa"/>
          </w:tcPr>
          <w:p w:rsidR="00061EA1" w:rsidRPr="00394DA4" w:rsidRDefault="00061EA1" w:rsidP="00061EA1">
            <w:r w:rsidRPr="00394DA4">
              <w:t>garmonia.kurgan@mail.ru</w:t>
            </w:r>
          </w:p>
        </w:tc>
        <w:tc>
          <w:tcPr>
            <w:tcW w:w="2968" w:type="dxa"/>
          </w:tcPr>
          <w:p w:rsidR="00061EA1" w:rsidRPr="00394DA4" w:rsidRDefault="0037192D" w:rsidP="00061EA1">
            <w:pPr>
              <w:rPr>
                <w:lang w:val="en-US"/>
              </w:rPr>
            </w:pPr>
            <w:hyperlink r:id="rId141" w:history="1">
              <w:r w:rsidR="00061EA1" w:rsidRPr="00394DA4">
                <w:rPr>
                  <w:rStyle w:val="ae"/>
                  <w:rFonts w:eastAsia="Lucida Sans Unicode"/>
                  <w:color w:val="auto"/>
                </w:rPr>
                <w:t>http://ddt-garmonia.ru</w:t>
              </w:r>
            </w:hyperlink>
          </w:p>
        </w:tc>
      </w:tr>
      <w:tr w:rsidR="00061EA1" w:rsidRPr="00394DA4" w:rsidTr="00061EA1">
        <w:trPr>
          <w:trHeight w:val="355"/>
          <w:jc w:val="center"/>
        </w:trPr>
        <w:tc>
          <w:tcPr>
            <w:tcW w:w="4183" w:type="dxa"/>
          </w:tcPr>
          <w:p w:rsidR="00061EA1" w:rsidRPr="00394DA4" w:rsidRDefault="00061EA1" w:rsidP="00061EA1">
            <w:r w:rsidRPr="00394DA4">
              <w:t xml:space="preserve">Дом детского творчества </w:t>
            </w:r>
          </w:p>
          <w:p w:rsidR="00061EA1" w:rsidRPr="00394DA4" w:rsidRDefault="00061EA1" w:rsidP="00061EA1">
            <w:r w:rsidRPr="00394DA4">
              <w:t>«Радуга»</w:t>
            </w:r>
          </w:p>
        </w:tc>
        <w:tc>
          <w:tcPr>
            <w:tcW w:w="3057" w:type="dxa"/>
          </w:tcPr>
          <w:p w:rsidR="00061EA1" w:rsidRPr="00394DA4" w:rsidRDefault="00061EA1" w:rsidP="00061EA1">
            <w:r w:rsidRPr="00394DA4">
              <w:t>ddt-raduga@yandex.ru</w:t>
            </w:r>
          </w:p>
        </w:tc>
        <w:tc>
          <w:tcPr>
            <w:tcW w:w="2968" w:type="dxa"/>
          </w:tcPr>
          <w:p w:rsidR="00061EA1" w:rsidRPr="00394DA4" w:rsidRDefault="0037192D" w:rsidP="0046517B">
            <w:hyperlink r:id="rId142" w:history="1">
              <w:r w:rsidR="00061EA1" w:rsidRPr="00394DA4">
                <w:rPr>
                  <w:rStyle w:val="ae"/>
                  <w:rFonts w:eastAsia="Lucida Sans Unicode"/>
                  <w:color w:val="auto"/>
                </w:rPr>
                <w:t>http://ddt-raduga.narod.ru</w:t>
              </w:r>
            </w:hyperlink>
          </w:p>
        </w:tc>
      </w:tr>
      <w:tr w:rsidR="00061EA1" w:rsidRPr="00394DA4" w:rsidTr="00061EA1">
        <w:trPr>
          <w:jc w:val="center"/>
        </w:trPr>
        <w:tc>
          <w:tcPr>
            <w:tcW w:w="4183" w:type="dxa"/>
          </w:tcPr>
          <w:p w:rsidR="00061EA1" w:rsidRPr="00394DA4" w:rsidRDefault="00061EA1" w:rsidP="00061EA1">
            <w:r w:rsidRPr="00394DA4">
              <w:t xml:space="preserve">Дом детского творчества </w:t>
            </w:r>
          </w:p>
          <w:p w:rsidR="00061EA1" w:rsidRPr="00394DA4" w:rsidRDefault="00061EA1" w:rsidP="00061EA1">
            <w:r w:rsidRPr="00394DA4">
              <w:t>«Синяя птица»</w:t>
            </w:r>
          </w:p>
        </w:tc>
        <w:tc>
          <w:tcPr>
            <w:tcW w:w="3057" w:type="dxa"/>
          </w:tcPr>
          <w:p w:rsidR="00061EA1" w:rsidRPr="00394DA4" w:rsidRDefault="00061EA1" w:rsidP="00061EA1">
            <w:r w:rsidRPr="00394DA4">
              <w:rPr>
                <w:lang w:val="en-US"/>
              </w:rPr>
              <w:t>p</w:t>
            </w:r>
            <w:proofErr w:type="spellStart"/>
            <w:r w:rsidRPr="00394DA4">
              <w:t>tiza</w:t>
            </w:r>
            <w:proofErr w:type="spellEnd"/>
            <w:r w:rsidRPr="00394DA4">
              <w:rPr>
                <w:lang w:val="en-US"/>
              </w:rPr>
              <w:t>9</w:t>
            </w:r>
            <w:r w:rsidRPr="00394DA4">
              <w:t>@</w:t>
            </w:r>
            <w:proofErr w:type="spellStart"/>
            <w:r w:rsidRPr="00394DA4">
              <w:t>mail.ru</w:t>
            </w:r>
            <w:proofErr w:type="spellEnd"/>
          </w:p>
        </w:tc>
        <w:tc>
          <w:tcPr>
            <w:tcW w:w="2968" w:type="dxa"/>
          </w:tcPr>
          <w:p w:rsidR="00061EA1" w:rsidRPr="00394DA4" w:rsidRDefault="0037192D" w:rsidP="0046517B">
            <w:pPr>
              <w:rPr>
                <w:lang w:val="en-US"/>
              </w:rPr>
            </w:pPr>
            <w:hyperlink r:id="rId143" w:history="1">
              <w:r w:rsidR="00061EA1" w:rsidRPr="00394DA4">
                <w:rPr>
                  <w:rStyle w:val="ae"/>
                  <w:rFonts w:eastAsia="Lucida Sans Unicode"/>
                  <w:color w:val="auto"/>
                </w:rPr>
                <w:t>http://птица45.рф</w:t>
              </w:r>
            </w:hyperlink>
          </w:p>
        </w:tc>
      </w:tr>
      <w:tr w:rsidR="00061EA1" w:rsidRPr="00394DA4" w:rsidTr="00061EA1">
        <w:trPr>
          <w:jc w:val="center"/>
        </w:trPr>
        <w:tc>
          <w:tcPr>
            <w:tcW w:w="4183" w:type="dxa"/>
          </w:tcPr>
          <w:p w:rsidR="00061EA1" w:rsidRPr="00394DA4" w:rsidRDefault="00061EA1" w:rsidP="00061EA1">
            <w:r w:rsidRPr="00394DA4">
              <w:t>Станция детского и юношеского туризма и экскурсий</w:t>
            </w:r>
          </w:p>
        </w:tc>
        <w:tc>
          <w:tcPr>
            <w:tcW w:w="3057" w:type="dxa"/>
          </w:tcPr>
          <w:p w:rsidR="00061EA1" w:rsidRPr="00394DA4" w:rsidRDefault="00061EA1" w:rsidP="00061EA1">
            <w:r w:rsidRPr="00394DA4">
              <w:t>web.tourist@inbox.ru</w:t>
            </w:r>
          </w:p>
        </w:tc>
        <w:tc>
          <w:tcPr>
            <w:tcW w:w="2968" w:type="dxa"/>
          </w:tcPr>
          <w:p w:rsidR="00061EA1" w:rsidRPr="00394DA4" w:rsidRDefault="0037192D" w:rsidP="0046517B">
            <w:pPr>
              <w:rPr>
                <w:lang w:val="en-US"/>
              </w:rPr>
            </w:pPr>
            <w:hyperlink r:id="rId144" w:history="1">
              <w:r w:rsidR="00061EA1" w:rsidRPr="00394DA4">
                <w:rPr>
                  <w:rStyle w:val="ae"/>
                  <w:rFonts w:eastAsia="Lucida Sans Unicode"/>
                  <w:color w:val="auto"/>
                </w:rPr>
                <w:t>http://tourist45.tmweb.ru</w:t>
              </w:r>
            </w:hyperlink>
          </w:p>
        </w:tc>
      </w:tr>
      <w:tr w:rsidR="00880DFC" w:rsidRPr="00394DA4" w:rsidTr="009052C3">
        <w:trPr>
          <w:jc w:val="center"/>
        </w:trPr>
        <w:tc>
          <w:tcPr>
            <w:tcW w:w="4183" w:type="dxa"/>
          </w:tcPr>
          <w:p w:rsidR="00880DFC" w:rsidRPr="00394DA4" w:rsidRDefault="00880DFC" w:rsidP="009052C3">
            <w:r w:rsidRPr="00394DA4">
              <w:t>Центр «Мостовик»</w:t>
            </w:r>
          </w:p>
        </w:tc>
        <w:tc>
          <w:tcPr>
            <w:tcW w:w="3057" w:type="dxa"/>
          </w:tcPr>
          <w:p w:rsidR="00880DFC" w:rsidRPr="00394DA4" w:rsidRDefault="00880DFC" w:rsidP="009052C3">
            <w:r w:rsidRPr="00394DA4">
              <w:t>kurganmostovik@mail.ru</w:t>
            </w:r>
          </w:p>
        </w:tc>
        <w:tc>
          <w:tcPr>
            <w:tcW w:w="2968" w:type="dxa"/>
          </w:tcPr>
          <w:p w:rsidR="00880DFC" w:rsidRPr="00394DA4" w:rsidRDefault="0037192D" w:rsidP="009052C3">
            <w:hyperlink r:id="rId145" w:history="1">
              <w:r w:rsidR="00880DFC" w:rsidRPr="00394DA4">
                <w:rPr>
                  <w:rStyle w:val="ae"/>
                  <w:rFonts w:eastAsia="Lucida Sans Unicode"/>
                  <w:color w:val="auto"/>
                </w:rPr>
                <w:t>http://мостовик45.все-доу.рф</w:t>
              </w:r>
            </w:hyperlink>
          </w:p>
        </w:tc>
      </w:tr>
      <w:tr w:rsidR="00061EA1" w:rsidRPr="00394DA4" w:rsidTr="00061EA1">
        <w:trPr>
          <w:jc w:val="center"/>
        </w:trPr>
        <w:tc>
          <w:tcPr>
            <w:tcW w:w="4183" w:type="dxa"/>
          </w:tcPr>
          <w:p w:rsidR="00061EA1" w:rsidRPr="00394DA4" w:rsidRDefault="00061EA1" w:rsidP="00061EA1">
            <w:r w:rsidRPr="00394DA4">
              <w:t>Центр детского творчества</w:t>
            </w:r>
          </w:p>
          <w:p w:rsidR="00061EA1" w:rsidRPr="00394DA4" w:rsidRDefault="00061EA1" w:rsidP="00061EA1">
            <w:r w:rsidRPr="00394DA4">
              <w:t>«</w:t>
            </w:r>
            <w:proofErr w:type="spellStart"/>
            <w:r w:rsidRPr="00394DA4">
              <w:t>Аэлита</w:t>
            </w:r>
            <w:proofErr w:type="spellEnd"/>
            <w:r w:rsidRPr="00394DA4">
              <w:t>»</w:t>
            </w:r>
          </w:p>
        </w:tc>
        <w:tc>
          <w:tcPr>
            <w:tcW w:w="3057" w:type="dxa"/>
          </w:tcPr>
          <w:p w:rsidR="00061EA1" w:rsidRPr="00394DA4" w:rsidRDefault="00061EA1" w:rsidP="00061EA1">
            <w:r w:rsidRPr="00394DA4">
              <w:t>aelita.2013@bk.ru</w:t>
            </w:r>
          </w:p>
        </w:tc>
        <w:tc>
          <w:tcPr>
            <w:tcW w:w="2968" w:type="dxa"/>
          </w:tcPr>
          <w:p w:rsidR="00061EA1" w:rsidRPr="00394DA4" w:rsidRDefault="0037192D" w:rsidP="0046517B">
            <w:pPr>
              <w:rPr>
                <w:lang w:val="en-US"/>
              </w:rPr>
            </w:pPr>
            <w:hyperlink r:id="rId146" w:history="1">
              <w:r w:rsidR="00061EA1" w:rsidRPr="00394DA4">
                <w:rPr>
                  <w:rStyle w:val="ae"/>
                  <w:rFonts w:eastAsia="Lucida Sans Unicode"/>
                  <w:color w:val="auto"/>
                </w:rPr>
                <w:t>http://aelitacentr.ucoz.ru</w:t>
              </w:r>
            </w:hyperlink>
          </w:p>
        </w:tc>
      </w:tr>
    </w:tbl>
    <w:p w:rsidR="00880DFC" w:rsidRPr="00394DA4" w:rsidRDefault="00880DFC" w:rsidP="00061EA1">
      <w:pPr>
        <w:rPr>
          <w:sz w:val="28"/>
          <w:szCs w:val="28"/>
        </w:rPr>
      </w:pPr>
    </w:p>
    <w:p w:rsidR="00061EA1" w:rsidRPr="00394DA4" w:rsidRDefault="00061EA1" w:rsidP="00061EA1">
      <w:pPr>
        <w:rPr>
          <w:sz w:val="26"/>
          <w:szCs w:val="26"/>
        </w:rPr>
      </w:pPr>
      <w:r w:rsidRPr="00394DA4">
        <w:rPr>
          <w:sz w:val="26"/>
          <w:szCs w:val="26"/>
        </w:rPr>
        <w:t xml:space="preserve">МБУ «Курганский городской </w:t>
      </w:r>
      <w:proofErr w:type="spellStart"/>
      <w:r w:rsidRPr="00394DA4">
        <w:rPr>
          <w:sz w:val="26"/>
          <w:szCs w:val="26"/>
        </w:rPr>
        <w:t>инновационно-методический</w:t>
      </w:r>
      <w:proofErr w:type="spellEnd"/>
      <w:r w:rsidRPr="00394DA4">
        <w:rPr>
          <w:sz w:val="26"/>
          <w:szCs w:val="26"/>
        </w:rPr>
        <w:t xml:space="preserve"> центр»:</w:t>
      </w:r>
    </w:p>
    <w:p w:rsidR="00061EA1" w:rsidRPr="00394DA4" w:rsidRDefault="00061EA1" w:rsidP="00061EA1">
      <w:pPr>
        <w:rPr>
          <w:rFonts w:eastAsia="Lucida Sans Unicode"/>
          <w:sz w:val="26"/>
          <w:szCs w:val="26"/>
          <w:lang w:val="en-US"/>
        </w:rPr>
      </w:pPr>
      <w:r w:rsidRPr="00394DA4">
        <w:rPr>
          <w:sz w:val="26"/>
          <w:szCs w:val="26"/>
          <w:lang w:val="en-US"/>
        </w:rPr>
        <w:t xml:space="preserve">e-mail – </w:t>
      </w:r>
      <w:hyperlink r:id="rId147" w:history="1">
        <w:r w:rsidRPr="00394DA4">
          <w:rPr>
            <w:rStyle w:val="ae"/>
            <w:rFonts w:eastAsia="Lucida Sans Unicode"/>
            <w:color w:val="auto"/>
            <w:sz w:val="26"/>
            <w:szCs w:val="26"/>
            <w:lang w:val="en-US"/>
          </w:rPr>
          <w:t>imc45@mail.ru</w:t>
        </w:r>
      </w:hyperlink>
    </w:p>
    <w:p w:rsidR="00061EA1" w:rsidRPr="00394DA4" w:rsidRDefault="00061EA1" w:rsidP="00061EA1">
      <w:pPr>
        <w:rPr>
          <w:sz w:val="26"/>
          <w:szCs w:val="26"/>
          <w:lang w:val="en-US"/>
        </w:rPr>
      </w:pPr>
      <w:r w:rsidRPr="00394DA4">
        <w:rPr>
          <w:bCs/>
          <w:sz w:val="26"/>
          <w:szCs w:val="26"/>
          <w:lang w:val="en-US"/>
        </w:rPr>
        <w:t>Web-</w:t>
      </w:r>
      <w:r w:rsidRPr="00394DA4">
        <w:rPr>
          <w:bCs/>
          <w:sz w:val="26"/>
          <w:szCs w:val="26"/>
        </w:rPr>
        <w:t>сайт</w:t>
      </w:r>
      <w:r w:rsidRPr="00394DA4">
        <w:rPr>
          <w:sz w:val="26"/>
          <w:szCs w:val="26"/>
          <w:lang w:val="en-US"/>
        </w:rPr>
        <w:t xml:space="preserve"> – </w:t>
      </w:r>
      <w:proofErr w:type="spellStart"/>
      <w:r w:rsidRPr="00394DA4">
        <w:rPr>
          <w:sz w:val="26"/>
          <w:szCs w:val="26"/>
        </w:rPr>
        <w:t>имц</w:t>
      </w:r>
      <w:proofErr w:type="spellEnd"/>
      <w:r w:rsidRPr="00394DA4">
        <w:rPr>
          <w:sz w:val="26"/>
          <w:szCs w:val="26"/>
          <w:lang w:val="en-US"/>
        </w:rPr>
        <w:t>45.</w:t>
      </w:r>
      <w:proofErr w:type="spellStart"/>
      <w:r w:rsidRPr="00394DA4">
        <w:rPr>
          <w:sz w:val="26"/>
          <w:szCs w:val="26"/>
        </w:rPr>
        <w:t>рф</w:t>
      </w:r>
      <w:proofErr w:type="spellEnd"/>
    </w:p>
    <w:p w:rsidR="00061EA1" w:rsidRPr="00394DA4" w:rsidRDefault="00061EA1" w:rsidP="00061EA1">
      <w:pPr>
        <w:rPr>
          <w:lang w:val="en-US"/>
        </w:rPr>
      </w:pPr>
    </w:p>
    <w:p w:rsidR="002043DF" w:rsidRPr="00394DA4" w:rsidRDefault="002043DF" w:rsidP="002B56BF">
      <w:pPr>
        <w:jc w:val="center"/>
        <w:rPr>
          <w:caps/>
          <w:sz w:val="30"/>
          <w:szCs w:val="30"/>
        </w:rPr>
      </w:pPr>
      <w:r w:rsidRPr="00394DA4">
        <w:rPr>
          <w:caps/>
          <w:sz w:val="30"/>
          <w:szCs w:val="30"/>
        </w:rPr>
        <w:lastRenderedPageBreak/>
        <w:t>4. Государственная поддержка</w:t>
      </w:r>
    </w:p>
    <w:p w:rsidR="002043DF" w:rsidRPr="00394DA4" w:rsidRDefault="002043DF" w:rsidP="002B56BF">
      <w:pPr>
        <w:jc w:val="center"/>
        <w:rPr>
          <w:caps/>
          <w:sz w:val="30"/>
          <w:szCs w:val="30"/>
        </w:rPr>
      </w:pPr>
      <w:r w:rsidRPr="00394DA4">
        <w:rPr>
          <w:caps/>
          <w:sz w:val="30"/>
          <w:szCs w:val="30"/>
        </w:rPr>
        <w:t>талантливой молодежи</w:t>
      </w:r>
    </w:p>
    <w:p w:rsidR="002043DF" w:rsidRPr="00394DA4" w:rsidRDefault="002043DF" w:rsidP="002B56BF">
      <w:pPr>
        <w:rPr>
          <w:sz w:val="26"/>
          <w:szCs w:val="26"/>
        </w:rPr>
      </w:pPr>
    </w:p>
    <w:p w:rsidR="009052C3" w:rsidRPr="00394DA4" w:rsidRDefault="009052C3" w:rsidP="002B56BF">
      <w:pPr>
        <w:ind w:firstLine="567"/>
        <w:rPr>
          <w:sz w:val="26"/>
          <w:szCs w:val="26"/>
        </w:rPr>
      </w:pPr>
      <w:r w:rsidRPr="00394DA4">
        <w:rPr>
          <w:sz w:val="26"/>
          <w:szCs w:val="26"/>
        </w:rPr>
        <w:t>В муниципальной системе образования города Кургана ведется активная работа по поддержке талантливой молодежи.</w:t>
      </w:r>
    </w:p>
    <w:p w:rsidR="009052C3" w:rsidRPr="00394DA4" w:rsidRDefault="009052C3" w:rsidP="002B56BF">
      <w:pPr>
        <w:pStyle w:val="af5"/>
        <w:ind w:left="0" w:firstLine="567"/>
        <w:rPr>
          <w:sz w:val="26"/>
          <w:szCs w:val="26"/>
        </w:rPr>
      </w:pPr>
      <w:r w:rsidRPr="00394DA4">
        <w:rPr>
          <w:sz w:val="26"/>
          <w:szCs w:val="26"/>
        </w:rPr>
        <w:t xml:space="preserve">Приоритетной задачей деятельности муниципального бюджетного учреждения «Курганский городской </w:t>
      </w:r>
      <w:proofErr w:type="spellStart"/>
      <w:r w:rsidRPr="00394DA4">
        <w:rPr>
          <w:sz w:val="26"/>
          <w:szCs w:val="26"/>
        </w:rPr>
        <w:t>инновационно-методический</w:t>
      </w:r>
      <w:proofErr w:type="spellEnd"/>
      <w:r w:rsidRPr="00394DA4">
        <w:rPr>
          <w:sz w:val="26"/>
          <w:szCs w:val="26"/>
        </w:rPr>
        <w:t xml:space="preserve"> центр» по выявлению, поддержке и развитию интеллектуально одаренных школьников является вовлечение их в конкурсное и олимпиадное движение, проектно-исследовательскую деятельность.</w:t>
      </w:r>
    </w:p>
    <w:p w:rsidR="009052C3" w:rsidRPr="00394DA4" w:rsidRDefault="009052C3" w:rsidP="002B56BF">
      <w:pPr>
        <w:pStyle w:val="af5"/>
        <w:ind w:left="0" w:firstLine="567"/>
        <w:rPr>
          <w:sz w:val="26"/>
          <w:szCs w:val="26"/>
        </w:rPr>
      </w:pPr>
      <w:r w:rsidRPr="00394DA4">
        <w:rPr>
          <w:sz w:val="26"/>
          <w:szCs w:val="26"/>
        </w:rPr>
        <w:t xml:space="preserve">К мероприятиям, проводимым </w:t>
      </w:r>
      <w:proofErr w:type="spellStart"/>
      <w:r w:rsidRPr="00394DA4">
        <w:rPr>
          <w:sz w:val="26"/>
          <w:szCs w:val="26"/>
        </w:rPr>
        <w:t>Инновационно-методическим</w:t>
      </w:r>
      <w:proofErr w:type="spellEnd"/>
      <w:r w:rsidRPr="00394DA4">
        <w:rPr>
          <w:sz w:val="26"/>
          <w:szCs w:val="26"/>
        </w:rPr>
        <w:t xml:space="preserve"> центром, относятся городская научно-практическая конференция школьников «Знание – Поиск – Творчество – Труд», городской конкурс «Ученик года», школьный и муниципальный этапы Всероссийской олимпиады школьников, городская олимпиада младших школьников, церемонии награждения победителей и призеров  муниципального этапа олимпиады и лауреатов НПК, вручения стипендий Главы города. На муниципальном уровне оказывается информационно-методическая поддержка образовательным учреждениям  в работе с одарёнными детьми, сформирован  банк данных «Одаренные дети». В  банке данных «Одарённые дети», который ежегодно обновляется,  на сентябрь 2016 года было зарегистрировано 1917 учащихся: 1027 – в разделе «Образование», 393 – в разделе «Искусство», 497 – в разделе «Спорт».</w:t>
      </w:r>
    </w:p>
    <w:p w:rsidR="009052C3" w:rsidRPr="00394DA4" w:rsidRDefault="009052C3" w:rsidP="002B56BF">
      <w:pPr>
        <w:ind w:firstLine="567"/>
        <w:rPr>
          <w:sz w:val="26"/>
          <w:szCs w:val="26"/>
        </w:rPr>
      </w:pPr>
      <w:r w:rsidRPr="00394DA4">
        <w:rPr>
          <w:sz w:val="26"/>
          <w:szCs w:val="26"/>
        </w:rPr>
        <w:t xml:space="preserve">Проводится мониторинг участия школьников города в международных и всероссийских олимпиадах и конкурсах: за 2016 год 26 540 участников из 39 общеобразовательных организаций (83 % ОУ) приняли участие в данных мероприятиях. Из них 2150  – стали победителями и призёрами, что составляет 8 % от всех участников. </w:t>
      </w:r>
    </w:p>
    <w:p w:rsidR="009052C3" w:rsidRPr="00394DA4" w:rsidRDefault="009052C3" w:rsidP="002B56BF">
      <w:pPr>
        <w:ind w:firstLine="567"/>
        <w:rPr>
          <w:sz w:val="26"/>
          <w:szCs w:val="26"/>
        </w:rPr>
      </w:pPr>
      <w:r w:rsidRPr="00394DA4">
        <w:rPr>
          <w:sz w:val="26"/>
          <w:szCs w:val="26"/>
        </w:rPr>
        <w:t xml:space="preserve">Для оказания методической помощи учителям в работе с одаренными детьми по развитию интеллектуального потенциала и внедрению в образовательный процесс методов, основанных на проектной и исследовательской деятельности обучающихся, в 2016–2017 учебном году работала Муниципальная опорная площадка на базе ОУ № 47 </w:t>
      </w:r>
      <w:r w:rsidRPr="00394DA4">
        <w:rPr>
          <w:bCs/>
          <w:iCs/>
          <w:sz w:val="26"/>
          <w:szCs w:val="26"/>
        </w:rPr>
        <w:t>«Работа с одаренными детьми в условиях реализации ФГОС НОО и ООО. Вопросы организации проектной и учебно-исследовательской деятельности»</w:t>
      </w:r>
      <w:r w:rsidRPr="00394DA4">
        <w:rPr>
          <w:sz w:val="26"/>
          <w:szCs w:val="26"/>
        </w:rPr>
        <w:t>.</w:t>
      </w:r>
    </w:p>
    <w:p w:rsidR="009052C3" w:rsidRPr="00394DA4" w:rsidRDefault="009052C3" w:rsidP="002B56BF">
      <w:pPr>
        <w:ind w:firstLine="720"/>
        <w:rPr>
          <w:sz w:val="26"/>
          <w:szCs w:val="26"/>
        </w:rPr>
      </w:pPr>
    </w:p>
    <w:p w:rsidR="002B56BF" w:rsidRPr="00394DA4" w:rsidRDefault="002B56BF" w:rsidP="002B56BF">
      <w:pPr>
        <w:ind w:firstLine="720"/>
        <w:rPr>
          <w:sz w:val="26"/>
          <w:szCs w:val="26"/>
        </w:rPr>
      </w:pPr>
    </w:p>
    <w:p w:rsidR="009052C3" w:rsidRPr="00394DA4" w:rsidRDefault="009052C3" w:rsidP="002B56BF">
      <w:pPr>
        <w:jc w:val="center"/>
        <w:rPr>
          <w:b/>
          <w:sz w:val="30"/>
          <w:szCs w:val="30"/>
        </w:rPr>
      </w:pPr>
      <w:r w:rsidRPr="00394DA4">
        <w:rPr>
          <w:b/>
          <w:sz w:val="30"/>
          <w:szCs w:val="30"/>
        </w:rPr>
        <w:t xml:space="preserve">4.1 Результаты </w:t>
      </w:r>
      <w:r w:rsidRPr="00394DA4">
        <w:rPr>
          <w:b/>
          <w:sz w:val="30"/>
          <w:szCs w:val="30"/>
          <w:lang w:val="en-US"/>
        </w:rPr>
        <w:t>II</w:t>
      </w:r>
      <w:r w:rsidRPr="00394DA4">
        <w:rPr>
          <w:b/>
          <w:sz w:val="30"/>
          <w:szCs w:val="30"/>
        </w:rPr>
        <w:t xml:space="preserve"> этапа Всероссийской олимпиады школьников</w:t>
      </w:r>
    </w:p>
    <w:p w:rsidR="009052C3" w:rsidRPr="00394DA4" w:rsidRDefault="009052C3" w:rsidP="002B56BF">
      <w:pPr>
        <w:jc w:val="center"/>
        <w:rPr>
          <w:b/>
          <w:sz w:val="26"/>
          <w:szCs w:val="26"/>
        </w:rPr>
      </w:pPr>
    </w:p>
    <w:p w:rsidR="009052C3" w:rsidRPr="00394DA4" w:rsidRDefault="009052C3" w:rsidP="002B56BF">
      <w:pPr>
        <w:ind w:firstLine="567"/>
        <w:rPr>
          <w:sz w:val="26"/>
          <w:szCs w:val="26"/>
        </w:rPr>
      </w:pPr>
      <w:r w:rsidRPr="00394DA4">
        <w:rPr>
          <w:sz w:val="26"/>
          <w:szCs w:val="26"/>
        </w:rPr>
        <w:t xml:space="preserve">В </w:t>
      </w:r>
      <w:r w:rsidRPr="00394DA4">
        <w:rPr>
          <w:b/>
          <w:sz w:val="26"/>
          <w:szCs w:val="26"/>
        </w:rPr>
        <w:t>школьном этапе</w:t>
      </w:r>
      <w:r w:rsidRPr="00394DA4">
        <w:rPr>
          <w:sz w:val="26"/>
          <w:szCs w:val="26"/>
        </w:rPr>
        <w:t xml:space="preserve"> олимпиады приняло участие – </w:t>
      </w:r>
      <w:r w:rsidRPr="00394DA4">
        <w:rPr>
          <w:b/>
          <w:sz w:val="26"/>
          <w:szCs w:val="26"/>
        </w:rPr>
        <w:t>21024</w:t>
      </w:r>
      <w:r w:rsidRPr="00394DA4">
        <w:rPr>
          <w:sz w:val="26"/>
          <w:szCs w:val="26"/>
        </w:rPr>
        <w:t xml:space="preserve"> (19056 – в прошлом году), участников ОУ с 4 по 11 класс – </w:t>
      </w:r>
      <w:r w:rsidRPr="00394DA4">
        <w:rPr>
          <w:b/>
          <w:sz w:val="26"/>
          <w:szCs w:val="26"/>
        </w:rPr>
        <w:t xml:space="preserve">10 300 </w:t>
      </w:r>
      <w:r w:rsidRPr="00394DA4">
        <w:rPr>
          <w:sz w:val="26"/>
          <w:szCs w:val="26"/>
        </w:rPr>
        <w:t xml:space="preserve">учащихся, в прошлом году – 9152.   </w:t>
      </w:r>
    </w:p>
    <w:p w:rsidR="009052C3" w:rsidRPr="00394DA4" w:rsidRDefault="009052C3" w:rsidP="002B56BF">
      <w:pPr>
        <w:ind w:firstLine="567"/>
        <w:rPr>
          <w:sz w:val="26"/>
          <w:szCs w:val="26"/>
        </w:rPr>
      </w:pPr>
      <w:r w:rsidRPr="00394DA4">
        <w:rPr>
          <w:sz w:val="26"/>
          <w:szCs w:val="26"/>
        </w:rPr>
        <w:t xml:space="preserve">Количество участников </w:t>
      </w:r>
      <w:r w:rsidRPr="00394DA4">
        <w:rPr>
          <w:b/>
          <w:sz w:val="26"/>
          <w:szCs w:val="26"/>
        </w:rPr>
        <w:t>муниципального этапа</w:t>
      </w:r>
      <w:r w:rsidRPr="00394DA4">
        <w:rPr>
          <w:sz w:val="26"/>
          <w:szCs w:val="26"/>
        </w:rPr>
        <w:t xml:space="preserve"> олимпиады почти не изменилось и составило </w:t>
      </w:r>
      <w:r w:rsidRPr="00394DA4">
        <w:rPr>
          <w:b/>
          <w:sz w:val="26"/>
          <w:szCs w:val="26"/>
        </w:rPr>
        <w:t>2678</w:t>
      </w:r>
      <w:r w:rsidRPr="00394DA4">
        <w:rPr>
          <w:sz w:val="26"/>
          <w:szCs w:val="26"/>
        </w:rPr>
        <w:t xml:space="preserve"> участника – </w:t>
      </w:r>
      <w:r w:rsidRPr="00394DA4">
        <w:rPr>
          <w:b/>
          <w:sz w:val="26"/>
          <w:szCs w:val="26"/>
        </w:rPr>
        <w:t>1870</w:t>
      </w:r>
      <w:r w:rsidRPr="00394DA4">
        <w:rPr>
          <w:sz w:val="26"/>
          <w:szCs w:val="26"/>
        </w:rPr>
        <w:t xml:space="preserve"> учащихся.</w:t>
      </w:r>
    </w:p>
    <w:p w:rsidR="009052C3" w:rsidRPr="00394DA4" w:rsidRDefault="009052C3" w:rsidP="002B56BF">
      <w:pPr>
        <w:ind w:firstLine="709"/>
        <w:jc w:val="right"/>
        <w:rPr>
          <w:sz w:val="26"/>
          <w:szCs w:val="26"/>
        </w:rPr>
      </w:pPr>
      <w:r w:rsidRPr="00394DA4">
        <w:rPr>
          <w:sz w:val="26"/>
          <w:szCs w:val="26"/>
        </w:rPr>
        <w:t>Таблица 1</w:t>
      </w:r>
    </w:p>
    <w:p w:rsidR="009052C3" w:rsidRPr="00394DA4" w:rsidRDefault="009052C3" w:rsidP="002B56BF">
      <w:pPr>
        <w:ind w:firstLine="709"/>
        <w:jc w:val="right"/>
      </w:pPr>
    </w:p>
    <w:tbl>
      <w:tblPr>
        <w:tblW w:w="101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7"/>
        <w:gridCol w:w="1080"/>
        <w:gridCol w:w="1080"/>
        <w:gridCol w:w="1080"/>
        <w:gridCol w:w="1080"/>
        <w:gridCol w:w="1080"/>
        <w:gridCol w:w="1078"/>
        <w:gridCol w:w="1016"/>
      </w:tblGrid>
      <w:tr w:rsidR="009052C3" w:rsidRPr="00394DA4" w:rsidTr="00AE07CB">
        <w:trPr>
          <w:jc w:val="center"/>
        </w:trPr>
        <w:tc>
          <w:tcPr>
            <w:tcW w:w="2627" w:type="dxa"/>
            <w:vMerge w:val="restart"/>
          </w:tcPr>
          <w:p w:rsidR="00D775CB" w:rsidRPr="00394DA4" w:rsidRDefault="00D775CB" w:rsidP="002B56BF">
            <w:pPr>
              <w:jc w:val="center"/>
              <w:rPr>
                <w:b/>
                <w:sz w:val="26"/>
                <w:szCs w:val="26"/>
              </w:rPr>
            </w:pPr>
          </w:p>
          <w:p w:rsidR="009052C3" w:rsidRPr="00394DA4" w:rsidRDefault="00D775CB" w:rsidP="002B56BF">
            <w:pPr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7494" w:type="dxa"/>
            <w:gridSpan w:val="7"/>
          </w:tcPr>
          <w:p w:rsidR="009052C3" w:rsidRPr="00394DA4" w:rsidRDefault="009052C3" w:rsidP="002B56BF">
            <w:pPr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Учебный год</w:t>
            </w:r>
          </w:p>
        </w:tc>
      </w:tr>
      <w:tr w:rsidR="009052C3" w:rsidRPr="00394DA4" w:rsidTr="00AE07CB">
        <w:trPr>
          <w:jc w:val="center"/>
        </w:trPr>
        <w:tc>
          <w:tcPr>
            <w:tcW w:w="2627" w:type="dxa"/>
            <w:vMerge/>
          </w:tcPr>
          <w:p w:rsidR="009052C3" w:rsidRPr="00394DA4" w:rsidRDefault="009052C3" w:rsidP="002B56B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80" w:type="dxa"/>
          </w:tcPr>
          <w:p w:rsidR="009052C3" w:rsidRPr="00394DA4" w:rsidRDefault="009052C3" w:rsidP="002B56BF">
            <w:pPr>
              <w:jc w:val="center"/>
              <w:rPr>
                <w:b/>
              </w:rPr>
            </w:pPr>
            <w:r w:rsidRPr="00394DA4">
              <w:rPr>
                <w:b/>
              </w:rPr>
              <w:t>2010–2011</w:t>
            </w:r>
          </w:p>
        </w:tc>
        <w:tc>
          <w:tcPr>
            <w:tcW w:w="1080" w:type="dxa"/>
            <w:shd w:val="clear" w:color="auto" w:fill="auto"/>
          </w:tcPr>
          <w:p w:rsidR="009052C3" w:rsidRPr="00394DA4" w:rsidRDefault="009052C3" w:rsidP="002B56BF">
            <w:pPr>
              <w:jc w:val="center"/>
              <w:rPr>
                <w:b/>
              </w:rPr>
            </w:pPr>
            <w:r w:rsidRPr="00394DA4">
              <w:rPr>
                <w:b/>
              </w:rPr>
              <w:t>2011–2012</w:t>
            </w:r>
          </w:p>
        </w:tc>
        <w:tc>
          <w:tcPr>
            <w:tcW w:w="1080" w:type="dxa"/>
            <w:shd w:val="clear" w:color="auto" w:fill="auto"/>
          </w:tcPr>
          <w:p w:rsidR="009052C3" w:rsidRPr="00394DA4" w:rsidRDefault="009052C3" w:rsidP="002B56BF">
            <w:pPr>
              <w:jc w:val="center"/>
              <w:rPr>
                <w:b/>
              </w:rPr>
            </w:pPr>
            <w:r w:rsidRPr="00394DA4">
              <w:rPr>
                <w:b/>
              </w:rPr>
              <w:t>2012–2013</w:t>
            </w:r>
          </w:p>
        </w:tc>
        <w:tc>
          <w:tcPr>
            <w:tcW w:w="1080" w:type="dxa"/>
            <w:shd w:val="clear" w:color="auto" w:fill="auto"/>
          </w:tcPr>
          <w:p w:rsidR="009052C3" w:rsidRPr="00394DA4" w:rsidRDefault="009052C3" w:rsidP="002B56BF">
            <w:pPr>
              <w:jc w:val="center"/>
              <w:rPr>
                <w:b/>
              </w:rPr>
            </w:pPr>
            <w:r w:rsidRPr="00394DA4">
              <w:rPr>
                <w:b/>
              </w:rPr>
              <w:t>2013–2014</w:t>
            </w:r>
          </w:p>
        </w:tc>
        <w:tc>
          <w:tcPr>
            <w:tcW w:w="1080" w:type="dxa"/>
            <w:shd w:val="clear" w:color="auto" w:fill="auto"/>
          </w:tcPr>
          <w:p w:rsidR="009052C3" w:rsidRPr="00394DA4" w:rsidRDefault="009052C3" w:rsidP="002B56BF">
            <w:pPr>
              <w:jc w:val="center"/>
              <w:rPr>
                <w:b/>
              </w:rPr>
            </w:pPr>
            <w:r w:rsidRPr="00394DA4">
              <w:rPr>
                <w:b/>
              </w:rPr>
              <w:t>2014–2015</w:t>
            </w:r>
          </w:p>
        </w:tc>
        <w:tc>
          <w:tcPr>
            <w:tcW w:w="1078" w:type="dxa"/>
            <w:shd w:val="clear" w:color="auto" w:fill="auto"/>
          </w:tcPr>
          <w:p w:rsidR="009052C3" w:rsidRPr="00394DA4" w:rsidRDefault="009052C3" w:rsidP="002B56BF">
            <w:pPr>
              <w:jc w:val="center"/>
              <w:rPr>
                <w:b/>
              </w:rPr>
            </w:pPr>
            <w:r w:rsidRPr="00394DA4">
              <w:rPr>
                <w:b/>
              </w:rPr>
              <w:t>2015–2016</w:t>
            </w:r>
          </w:p>
        </w:tc>
        <w:tc>
          <w:tcPr>
            <w:tcW w:w="1016" w:type="dxa"/>
            <w:shd w:val="clear" w:color="auto" w:fill="auto"/>
          </w:tcPr>
          <w:p w:rsidR="009052C3" w:rsidRPr="00394DA4" w:rsidRDefault="009052C3" w:rsidP="002B56BF">
            <w:pPr>
              <w:jc w:val="center"/>
              <w:rPr>
                <w:b/>
              </w:rPr>
            </w:pPr>
            <w:r w:rsidRPr="00394DA4">
              <w:rPr>
                <w:b/>
              </w:rPr>
              <w:t>2016–2017</w:t>
            </w:r>
          </w:p>
        </w:tc>
      </w:tr>
      <w:tr w:rsidR="009052C3" w:rsidRPr="00394DA4" w:rsidTr="00AE07CB">
        <w:trPr>
          <w:jc w:val="center"/>
        </w:trPr>
        <w:tc>
          <w:tcPr>
            <w:tcW w:w="2627" w:type="dxa"/>
          </w:tcPr>
          <w:p w:rsidR="009052C3" w:rsidRPr="00394DA4" w:rsidRDefault="009052C3" w:rsidP="002B56BF">
            <w:pPr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Кол-во ОУ</w:t>
            </w:r>
          </w:p>
        </w:tc>
        <w:tc>
          <w:tcPr>
            <w:tcW w:w="1080" w:type="dxa"/>
          </w:tcPr>
          <w:p w:rsidR="009052C3" w:rsidRPr="00394DA4" w:rsidRDefault="009052C3" w:rsidP="002B56BF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49</w:t>
            </w:r>
          </w:p>
        </w:tc>
        <w:tc>
          <w:tcPr>
            <w:tcW w:w="1080" w:type="dxa"/>
            <w:shd w:val="clear" w:color="auto" w:fill="auto"/>
          </w:tcPr>
          <w:p w:rsidR="009052C3" w:rsidRPr="00394DA4" w:rsidRDefault="009052C3" w:rsidP="002B56BF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49</w:t>
            </w:r>
          </w:p>
        </w:tc>
        <w:tc>
          <w:tcPr>
            <w:tcW w:w="1080" w:type="dxa"/>
            <w:shd w:val="clear" w:color="auto" w:fill="auto"/>
          </w:tcPr>
          <w:p w:rsidR="009052C3" w:rsidRPr="00394DA4" w:rsidRDefault="009052C3" w:rsidP="002B56BF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50</w:t>
            </w:r>
          </w:p>
        </w:tc>
        <w:tc>
          <w:tcPr>
            <w:tcW w:w="1080" w:type="dxa"/>
            <w:shd w:val="clear" w:color="auto" w:fill="auto"/>
          </w:tcPr>
          <w:p w:rsidR="009052C3" w:rsidRPr="00394DA4" w:rsidRDefault="009052C3" w:rsidP="002B56BF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47</w:t>
            </w:r>
          </w:p>
        </w:tc>
        <w:tc>
          <w:tcPr>
            <w:tcW w:w="1080" w:type="dxa"/>
            <w:shd w:val="clear" w:color="auto" w:fill="auto"/>
          </w:tcPr>
          <w:p w:rsidR="009052C3" w:rsidRPr="00394DA4" w:rsidRDefault="009052C3" w:rsidP="002B56BF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48</w:t>
            </w:r>
          </w:p>
        </w:tc>
        <w:tc>
          <w:tcPr>
            <w:tcW w:w="1078" w:type="dxa"/>
            <w:shd w:val="clear" w:color="auto" w:fill="auto"/>
          </w:tcPr>
          <w:p w:rsidR="009052C3" w:rsidRPr="00394DA4" w:rsidRDefault="009052C3" w:rsidP="002B56BF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47</w:t>
            </w:r>
          </w:p>
        </w:tc>
        <w:tc>
          <w:tcPr>
            <w:tcW w:w="1016" w:type="dxa"/>
            <w:shd w:val="clear" w:color="auto" w:fill="auto"/>
          </w:tcPr>
          <w:p w:rsidR="009052C3" w:rsidRPr="00394DA4" w:rsidRDefault="009052C3" w:rsidP="002B56BF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47</w:t>
            </w:r>
          </w:p>
        </w:tc>
      </w:tr>
      <w:tr w:rsidR="009052C3" w:rsidRPr="00394DA4" w:rsidTr="00AE07CB">
        <w:trPr>
          <w:jc w:val="center"/>
        </w:trPr>
        <w:tc>
          <w:tcPr>
            <w:tcW w:w="2627" w:type="dxa"/>
          </w:tcPr>
          <w:p w:rsidR="009052C3" w:rsidRPr="00394DA4" w:rsidRDefault="009052C3" w:rsidP="002B56BF">
            <w:pPr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Кол-во участников</w:t>
            </w:r>
          </w:p>
        </w:tc>
        <w:tc>
          <w:tcPr>
            <w:tcW w:w="1080" w:type="dxa"/>
          </w:tcPr>
          <w:p w:rsidR="009052C3" w:rsidRPr="00394DA4" w:rsidRDefault="009052C3" w:rsidP="002B56BF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2 402</w:t>
            </w:r>
          </w:p>
        </w:tc>
        <w:tc>
          <w:tcPr>
            <w:tcW w:w="1080" w:type="dxa"/>
            <w:shd w:val="clear" w:color="auto" w:fill="auto"/>
          </w:tcPr>
          <w:p w:rsidR="009052C3" w:rsidRPr="00394DA4" w:rsidRDefault="009052C3" w:rsidP="002B56BF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2 567</w:t>
            </w:r>
          </w:p>
        </w:tc>
        <w:tc>
          <w:tcPr>
            <w:tcW w:w="1080" w:type="dxa"/>
            <w:shd w:val="clear" w:color="auto" w:fill="auto"/>
          </w:tcPr>
          <w:p w:rsidR="009052C3" w:rsidRPr="00394DA4" w:rsidRDefault="009052C3" w:rsidP="002B56BF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2 988</w:t>
            </w:r>
          </w:p>
        </w:tc>
        <w:tc>
          <w:tcPr>
            <w:tcW w:w="1080" w:type="dxa"/>
            <w:shd w:val="clear" w:color="auto" w:fill="auto"/>
          </w:tcPr>
          <w:p w:rsidR="009052C3" w:rsidRPr="00394DA4" w:rsidRDefault="009052C3" w:rsidP="002B56BF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2 703</w:t>
            </w:r>
          </w:p>
        </w:tc>
        <w:tc>
          <w:tcPr>
            <w:tcW w:w="1080" w:type="dxa"/>
            <w:shd w:val="clear" w:color="auto" w:fill="auto"/>
          </w:tcPr>
          <w:p w:rsidR="009052C3" w:rsidRPr="00394DA4" w:rsidRDefault="009052C3" w:rsidP="002B56BF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2 653</w:t>
            </w:r>
          </w:p>
        </w:tc>
        <w:tc>
          <w:tcPr>
            <w:tcW w:w="1078" w:type="dxa"/>
            <w:shd w:val="clear" w:color="auto" w:fill="auto"/>
          </w:tcPr>
          <w:p w:rsidR="009052C3" w:rsidRPr="00394DA4" w:rsidRDefault="009052C3" w:rsidP="002B56BF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2 622</w:t>
            </w:r>
          </w:p>
        </w:tc>
        <w:tc>
          <w:tcPr>
            <w:tcW w:w="1016" w:type="dxa"/>
            <w:shd w:val="clear" w:color="auto" w:fill="auto"/>
          </w:tcPr>
          <w:p w:rsidR="009052C3" w:rsidRPr="00394DA4" w:rsidRDefault="009052C3" w:rsidP="002B56BF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2 678</w:t>
            </w:r>
          </w:p>
        </w:tc>
      </w:tr>
    </w:tbl>
    <w:p w:rsidR="009052C3" w:rsidRPr="00394DA4" w:rsidRDefault="009052C3" w:rsidP="002B56BF">
      <w:pPr>
        <w:ind w:firstLine="709"/>
        <w:rPr>
          <w:sz w:val="20"/>
          <w:szCs w:val="20"/>
        </w:rPr>
      </w:pPr>
    </w:p>
    <w:p w:rsidR="009052C3" w:rsidRPr="00394DA4" w:rsidRDefault="009052C3" w:rsidP="002B56BF">
      <w:pPr>
        <w:ind w:firstLine="709"/>
        <w:rPr>
          <w:sz w:val="26"/>
          <w:szCs w:val="26"/>
        </w:rPr>
      </w:pPr>
      <w:r w:rsidRPr="00394DA4">
        <w:rPr>
          <w:sz w:val="26"/>
          <w:szCs w:val="26"/>
        </w:rPr>
        <w:t>В 2016–2017 учебном году учащимся предложено участие в предметных олимпиадах по астрономии, МХК, технологии.</w:t>
      </w:r>
    </w:p>
    <w:p w:rsidR="009052C3" w:rsidRPr="00394DA4" w:rsidRDefault="009052C3" w:rsidP="002B56BF">
      <w:pPr>
        <w:ind w:firstLine="709"/>
        <w:rPr>
          <w:sz w:val="26"/>
          <w:szCs w:val="26"/>
        </w:rPr>
      </w:pPr>
      <w:r w:rsidRPr="00394DA4">
        <w:rPr>
          <w:sz w:val="26"/>
          <w:szCs w:val="26"/>
        </w:rPr>
        <w:lastRenderedPageBreak/>
        <w:t>В 22 предметных олимпиадах приняла участие гимназия № 31, в 20 – гимназии №№ 32 и 47, среди средних общеобразовательных школ набрали проходной балл и стали участниками 17 предметных олимпиад учащиеся ОУ №№ 7, 22, 38, 48.</w:t>
      </w:r>
    </w:p>
    <w:p w:rsidR="009052C3" w:rsidRPr="00394DA4" w:rsidRDefault="009052C3" w:rsidP="002B56BF">
      <w:pPr>
        <w:ind w:firstLine="708"/>
        <w:jc w:val="center"/>
        <w:rPr>
          <w:b/>
          <w:sz w:val="26"/>
          <w:szCs w:val="26"/>
        </w:rPr>
      </w:pPr>
    </w:p>
    <w:p w:rsidR="009052C3" w:rsidRPr="00394DA4" w:rsidRDefault="009052C3" w:rsidP="002B56BF">
      <w:pPr>
        <w:jc w:val="center"/>
        <w:rPr>
          <w:sz w:val="26"/>
          <w:szCs w:val="26"/>
        </w:rPr>
      </w:pPr>
      <w:r w:rsidRPr="00394DA4">
        <w:rPr>
          <w:b/>
          <w:sz w:val="26"/>
          <w:szCs w:val="26"/>
        </w:rPr>
        <w:t>Участие ОУ в предметных олимпиадах</w:t>
      </w:r>
    </w:p>
    <w:p w:rsidR="009052C3" w:rsidRPr="00394DA4" w:rsidRDefault="009052C3" w:rsidP="002B56BF">
      <w:pPr>
        <w:jc w:val="right"/>
        <w:rPr>
          <w:sz w:val="26"/>
          <w:szCs w:val="26"/>
        </w:rPr>
      </w:pPr>
      <w:r w:rsidRPr="00394DA4">
        <w:rPr>
          <w:sz w:val="26"/>
          <w:szCs w:val="26"/>
        </w:rPr>
        <w:t>Таблица 2</w:t>
      </w:r>
    </w:p>
    <w:p w:rsidR="009052C3" w:rsidRPr="00394DA4" w:rsidRDefault="009052C3" w:rsidP="002B56BF">
      <w:pPr>
        <w:jc w:val="right"/>
        <w:rPr>
          <w:sz w:val="14"/>
          <w:szCs w:val="1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4"/>
        <w:gridCol w:w="3402"/>
        <w:gridCol w:w="2311"/>
      </w:tblGrid>
      <w:tr w:rsidR="009052C3" w:rsidRPr="00394DA4" w:rsidTr="009052C3">
        <w:trPr>
          <w:jc w:val="center"/>
        </w:trPr>
        <w:tc>
          <w:tcPr>
            <w:tcW w:w="2634" w:type="dxa"/>
            <w:vAlign w:val="center"/>
          </w:tcPr>
          <w:p w:rsidR="009052C3" w:rsidRPr="00394DA4" w:rsidRDefault="009052C3" w:rsidP="002B56BF">
            <w:pPr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Кол-во предметных</w:t>
            </w:r>
          </w:p>
          <w:p w:rsidR="009052C3" w:rsidRPr="00394DA4" w:rsidRDefault="009052C3" w:rsidP="002B56BF">
            <w:pPr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олимпиад</w:t>
            </w:r>
          </w:p>
        </w:tc>
        <w:tc>
          <w:tcPr>
            <w:tcW w:w="3402" w:type="dxa"/>
            <w:vAlign w:val="center"/>
          </w:tcPr>
          <w:p w:rsidR="009052C3" w:rsidRPr="00394DA4" w:rsidRDefault="009052C3" w:rsidP="002B56BF">
            <w:pPr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№ ОУ</w:t>
            </w:r>
          </w:p>
        </w:tc>
        <w:tc>
          <w:tcPr>
            <w:tcW w:w="2311" w:type="dxa"/>
            <w:vAlign w:val="center"/>
          </w:tcPr>
          <w:p w:rsidR="009052C3" w:rsidRPr="00394DA4" w:rsidRDefault="009052C3" w:rsidP="002B56BF">
            <w:pPr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Всего ОУ</w:t>
            </w:r>
          </w:p>
        </w:tc>
      </w:tr>
      <w:tr w:rsidR="009052C3" w:rsidRPr="00394DA4" w:rsidTr="009052C3">
        <w:trPr>
          <w:jc w:val="center"/>
        </w:trPr>
        <w:tc>
          <w:tcPr>
            <w:tcW w:w="2634" w:type="dxa"/>
          </w:tcPr>
          <w:p w:rsidR="009052C3" w:rsidRPr="00394DA4" w:rsidRDefault="009052C3" w:rsidP="002B56BF">
            <w:pPr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22</w:t>
            </w:r>
          </w:p>
        </w:tc>
        <w:tc>
          <w:tcPr>
            <w:tcW w:w="3402" w:type="dxa"/>
          </w:tcPr>
          <w:p w:rsidR="009052C3" w:rsidRPr="00394DA4" w:rsidRDefault="009052C3" w:rsidP="002B56BF">
            <w:pPr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31</w:t>
            </w:r>
          </w:p>
        </w:tc>
        <w:tc>
          <w:tcPr>
            <w:tcW w:w="2311" w:type="dxa"/>
          </w:tcPr>
          <w:p w:rsidR="009052C3" w:rsidRPr="00394DA4" w:rsidRDefault="009052C3" w:rsidP="002B56BF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</w:t>
            </w:r>
          </w:p>
        </w:tc>
      </w:tr>
      <w:tr w:rsidR="009052C3" w:rsidRPr="00394DA4" w:rsidTr="009052C3">
        <w:trPr>
          <w:jc w:val="center"/>
        </w:trPr>
        <w:tc>
          <w:tcPr>
            <w:tcW w:w="2634" w:type="dxa"/>
          </w:tcPr>
          <w:p w:rsidR="009052C3" w:rsidRPr="00394DA4" w:rsidRDefault="009052C3" w:rsidP="002B56BF">
            <w:pPr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3402" w:type="dxa"/>
          </w:tcPr>
          <w:p w:rsidR="009052C3" w:rsidRPr="00394DA4" w:rsidRDefault="009052C3" w:rsidP="002B56BF">
            <w:pPr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32, 47</w:t>
            </w:r>
          </w:p>
        </w:tc>
        <w:tc>
          <w:tcPr>
            <w:tcW w:w="2311" w:type="dxa"/>
          </w:tcPr>
          <w:p w:rsidR="009052C3" w:rsidRPr="00394DA4" w:rsidRDefault="009052C3" w:rsidP="002B56BF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2</w:t>
            </w:r>
          </w:p>
        </w:tc>
      </w:tr>
      <w:tr w:rsidR="009052C3" w:rsidRPr="00394DA4" w:rsidTr="009052C3">
        <w:trPr>
          <w:jc w:val="center"/>
        </w:trPr>
        <w:tc>
          <w:tcPr>
            <w:tcW w:w="2634" w:type="dxa"/>
          </w:tcPr>
          <w:p w:rsidR="009052C3" w:rsidRPr="00394DA4" w:rsidRDefault="009052C3" w:rsidP="002B56BF">
            <w:pPr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19</w:t>
            </w:r>
          </w:p>
        </w:tc>
        <w:tc>
          <w:tcPr>
            <w:tcW w:w="3402" w:type="dxa"/>
          </w:tcPr>
          <w:p w:rsidR="009052C3" w:rsidRPr="00394DA4" w:rsidRDefault="009052C3" w:rsidP="002B56BF">
            <w:pPr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19</w:t>
            </w:r>
          </w:p>
        </w:tc>
        <w:tc>
          <w:tcPr>
            <w:tcW w:w="2311" w:type="dxa"/>
          </w:tcPr>
          <w:p w:rsidR="009052C3" w:rsidRPr="00394DA4" w:rsidRDefault="009052C3" w:rsidP="002B56BF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</w:t>
            </w:r>
          </w:p>
        </w:tc>
      </w:tr>
      <w:tr w:rsidR="009052C3" w:rsidRPr="00394DA4" w:rsidTr="009052C3">
        <w:trPr>
          <w:jc w:val="center"/>
        </w:trPr>
        <w:tc>
          <w:tcPr>
            <w:tcW w:w="2634" w:type="dxa"/>
          </w:tcPr>
          <w:p w:rsidR="009052C3" w:rsidRPr="00394DA4" w:rsidRDefault="009052C3" w:rsidP="002B56BF">
            <w:pPr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18</w:t>
            </w:r>
          </w:p>
        </w:tc>
        <w:tc>
          <w:tcPr>
            <w:tcW w:w="3402" w:type="dxa"/>
          </w:tcPr>
          <w:p w:rsidR="009052C3" w:rsidRPr="00394DA4" w:rsidRDefault="009052C3" w:rsidP="002B56BF">
            <w:pPr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27</w:t>
            </w:r>
          </w:p>
        </w:tc>
        <w:tc>
          <w:tcPr>
            <w:tcW w:w="2311" w:type="dxa"/>
          </w:tcPr>
          <w:p w:rsidR="009052C3" w:rsidRPr="00394DA4" w:rsidRDefault="009052C3" w:rsidP="002B56BF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</w:t>
            </w:r>
          </w:p>
        </w:tc>
      </w:tr>
      <w:tr w:rsidR="009052C3" w:rsidRPr="00394DA4" w:rsidTr="009052C3">
        <w:trPr>
          <w:jc w:val="center"/>
        </w:trPr>
        <w:tc>
          <w:tcPr>
            <w:tcW w:w="2634" w:type="dxa"/>
          </w:tcPr>
          <w:p w:rsidR="009052C3" w:rsidRPr="00394DA4" w:rsidRDefault="009052C3" w:rsidP="002B56BF">
            <w:pPr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17</w:t>
            </w:r>
          </w:p>
        </w:tc>
        <w:tc>
          <w:tcPr>
            <w:tcW w:w="3402" w:type="dxa"/>
          </w:tcPr>
          <w:p w:rsidR="009052C3" w:rsidRPr="00394DA4" w:rsidRDefault="009052C3" w:rsidP="002B56BF">
            <w:pPr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7, 12, 22, 30, 38, 48</w:t>
            </w:r>
          </w:p>
        </w:tc>
        <w:tc>
          <w:tcPr>
            <w:tcW w:w="2311" w:type="dxa"/>
          </w:tcPr>
          <w:p w:rsidR="009052C3" w:rsidRPr="00394DA4" w:rsidRDefault="009052C3" w:rsidP="002B56BF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6</w:t>
            </w:r>
          </w:p>
        </w:tc>
      </w:tr>
      <w:tr w:rsidR="009052C3" w:rsidRPr="00394DA4" w:rsidTr="009052C3">
        <w:trPr>
          <w:jc w:val="center"/>
        </w:trPr>
        <w:tc>
          <w:tcPr>
            <w:tcW w:w="2634" w:type="dxa"/>
          </w:tcPr>
          <w:p w:rsidR="009052C3" w:rsidRPr="00394DA4" w:rsidRDefault="009052C3" w:rsidP="002B56BF">
            <w:pPr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15</w:t>
            </w:r>
          </w:p>
        </w:tc>
        <w:tc>
          <w:tcPr>
            <w:tcW w:w="3402" w:type="dxa"/>
          </w:tcPr>
          <w:p w:rsidR="009052C3" w:rsidRPr="00394DA4" w:rsidRDefault="009052C3" w:rsidP="002B56BF">
            <w:pPr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5, 23, 24</w:t>
            </w:r>
          </w:p>
        </w:tc>
        <w:tc>
          <w:tcPr>
            <w:tcW w:w="2311" w:type="dxa"/>
          </w:tcPr>
          <w:p w:rsidR="009052C3" w:rsidRPr="00394DA4" w:rsidRDefault="009052C3" w:rsidP="002B56BF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3</w:t>
            </w:r>
          </w:p>
        </w:tc>
      </w:tr>
      <w:tr w:rsidR="009052C3" w:rsidRPr="00394DA4" w:rsidTr="009052C3">
        <w:trPr>
          <w:jc w:val="center"/>
        </w:trPr>
        <w:tc>
          <w:tcPr>
            <w:tcW w:w="2634" w:type="dxa"/>
          </w:tcPr>
          <w:p w:rsidR="009052C3" w:rsidRPr="00394DA4" w:rsidRDefault="009052C3" w:rsidP="002B56BF">
            <w:pPr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3402" w:type="dxa"/>
          </w:tcPr>
          <w:p w:rsidR="009052C3" w:rsidRPr="00394DA4" w:rsidRDefault="009052C3" w:rsidP="002B56BF">
            <w:pPr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 xml:space="preserve">10, 36 </w:t>
            </w:r>
          </w:p>
        </w:tc>
        <w:tc>
          <w:tcPr>
            <w:tcW w:w="2311" w:type="dxa"/>
          </w:tcPr>
          <w:p w:rsidR="009052C3" w:rsidRPr="00394DA4" w:rsidRDefault="009052C3" w:rsidP="002B56BF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2</w:t>
            </w:r>
          </w:p>
        </w:tc>
      </w:tr>
      <w:tr w:rsidR="009052C3" w:rsidRPr="00394DA4" w:rsidTr="009052C3">
        <w:trPr>
          <w:jc w:val="center"/>
        </w:trPr>
        <w:tc>
          <w:tcPr>
            <w:tcW w:w="2634" w:type="dxa"/>
          </w:tcPr>
          <w:p w:rsidR="009052C3" w:rsidRPr="00394DA4" w:rsidRDefault="009052C3" w:rsidP="002B56BF">
            <w:pPr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3402" w:type="dxa"/>
          </w:tcPr>
          <w:p w:rsidR="009052C3" w:rsidRPr="00394DA4" w:rsidRDefault="009052C3" w:rsidP="002B56BF">
            <w:pPr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 xml:space="preserve"> 26, 40, инт.17</w:t>
            </w:r>
          </w:p>
        </w:tc>
        <w:tc>
          <w:tcPr>
            <w:tcW w:w="2311" w:type="dxa"/>
          </w:tcPr>
          <w:p w:rsidR="009052C3" w:rsidRPr="00394DA4" w:rsidRDefault="009052C3" w:rsidP="002B56BF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3</w:t>
            </w:r>
          </w:p>
        </w:tc>
      </w:tr>
      <w:tr w:rsidR="009052C3" w:rsidRPr="00394DA4" w:rsidTr="009052C3">
        <w:trPr>
          <w:jc w:val="center"/>
        </w:trPr>
        <w:tc>
          <w:tcPr>
            <w:tcW w:w="2634" w:type="dxa"/>
          </w:tcPr>
          <w:p w:rsidR="009052C3" w:rsidRPr="00394DA4" w:rsidRDefault="009052C3" w:rsidP="002B56BF">
            <w:pPr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3402" w:type="dxa"/>
          </w:tcPr>
          <w:p w:rsidR="009052C3" w:rsidRPr="00394DA4" w:rsidRDefault="009052C3" w:rsidP="002B56BF">
            <w:pPr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49, 50</w:t>
            </w:r>
          </w:p>
        </w:tc>
        <w:tc>
          <w:tcPr>
            <w:tcW w:w="2311" w:type="dxa"/>
          </w:tcPr>
          <w:p w:rsidR="009052C3" w:rsidRPr="00394DA4" w:rsidRDefault="009052C3" w:rsidP="002B56BF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2</w:t>
            </w:r>
          </w:p>
        </w:tc>
      </w:tr>
      <w:tr w:rsidR="009052C3" w:rsidRPr="00394DA4" w:rsidTr="009052C3">
        <w:trPr>
          <w:jc w:val="center"/>
        </w:trPr>
        <w:tc>
          <w:tcPr>
            <w:tcW w:w="2634" w:type="dxa"/>
          </w:tcPr>
          <w:p w:rsidR="009052C3" w:rsidRPr="00394DA4" w:rsidRDefault="009052C3" w:rsidP="002B56BF">
            <w:pPr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3402" w:type="dxa"/>
          </w:tcPr>
          <w:p w:rsidR="009052C3" w:rsidRPr="00394DA4" w:rsidRDefault="009052C3" w:rsidP="002B56BF">
            <w:pPr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53, 56</w:t>
            </w:r>
          </w:p>
        </w:tc>
        <w:tc>
          <w:tcPr>
            <w:tcW w:w="2311" w:type="dxa"/>
          </w:tcPr>
          <w:p w:rsidR="009052C3" w:rsidRPr="00394DA4" w:rsidRDefault="009052C3" w:rsidP="002B56BF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2</w:t>
            </w:r>
          </w:p>
        </w:tc>
      </w:tr>
      <w:tr w:rsidR="009052C3" w:rsidRPr="00394DA4" w:rsidTr="009052C3">
        <w:trPr>
          <w:jc w:val="center"/>
        </w:trPr>
        <w:tc>
          <w:tcPr>
            <w:tcW w:w="2634" w:type="dxa"/>
          </w:tcPr>
          <w:p w:rsidR="009052C3" w:rsidRPr="00394DA4" w:rsidRDefault="009052C3" w:rsidP="002B56BF">
            <w:pPr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3402" w:type="dxa"/>
          </w:tcPr>
          <w:p w:rsidR="009052C3" w:rsidRPr="00394DA4" w:rsidRDefault="009052C3" w:rsidP="002B56BF">
            <w:pPr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11</w:t>
            </w:r>
          </w:p>
        </w:tc>
        <w:tc>
          <w:tcPr>
            <w:tcW w:w="2311" w:type="dxa"/>
          </w:tcPr>
          <w:p w:rsidR="009052C3" w:rsidRPr="00394DA4" w:rsidRDefault="009052C3" w:rsidP="002B56BF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</w:t>
            </w:r>
          </w:p>
        </w:tc>
      </w:tr>
      <w:tr w:rsidR="009052C3" w:rsidRPr="00394DA4" w:rsidTr="009052C3">
        <w:trPr>
          <w:jc w:val="center"/>
        </w:trPr>
        <w:tc>
          <w:tcPr>
            <w:tcW w:w="2634" w:type="dxa"/>
          </w:tcPr>
          <w:p w:rsidR="009052C3" w:rsidRPr="00394DA4" w:rsidRDefault="009052C3" w:rsidP="002B56BF">
            <w:pPr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3402" w:type="dxa"/>
          </w:tcPr>
          <w:p w:rsidR="009052C3" w:rsidRPr="00394DA4" w:rsidRDefault="009052C3" w:rsidP="002B56BF">
            <w:pPr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29, 41, 75</w:t>
            </w:r>
          </w:p>
        </w:tc>
        <w:tc>
          <w:tcPr>
            <w:tcW w:w="2311" w:type="dxa"/>
          </w:tcPr>
          <w:p w:rsidR="009052C3" w:rsidRPr="00394DA4" w:rsidRDefault="009052C3" w:rsidP="002B56BF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3</w:t>
            </w:r>
          </w:p>
        </w:tc>
      </w:tr>
      <w:tr w:rsidR="009052C3" w:rsidRPr="00394DA4" w:rsidTr="009052C3">
        <w:trPr>
          <w:jc w:val="center"/>
        </w:trPr>
        <w:tc>
          <w:tcPr>
            <w:tcW w:w="2634" w:type="dxa"/>
          </w:tcPr>
          <w:p w:rsidR="009052C3" w:rsidRPr="00394DA4" w:rsidRDefault="009052C3" w:rsidP="002B56BF">
            <w:pPr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3402" w:type="dxa"/>
          </w:tcPr>
          <w:p w:rsidR="009052C3" w:rsidRPr="00394DA4" w:rsidRDefault="009052C3" w:rsidP="002B56BF">
            <w:pPr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9, 45, 52</w:t>
            </w:r>
          </w:p>
        </w:tc>
        <w:tc>
          <w:tcPr>
            <w:tcW w:w="2311" w:type="dxa"/>
          </w:tcPr>
          <w:p w:rsidR="009052C3" w:rsidRPr="00394DA4" w:rsidRDefault="009052C3" w:rsidP="002B56BF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3</w:t>
            </w:r>
          </w:p>
        </w:tc>
      </w:tr>
      <w:tr w:rsidR="009052C3" w:rsidRPr="00394DA4" w:rsidTr="009052C3">
        <w:trPr>
          <w:jc w:val="center"/>
        </w:trPr>
        <w:tc>
          <w:tcPr>
            <w:tcW w:w="2634" w:type="dxa"/>
          </w:tcPr>
          <w:p w:rsidR="009052C3" w:rsidRPr="00394DA4" w:rsidRDefault="009052C3" w:rsidP="002B56BF">
            <w:pPr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3402" w:type="dxa"/>
          </w:tcPr>
          <w:p w:rsidR="009052C3" w:rsidRPr="00394DA4" w:rsidRDefault="009052C3" w:rsidP="002B56BF">
            <w:pPr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34</w:t>
            </w:r>
          </w:p>
        </w:tc>
        <w:tc>
          <w:tcPr>
            <w:tcW w:w="2311" w:type="dxa"/>
          </w:tcPr>
          <w:p w:rsidR="009052C3" w:rsidRPr="00394DA4" w:rsidRDefault="009052C3" w:rsidP="002B56BF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</w:t>
            </w:r>
          </w:p>
        </w:tc>
      </w:tr>
      <w:tr w:rsidR="009052C3" w:rsidRPr="00394DA4" w:rsidTr="009052C3">
        <w:trPr>
          <w:jc w:val="center"/>
        </w:trPr>
        <w:tc>
          <w:tcPr>
            <w:tcW w:w="2634" w:type="dxa"/>
          </w:tcPr>
          <w:p w:rsidR="009052C3" w:rsidRPr="00394DA4" w:rsidRDefault="009052C3" w:rsidP="002B56BF">
            <w:pPr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3402" w:type="dxa"/>
          </w:tcPr>
          <w:p w:rsidR="009052C3" w:rsidRPr="00394DA4" w:rsidRDefault="009052C3" w:rsidP="002B56BF">
            <w:pPr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17, 18,  39, 43, 59</w:t>
            </w:r>
          </w:p>
        </w:tc>
        <w:tc>
          <w:tcPr>
            <w:tcW w:w="2311" w:type="dxa"/>
          </w:tcPr>
          <w:p w:rsidR="009052C3" w:rsidRPr="00394DA4" w:rsidRDefault="009052C3" w:rsidP="002B56BF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5</w:t>
            </w:r>
          </w:p>
        </w:tc>
      </w:tr>
      <w:tr w:rsidR="009052C3" w:rsidRPr="00394DA4" w:rsidTr="009052C3">
        <w:trPr>
          <w:jc w:val="center"/>
        </w:trPr>
        <w:tc>
          <w:tcPr>
            <w:tcW w:w="2634" w:type="dxa"/>
          </w:tcPr>
          <w:p w:rsidR="009052C3" w:rsidRPr="00394DA4" w:rsidRDefault="009052C3" w:rsidP="002B56BF">
            <w:pPr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:rsidR="009052C3" w:rsidRPr="00394DA4" w:rsidRDefault="009052C3" w:rsidP="002B56BF">
            <w:pPr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20, 46, 51</w:t>
            </w:r>
          </w:p>
        </w:tc>
        <w:tc>
          <w:tcPr>
            <w:tcW w:w="2311" w:type="dxa"/>
          </w:tcPr>
          <w:p w:rsidR="009052C3" w:rsidRPr="00394DA4" w:rsidRDefault="009052C3" w:rsidP="002B56BF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3</w:t>
            </w:r>
          </w:p>
        </w:tc>
      </w:tr>
      <w:tr w:rsidR="009052C3" w:rsidRPr="00394DA4" w:rsidTr="009052C3">
        <w:trPr>
          <w:jc w:val="center"/>
        </w:trPr>
        <w:tc>
          <w:tcPr>
            <w:tcW w:w="2634" w:type="dxa"/>
          </w:tcPr>
          <w:p w:rsidR="009052C3" w:rsidRPr="00394DA4" w:rsidRDefault="009052C3" w:rsidP="002B56BF">
            <w:pPr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3402" w:type="dxa"/>
          </w:tcPr>
          <w:p w:rsidR="009052C3" w:rsidRPr="00394DA4" w:rsidRDefault="009052C3" w:rsidP="002B56BF">
            <w:pPr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14, 42, 44</w:t>
            </w:r>
          </w:p>
        </w:tc>
        <w:tc>
          <w:tcPr>
            <w:tcW w:w="2311" w:type="dxa"/>
          </w:tcPr>
          <w:p w:rsidR="009052C3" w:rsidRPr="00394DA4" w:rsidRDefault="009052C3" w:rsidP="002B56BF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3</w:t>
            </w:r>
          </w:p>
        </w:tc>
      </w:tr>
      <w:tr w:rsidR="009052C3" w:rsidRPr="00394DA4" w:rsidTr="009052C3">
        <w:trPr>
          <w:jc w:val="center"/>
        </w:trPr>
        <w:tc>
          <w:tcPr>
            <w:tcW w:w="2634" w:type="dxa"/>
          </w:tcPr>
          <w:p w:rsidR="009052C3" w:rsidRPr="00394DA4" w:rsidRDefault="009052C3" w:rsidP="002B56BF">
            <w:pPr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:rsidR="009052C3" w:rsidRPr="00394DA4" w:rsidRDefault="009052C3" w:rsidP="002B56BF">
            <w:pPr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55</w:t>
            </w:r>
          </w:p>
        </w:tc>
        <w:tc>
          <w:tcPr>
            <w:tcW w:w="2311" w:type="dxa"/>
          </w:tcPr>
          <w:p w:rsidR="009052C3" w:rsidRPr="00394DA4" w:rsidRDefault="009052C3" w:rsidP="002B56BF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</w:t>
            </w:r>
          </w:p>
        </w:tc>
      </w:tr>
    </w:tbl>
    <w:p w:rsidR="009052C3" w:rsidRPr="00394DA4" w:rsidRDefault="009052C3" w:rsidP="002B56BF">
      <w:pPr>
        <w:rPr>
          <w:sz w:val="26"/>
          <w:szCs w:val="26"/>
        </w:rPr>
      </w:pPr>
    </w:p>
    <w:p w:rsidR="009052C3" w:rsidRPr="00394DA4" w:rsidRDefault="009052C3" w:rsidP="002B56BF">
      <w:pPr>
        <w:ind w:firstLine="567"/>
        <w:rPr>
          <w:sz w:val="26"/>
          <w:szCs w:val="26"/>
        </w:rPr>
      </w:pPr>
      <w:r w:rsidRPr="00394DA4">
        <w:rPr>
          <w:sz w:val="26"/>
          <w:szCs w:val="26"/>
        </w:rPr>
        <w:t>В 10 и более олимпиадах приняли участие учащиеся 23 ОУ, в прошлом году – 25 ОУ.</w:t>
      </w:r>
    </w:p>
    <w:p w:rsidR="009052C3" w:rsidRPr="00394DA4" w:rsidRDefault="009052C3" w:rsidP="002B56BF">
      <w:pPr>
        <w:ind w:firstLine="567"/>
        <w:rPr>
          <w:sz w:val="26"/>
          <w:szCs w:val="26"/>
        </w:rPr>
      </w:pPr>
      <w:r w:rsidRPr="00394DA4">
        <w:rPr>
          <w:sz w:val="26"/>
          <w:szCs w:val="26"/>
        </w:rPr>
        <w:t xml:space="preserve">По сравнению с результатами прошлого года улучшился процент выполнения по математике </w:t>
      </w:r>
      <w:r w:rsidR="00201EDB" w:rsidRPr="00394DA4">
        <w:rPr>
          <w:b/>
          <w:sz w:val="22"/>
          <w:szCs w:val="22"/>
        </w:rPr>
        <w:t>–</w:t>
      </w:r>
      <w:r w:rsidRPr="00394DA4">
        <w:rPr>
          <w:sz w:val="26"/>
          <w:szCs w:val="26"/>
        </w:rPr>
        <w:t xml:space="preserve"> на 17 %, по обществознанию </w:t>
      </w:r>
      <w:r w:rsidRPr="00394DA4">
        <w:rPr>
          <w:b/>
          <w:sz w:val="22"/>
          <w:szCs w:val="22"/>
        </w:rPr>
        <w:t>–</w:t>
      </w:r>
      <w:r w:rsidRPr="00394DA4">
        <w:rPr>
          <w:sz w:val="26"/>
          <w:szCs w:val="26"/>
        </w:rPr>
        <w:t xml:space="preserve"> на 10 %, по </w:t>
      </w:r>
      <w:r w:rsidR="00901FB2">
        <w:rPr>
          <w:sz w:val="26"/>
          <w:szCs w:val="26"/>
        </w:rPr>
        <w:t>и</w:t>
      </w:r>
      <w:r w:rsidRPr="00394DA4">
        <w:rPr>
          <w:sz w:val="26"/>
          <w:szCs w:val="26"/>
        </w:rPr>
        <w:t>нформатике – на 6 %.</w:t>
      </w:r>
    </w:p>
    <w:p w:rsidR="009052C3" w:rsidRPr="00394DA4" w:rsidRDefault="009052C3" w:rsidP="002B56BF">
      <w:pPr>
        <w:ind w:firstLine="567"/>
        <w:rPr>
          <w:sz w:val="26"/>
          <w:szCs w:val="26"/>
        </w:rPr>
      </w:pPr>
      <w:r w:rsidRPr="00394DA4">
        <w:rPr>
          <w:sz w:val="26"/>
          <w:szCs w:val="26"/>
        </w:rPr>
        <w:t>Снизился процент выполнения по русскому языку, по французскому языку, по географии.</w:t>
      </w:r>
    </w:p>
    <w:p w:rsidR="009052C3" w:rsidRPr="00394DA4" w:rsidRDefault="009052C3" w:rsidP="002B56BF">
      <w:pPr>
        <w:ind w:firstLine="567"/>
        <w:rPr>
          <w:sz w:val="26"/>
          <w:szCs w:val="26"/>
        </w:rPr>
      </w:pPr>
      <w:r w:rsidRPr="00394DA4">
        <w:rPr>
          <w:sz w:val="26"/>
          <w:szCs w:val="26"/>
        </w:rPr>
        <w:t>1,7 % участников олимпиады (46 человек) не справились с олимпиадными заданиями, это меньше, чем в прошлом году на 2,3 %.</w:t>
      </w:r>
    </w:p>
    <w:p w:rsidR="009052C3" w:rsidRPr="00394DA4" w:rsidRDefault="009052C3" w:rsidP="002B56BF">
      <w:pPr>
        <w:ind w:firstLine="567"/>
        <w:rPr>
          <w:sz w:val="26"/>
          <w:szCs w:val="26"/>
        </w:rPr>
      </w:pPr>
    </w:p>
    <w:p w:rsidR="009052C3" w:rsidRPr="00394DA4" w:rsidRDefault="009052C3" w:rsidP="002B56BF">
      <w:pPr>
        <w:jc w:val="center"/>
        <w:rPr>
          <w:b/>
          <w:sz w:val="26"/>
          <w:szCs w:val="26"/>
        </w:rPr>
      </w:pPr>
      <w:r w:rsidRPr="00394DA4">
        <w:rPr>
          <w:b/>
          <w:sz w:val="26"/>
          <w:szCs w:val="26"/>
        </w:rPr>
        <w:t>Количество участников, не справившихся с олимпиадными заданиями</w:t>
      </w:r>
    </w:p>
    <w:p w:rsidR="009052C3" w:rsidRPr="00394DA4" w:rsidRDefault="009052C3" w:rsidP="002B56BF">
      <w:pPr>
        <w:ind w:firstLine="567"/>
        <w:jc w:val="center"/>
        <w:rPr>
          <w:b/>
          <w:sz w:val="26"/>
          <w:szCs w:val="26"/>
        </w:rPr>
      </w:pPr>
    </w:p>
    <w:p w:rsidR="009052C3" w:rsidRPr="00394DA4" w:rsidRDefault="009052C3" w:rsidP="002B56BF">
      <w:pPr>
        <w:jc w:val="right"/>
        <w:rPr>
          <w:sz w:val="26"/>
          <w:szCs w:val="26"/>
        </w:rPr>
      </w:pPr>
      <w:r w:rsidRPr="00394DA4">
        <w:rPr>
          <w:sz w:val="26"/>
          <w:szCs w:val="26"/>
        </w:rPr>
        <w:t>Таблица 3</w:t>
      </w:r>
    </w:p>
    <w:p w:rsidR="009052C3" w:rsidRPr="00394DA4" w:rsidRDefault="009052C3" w:rsidP="002B56BF">
      <w:pPr>
        <w:jc w:val="right"/>
        <w:rPr>
          <w:sz w:val="14"/>
          <w:szCs w:val="14"/>
        </w:rPr>
      </w:pPr>
    </w:p>
    <w:tbl>
      <w:tblPr>
        <w:tblW w:w="10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2552"/>
        <w:gridCol w:w="2410"/>
        <w:gridCol w:w="2693"/>
      </w:tblGrid>
      <w:tr w:rsidR="009052C3" w:rsidRPr="00394DA4" w:rsidTr="009052C3">
        <w:tc>
          <w:tcPr>
            <w:tcW w:w="2660" w:type="dxa"/>
          </w:tcPr>
          <w:p w:rsidR="009052C3" w:rsidRPr="00394DA4" w:rsidRDefault="009052C3" w:rsidP="002B56BF">
            <w:pPr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Предмет</w:t>
            </w:r>
          </w:p>
        </w:tc>
        <w:tc>
          <w:tcPr>
            <w:tcW w:w="2552" w:type="dxa"/>
          </w:tcPr>
          <w:p w:rsidR="009052C3" w:rsidRPr="00394DA4" w:rsidRDefault="009052C3" w:rsidP="002B56BF">
            <w:pPr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Количество уч-ся</w:t>
            </w:r>
          </w:p>
        </w:tc>
        <w:tc>
          <w:tcPr>
            <w:tcW w:w="2410" w:type="dxa"/>
          </w:tcPr>
          <w:p w:rsidR="009052C3" w:rsidRPr="00394DA4" w:rsidRDefault="009052C3" w:rsidP="002B56BF">
            <w:pPr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2016</w:t>
            </w:r>
            <w:r w:rsidR="002B56BF" w:rsidRPr="00394DA4">
              <w:rPr>
                <w:b/>
                <w:sz w:val="26"/>
                <w:szCs w:val="26"/>
              </w:rPr>
              <w:t>–</w:t>
            </w:r>
            <w:r w:rsidRPr="00394DA4">
              <w:rPr>
                <w:b/>
                <w:sz w:val="26"/>
                <w:szCs w:val="26"/>
              </w:rPr>
              <w:t xml:space="preserve">2017 </w:t>
            </w:r>
            <w:proofErr w:type="spellStart"/>
            <w:r w:rsidRPr="00394DA4">
              <w:rPr>
                <w:b/>
                <w:sz w:val="26"/>
                <w:szCs w:val="26"/>
              </w:rPr>
              <w:t>уч.г</w:t>
            </w:r>
            <w:proofErr w:type="spellEnd"/>
            <w:r w:rsidRPr="00394DA4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2693" w:type="dxa"/>
          </w:tcPr>
          <w:p w:rsidR="009052C3" w:rsidRPr="00394DA4" w:rsidRDefault="009052C3" w:rsidP="002B56BF">
            <w:pPr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2015</w:t>
            </w:r>
            <w:r w:rsidR="002B56BF" w:rsidRPr="00394DA4">
              <w:rPr>
                <w:b/>
                <w:sz w:val="26"/>
                <w:szCs w:val="26"/>
              </w:rPr>
              <w:t>–</w:t>
            </w:r>
            <w:r w:rsidRPr="00394DA4">
              <w:rPr>
                <w:b/>
                <w:sz w:val="26"/>
                <w:szCs w:val="26"/>
              </w:rPr>
              <w:t xml:space="preserve">2016 </w:t>
            </w:r>
            <w:proofErr w:type="spellStart"/>
            <w:r w:rsidRPr="00394DA4">
              <w:rPr>
                <w:b/>
                <w:sz w:val="26"/>
                <w:szCs w:val="26"/>
              </w:rPr>
              <w:t>уч.г</w:t>
            </w:r>
            <w:proofErr w:type="spellEnd"/>
          </w:p>
        </w:tc>
      </w:tr>
      <w:tr w:rsidR="009052C3" w:rsidRPr="00394DA4" w:rsidTr="009052C3">
        <w:tc>
          <w:tcPr>
            <w:tcW w:w="2660" w:type="dxa"/>
          </w:tcPr>
          <w:p w:rsidR="009052C3" w:rsidRPr="00394DA4" w:rsidRDefault="002B56BF" w:rsidP="002B56BF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м</w:t>
            </w:r>
            <w:r w:rsidR="009052C3" w:rsidRPr="00394DA4">
              <w:rPr>
                <w:sz w:val="26"/>
                <w:szCs w:val="26"/>
              </w:rPr>
              <w:t>атематика</w:t>
            </w:r>
          </w:p>
        </w:tc>
        <w:tc>
          <w:tcPr>
            <w:tcW w:w="2552" w:type="dxa"/>
          </w:tcPr>
          <w:p w:rsidR="009052C3" w:rsidRPr="00394DA4" w:rsidRDefault="009052C3" w:rsidP="002B56BF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14</w:t>
            </w:r>
          </w:p>
        </w:tc>
        <w:tc>
          <w:tcPr>
            <w:tcW w:w="2410" w:type="dxa"/>
          </w:tcPr>
          <w:p w:rsidR="009052C3" w:rsidRPr="00394DA4" w:rsidRDefault="009052C3" w:rsidP="002B56BF">
            <w:pPr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6 %</w:t>
            </w:r>
          </w:p>
        </w:tc>
        <w:tc>
          <w:tcPr>
            <w:tcW w:w="2693" w:type="dxa"/>
          </w:tcPr>
          <w:p w:rsidR="009052C3" w:rsidRPr="00394DA4" w:rsidRDefault="009052C3" w:rsidP="002B56BF">
            <w:pPr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 xml:space="preserve">58 </w:t>
            </w:r>
            <w:r w:rsidRPr="00394DA4">
              <w:rPr>
                <w:b/>
                <w:sz w:val="22"/>
                <w:szCs w:val="22"/>
              </w:rPr>
              <w:t>–</w:t>
            </w:r>
            <w:r w:rsidRPr="00394DA4">
              <w:rPr>
                <w:sz w:val="26"/>
                <w:szCs w:val="26"/>
              </w:rPr>
              <w:t xml:space="preserve"> </w:t>
            </w:r>
            <w:r w:rsidRPr="00394DA4">
              <w:rPr>
                <w:b/>
                <w:sz w:val="26"/>
                <w:szCs w:val="26"/>
              </w:rPr>
              <w:t>24 %</w:t>
            </w:r>
          </w:p>
        </w:tc>
      </w:tr>
      <w:tr w:rsidR="009052C3" w:rsidRPr="00394DA4" w:rsidTr="009052C3">
        <w:tc>
          <w:tcPr>
            <w:tcW w:w="2660" w:type="dxa"/>
          </w:tcPr>
          <w:p w:rsidR="009052C3" w:rsidRPr="00394DA4" w:rsidRDefault="002B56BF" w:rsidP="002B56BF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ф</w:t>
            </w:r>
            <w:r w:rsidR="009052C3" w:rsidRPr="00394DA4">
              <w:rPr>
                <w:sz w:val="26"/>
                <w:szCs w:val="26"/>
              </w:rPr>
              <w:t>изика</w:t>
            </w:r>
          </w:p>
        </w:tc>
        <w:tc>
          <w:tcPr>
            <w:tcW w:w="2552" w:type="dxa"/>
          </w:tcPr>
          <w:p w:rsidR="009052C3" w:rsidRPr="00394DA4" w:rsidRDefault="009052C3" w:rsidP="002B56BF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14</w:t>
            </w:r>
          </w:p>
        </w:tc>
        <w:tc>
          <w:tcPr>
            <w:tcW w:w="2410" w:type="dxa"/>
          </w:tcPr>
          <w:p w:rsidR="009052C3" w:rsidRPr="00394DA4" w:rsidRDefault="009052C3" w:rsidP="002B56BF">
            <w:pPr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11 %</w:t>
            </w:r>
          </w:p>
        </w:tc>
        <w:tc>
          <w:tcPr>
            <w:tcW w:w="2693" w:type="dxa"/>
          </w:tcPr>
          <w:p w:rsidR="009052C3" w:rsidRPr="00394DA4" w:rsidRDefault="009052C3" w:rsidP="002B56BF">
            <w:pPr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 xml:space="preserve">19 </w:t>
            </w:r>
            <w:r w:rsidRPr="00394DA4">
              <w:rPr>
                <w:b/>
                <w:sz w:val="22"/>
                <w:szCs w:val="22"/>
              </w:rPr>
              <w:t>–</w:t>
            </w:r>
            <w:r w:rsidRPr="00394DA4">
              <w:rPr>
                <w:sz w:val="26"/>
                <w:szCs w:val="26"/>
              </w:rPr>
              <w:t xml:space="preserve"> </w:t>
            </w:r>
            <w:r w:rsidRPr="00394DA4">
              <w:rPr>
                <w:b/>
                <w:sz w:val="26"/>
                <w:szCs w:val="26"/>
              </w:rPr>
              <w:t>17 %</w:t>
            </w:r>
          </w:p>
        </w:tc>
      </w:tr>
      <w:tr w:rsidR="009052C3" w:rsidRPr="00394DA4" w:rsidTr="009052C3">
        <w:tc>
          <w:tcPr>
            <w:tcW w:w="2660" w:type="dxa"/>
          </w:tcPr>
          <w:p w:rsidR="009052C3" w:rsidRPr="00394DA4" w:rsidRDefault="002B56BF" w:rsidP="002B56BF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х</w:t>
            </w:r>
            <w:r w:rsidR="009052C3" w:rsidRPr="00394DA4">
              <w:rPr>
                <w:sz w:val="26"/>
                <w:szCs w:val="26"/>
              </w:rPr>
              <w:t>имия</w:t>
            </w:r>
          </w:p>
        </w:tc>
        <w:tc>
          <w:tcPr>
            <w:tcW w:w="2552" w:type="dxa"/>
          </w:tcPr>
          <w:p w:rsidR="009052C3" w:rsidRPr="00394DA4" w:rsidRDefault="009052C3" w:rsidP="002B56BF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5</w:t>
            </w:r>
          </w:p>
        </w:tc>
        <w:tc>
          <w:tcPr>
            <w:tcW w:w="2410" w:type="dxa"/>
          </w:tcPr>
          <w:p w:rsidR="009052C3" w:rsidRPr="00394DA4" w:rsidRDefault="009052C3" w:rsidP="002B56BF">
            <w:pPr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6 %</w:t>
            </w:r>
          </w:p>
        </w:tc>
        <w:tc>
          <w:tcPr>
            <w:tcW w:w="2693" w:type="dxa"/>
          </w:tcPr>
          <w:p w:rsidR="009052C3" w:rsidRPr="00394DA4" w:rsidRDefault="009052C3" w:rsidP="002B56BF">
            <w:pPr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 xml:space="preserve">11 </w:t>
            </w:r>
            <w:r w:rsidRPr="00394DA4">
              <w:rPr>
                <w:b/>
                <w:sz w:val="22"/>
                <w:szCs w:val="22"/>
              </w:rPr>
              <w:t>–</w:t>
            </w:r>
            <w:r w:rsidRPr="00394DA4">
              <w:rPr>
                <w:sz w:val="26"/>
                <w:szCs w:val="26"/>
              </w:rPr>
              <w:t xml:space="preserve"> </w:t>
            </w:r>
            <w:r w:rsidRPr="00394DA4">
              <w:rPr>
                <w:b/>
                <w:sz w:val="26"/>
                <w:szCs w:val="26"/>
              </w:rPr>
              <w:t>14 %</w:t>
            </w:r>
          </w:p>
        </w:tc>
      </w:tr>
      <w:tr w:rsidR="009052C3" w:rsidRPr="00394DA4" w:rsidTr="009052C3">
        <w:tc>
          <w:tcPr>
            <w:tcW w:w="2660" w:type="dxa"/>
          </w:tcPr>
          <w:p w:rsidR="009052C3" w:rsidRPr="00394DA4" w:rsidRDefault="002B56BF" w:rsidP="002B56BF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и</w:t>
            </w:r>
            <w:r w:rsidR="009052C3" w:rsidRPr="00394DA4">
              <w:rPr>
                <w:sz w:val="26"/>
                <w:szCs w:val="26"/>
              </w:rPr>
              <w:t>нформатика</w:t>
            </w:r>
          </w:p>
        </w:tc>
        <w:tc>
          <w:tcPr>
            <w:tcW w:w="2552" w:type="dxa"/>
          </w:tcPr>
          <w:p w:rsidR="009052C3" w:rsidRPr="00394DA4" w:rsidRDefault="009052C3" w:rsidP="002B56BF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10</w:t>
            </w:r>
          </w:p>
        </w:tc>
        <w:tc>
          <w:tcPr>
            <w:tcW w:w="2410" w:type="dxa"/>
          </w:tcPr>
          <w:p w:rsidR="009052C3" w:rsidRPr="00394DA4" w:rsidRDefault="009052C3" w:rsidP="002B56BF">
            <w:pPr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25 %</w:t>
            </w:r>
          </w:p>
        </w:tc>
        <w:tc>
          <w:tcPr>
            <w:tcW w:w="2693" w:type="dxa"/>
          </w:tcPr>
          <w:p w:rsidR="009052C3" w:rsidRPr="00394DA4" w:rsidRDefault="009052C3" w:rsidP="002B56BF">
            <w:pPr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 xml:space="preserve">21 </w:t>
            </w:r>
            <w:r w:rsidRPr="00394DA4">
              <w:rPr>
                <w:b/>
                <w:sz w:val="22"/>
                <w:szCs w:val="22"/>
              </w:rPr>
              <w:t>–</w:t>
            </w:r>
            <w:r w:rsidRPr="00394DA4">
              <w:rPr>
                <w:sz w:val="26"/>
                <w:szCs w:val="26"/>
              </w:rPr>
              <w:t xml:space="preserve"> </w:t>
            </w:r>
            <w:r w:rsidRPr="00394DA4">
              <w:rPr>
                <w:b/>
                <w:sz w:val="26"/>
                <w:szCs w:val="26"/>
              </w:rPr>
              <w:t>62 %</w:t>
            </w:r>
          </w:p>
        </w:tc>
      </w:tr>
      <w:tr w:rsidR="009052C3" w:rsidRPr="00394DA4" w:rsidTr="009052C3">
        <w:tc>
          <w:tcPr>
            <w:tcW w:w="2660" w:type="dxa"/>
          </w:tcPr>
          <w:p w:rsidR="009052C3" w:rsidRPr="00394DA4" w:rsidRDefault="002B56BF" w:rsidP="002B56BF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а</w:t>
            </w:r>
            <w:r w:rsidR="009052C3" w:rsidRPr="00394DA4">
              <w:rPr>
                <w:sz w:val="26"/>
                <w:szCs w:val="26"/>
              </w:rPr>
              <w:t>строномия</w:t>
            </w:r>
          </w:p>
        </w:tc>
        <w:tc>
          <w:tcPr>
            <w:tcW w:w="2552" w:type="dxa"/>
          </w:tcPr>
          <w:p w:rsidR="009052C3" w:rsidRPr="00394DA4" w:rsidRDefault="009052C3" w:rsidP="002B56BF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3</w:t>
            </w:r>
          </w:p>
        </w:tc>
        <w:tc>
          <w:tcPr>
            <w:tcW w:w="2410" w:type="dxa"/>
          </w:tcPr>
          <w:p w:rsidR="009052C3" w:rsidRPr="00394DA4" w:rsidRDefault="009052C3" w:rsidP="002B56BF">
            <w:pPr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11 %</w:t>
            </w:r>
          </w:p>
        </w:tc>
        <w:tc>
          <w:tcPr>
            <w:tcW w:w="2693" w:type="dxa"/>
          </w:tcPr>
          <w:p w:rsidR="009052C3" w:rsidRPr="00394DA4" w:rsidRDefault="009052C3" w:rsidP="002B56BF">
            <w:pPr>
              <w:jc w:val="center"/>
              <w:rPr>
                <w:sz w:val="26"/>
                <w:szCs w:val="26"/>
              </w:rPr>
            </w:pPr>
            <w:r w:rsidRPr="00394DA4">
              <w:rPr>
                <w:b/>
                <w:sz w:val="22"/>
                <w:szCs w:val="22"/>
              </w:rPr>
              <w:t>–</w:t>
            </w:r>
          </w:p>
        </w:tc>
      </w:tr>
      <w:tr w:rsidR="009052C3" w:rsidRPr="00394DA4" w:rsidTr="009052C3">
        <w:tc>
          <w:tcPr>
            <w:tcW w:w="2660" w:type="dxa"/>
          </w:tcPr>
          <w:p w:rsidR="009052C3" w:rsidRPr="00394DA4" w:rsidRDefault="009052C3" w:rsidP="002B56BF">
            <w:pPr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2552" w:type="dxa"/>
          </w:tcPr>
          <w:p w:rsidR="009052C3" w:rsidRPr="00394DA4" w:rsidRDefault="009052C3" w:rsidP="002B56BF">
            <w:pPr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46</w:t>
            </w:r>
          </w:p>
        </w:tc>
        <w:tc>
          <w:tcPr>
            <w:tcW w:w="2410" w:type="dxa"/>
          </w:tcPr>
          <w:p w:rsidR="009052C3" w:rsidRPr="00394DA4" w:rsidRDefault="009052C3" w:rsidP="002B56BF">
            <w:pPr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1,7 %</w:t>
            </w:r>
          </w:p>
        </w:tc>
        <w:tc>
          <w:tcPr>
            <w:tcW w:w="2693" w:type="dxa"/>
          </w:tcPr>
          <w:p w:rsidR="009052C3" w:rsidRPr="00394DA4" w:rsidRDefault="009052C3" w:rsidP="002B56BF">
            <w:pPr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 xml:space="preserve">109 чел. </w:t>
            </w:r>
            <w:r w:rsidRPr="00394DA4">
              <w:rPr>
                <w:b/>
                <w:sz w:val="22"/>
                <w:szCs w:val="22"/>
              </w:rPr>
              <w:t>–</w:t>
            </w:r>
            <w:r w:rsidRPr="00394DA4">
              <w:rPr>
                <w:b/>
                <w:sz w:val="26"/>
                <w:szCs w:val="26"/>
              </w:rPr>
              <w:t xml:space="preserve"> 4 %</w:t>
            </w:r>
          </w:p>
        </w:tc>
      </w:tr>
    </w:tbl>
    <w:p w:rsidR="009052C3" w:rsidRPr="00394DA4" w:rsidRDefault="009052C3" w:rsidP="002B56BF">
      <w:pPr>
        <w:ind w:firstLine="708"/>
        <w:rPr>
          <w:sz w:val="26"/>
          <w:szCs w:val="26"/>
        </w:rPr>
      </w:pPr>
      <w:r w:rsidRPr="00394DA4">
        <w:rPr>
          <w:sz w:val="26"/>
          <w:szCs w:val="26"/>
        </w:rPr>
        <w:lastRenderedPageBreak/>
        <w:t>В 2016</w:t>
      </w:r>
      <w:r w:rsidR="00201EDB" w:rsidRPr="00394DA4">
        <w:rPr>
          <w:b/>
          <w:sz w:val="22"/>
          <w:szCs w:val="22"/>
        </w:rPr>
        <w:t>–</w:t>
      </w:r>
      <w:r w:rsidRPr="00394DA4">
        <w:rPr>
          <w:sz w:val="26"/>
          <w:szCs w:val="26"/>
        </w:rPr>
        <w:t xml:space="preserve">2017 учебном году </w:t>
      </w:r>
      <w:r w:rsidRPr="00394DA4">
        <w:rPr>
          <w:b/>
          <w:sz w:val="26"/>
          <w:szCs w:val="26"/>
        </w:rPr>
        <w:t>211</w:t>
      </w:r>
      <w:r w:rsidRPr="00394DA4">
        <w:rPr>
          <w:sz w:val="26"/>
          <w:szCs w:val="26"/>
        </w:rPr>
        <w:t xml:space="preserve"> учащихся из 25 ОУ стали победителями и призерами (1</w:t>
      </w:r>
      <w:r w:rsidRPr="00394DA4">
        <w:rPr>
          <w:b/>
          <w:sz w:val="22"/>
          <w:szCs w:val="22"/>
        </w:rPr>
        <w:t>–</w:t>
      </w:r>
      <w:r w:rsidRPr="00394DA4">
        <w:rPr>
          <w:sz w:val="26"/>
          <w:szCs w:val="26"/>
        </w:rPr>
        <w:t>3 место).</w:t>
      </w:r>
    </w:p>
    <w:p w:rsidR="009052C3" w:rsidRPr="00394DA4" w:rsidRDefault="009052C3" w:rsidP="009052C3">
      <w:pPr>
        <w:ind w:firstLine="708"/>
        <w:jc w:val="center"/>
        <w:rPr>
          <w:b/>
          <w:sz w:val="26"/>
          <w:szCs w:val="26"/>
        </w:rPr>
      </w:pPr>
    </w:p>
    <w:p w:rsidR="009052C3" w:rsidRPr="00394DA4" w:rsidRDefault="009052C3" w:rsidP="009052C3">
      <w:pPr>
        <w:jc w:val="center"/>
        <w:rPr>
          <w:b/>
          <w:sz w:val="26"/>
          <w:szCs w:val="26"/>
        </w:rPr>
      </w:pPr>
      <w:r w:rsidRPr="00394DA4">
        <w:rPr>
          <w:b/>
          <w:sz w:val="26"/>
          <w:szCs w:val="26"/>
        </w:rPr>
        <w:t>Общее количество призовых мест на муниципальном этапе олимпиады</w:t>
      </w:r>
    </w:p>
    <w:p w:rsidR="009052C3" w:rsidRPr="00394DA4" w:rsidRDefault="009052C3" w:rsidP="009052C3">
      <w:pPr>
        <w:jc w:val="center"/>
        <w:rPr>
          <w:b/>
          <w:sz w:val="26"/>
          <w:szCs w:val="26"/>
        </w:rPr>
      </w:pPr>
      <w:r w:rsidRPr="00394DA4">
        <w:rPr>
          <w:b/>
          <w:sz w:val="26"/>
          <w:szCs w:val="26"/>
        </w:rPr>
        <w:t>в образовательных учреждениях</w:t>
      </w:r>
    </w:p>
    <w:p w:rsidR="009052C3" w:rsidRPr="00394DA4" w:rsidRDefault="009052C3" w:rsidP="009052C3">
      <w:pPr>
        <w:jc w:val="right"/>
        <w:rPr>
          <w:sz w:val="26"/>
          <w:szCs w:val="26"/>
        </w:rPr>
      </w:pPr>
      <w:r w:rsidRPr="00394DA4">
        <w:rPr>
          <w:sz w:val="26"/>
          <w:szCs w:val="26"/>
        </w:rPr>
        <w:t>Таблица 4</w:t>
      </w:r>
    </w:p>
    <w:p w:rsidR="009052C3" w:rsidRPr="00394DA4" w:rsidRDefault="009052C3" w:rsidP="009052C3">
      <w:pPr>
        <w:jc w:val="right"/>
        <w:rPr>
          <w:sz w:val="26"/>
          <w:szCs w:val="26"/>
        </w:rPr>
      </w:pPr>
    </w:p>
    <w:tbl>
      <w:tblPr>
        <w:tblW w:w="10371" w:type="dxa"/>
        <w:jc w:val="center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8"/>
        <w:gridCol w:w="1298"/>
        <w:gridCol w:w="1309"/>
        <w:gridCol w:w="1512"/>
        <w:gridCol w:w="1417"/>
        <w:gridCol w:w="1260"/>
        <w:gridCol w:w="1428"/>
        <w:gridCol w:w="1559"/>
      </w:tblGrid>
      <w:tr w:rsidR="009052C3" w:rsidRPr="00394DA4" w:rsidTr="004C34A1">
        <w:trPr>
          <w:jc w:val="center"/>
        </w:trPr>
        <w:tc>
          <w:tcPr>
            <w:tcW w:w="588" w:type="dxa"/>
            <w:vAlign w:val="center"/>
          </w:tcPr>
          <w:p w:rsidR="009052C3" w:rsidRPr="00394DA4" w:rsidRDefault="009052C3" w:rsidP="009052C3">
            <w:pPr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№</w:t>
            </w:r>
          </w:p>
          <w:p w:rsidR="009052C3" w:rsidRPr="00394DA4" w:rsidRDefault="009052C3" w:rsidP="009052C3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394DA4">
              <w:rPr>
                <w:b/>
                <w:sz w:val="26"/>
                <w:szCs w:val="26"/>
              </w:rPr>
              <w:t>п</w:t>
            </w:r>
            <w:proofErr w:type="spellEnd"/>
            <w:r w:rsidRPr="00394DA4">
              <w:rPr>
                <w:b/>
                <w:sz w:val="26"/>
                <w:szCs w:val="26"/>
              </w:rPr>
              <w:t>/</w:t>
            </w:r>
            <w:proofErr w:type="spellStart"/>
            <w:r w:rsidRPr="00394DA4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298" w:type="dxa"/>
            <w:vAlign w:val="center"/>
          </w:tcPr>
          <w:p w:rsidR="009052C3" w:rsidRPr="00394DA4" w:rsidRDefault="009052C3" w:rsidP="009052C3">
            <w:pPr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№ ОУ</w:t>
            </w:r>
          </w:p>
        </w:tc>
        <w:tc>
          <w:tcPr>
            <w:tcW w:w="1309" w:type="dxa"/>
            <w:vAlign w:val="center"/>
          </w:tcPr>
          <w:p w:rsidR="009052C3" w:rsidRPr="00394DA4" w:rsidRDefault="009052C3" w:rsidP="009052C3">
            <w:pPr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  <w:lang w:val="en-US"/>
              </w:rPr>
              <w:t>I</w:t>
            </w:r>
          </w:p>
        </w:tc>
        <w:tc>
          <w:tcPr>
            <w:tcW w:w="1512" w:type="dxa"/>
            <w:vAlign w:val="center"/>
          </w:tcPr>
          <w:p w:rsidR="009052C3" w:rsidRPr="00394DA4" w:rsidRDefault="009052C3" w:rsidP="009052C3">
            <w:pPr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  <w:lang w:val="en-US"/>
              </w:rPr>
              <w:t>II</w:t>
            </w:r>
          </w:p>
        </w:tc>
        <w:tc>
          <w:tcPr>
            <w:tcW w:w="1417" w:type="dxa"/>
            <w:vAlign w:val="center"/>
          </w:tcPr>
          <w:p w:rsidR="009052C3" w:rsidRPr="00394DA4" w:rsidRDefault="009052C3" w:rsidP="009052C3">
            <w:pPr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  <w:lang w:val="en-US"/>
              </w:rPr>
              <w:t>III</w:t>
            </w:r>
          </w:p>
        </w:tc>
        <w:tc>
          <w:tcPr>
            <w:tcW w:w="1260" w:type="dxa"/>
            <w:vAlign w:val="center"/>
          </w:tcPr>
          <w:p w:rsidR="009052C3" w:rsidRPr="00394DA4" w:rsidRDefault="009052C3" w:rsidP="009052C3">
            <w:pPr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428" w:type="dxa"/>
            <w:vAlign w:val="center"/>
          </w:tcPr>
          <w:p w:rsidR="009052C3" w:rsidRPr="00394DA4" w:rsidRDefault="009052C3" w:rsidP="009052C3">
            <w:pPr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  <w:lang w:val="en-US"/>
              </w:rPr>
              <w:t>IV</w:t>
            </w:r>
          </w:p>
        </w:tc>
        <w:tc>
          <w:tcPr>
            <w:tcW w:w="1559" w:type="dxa"/>
            <w:vAlign w:val="center"/>
          </w:tcPr>
          <w:p w:rsidR="009052C3" w:rsidRPr="00394DA4" w:rsidRDefault="009052C3" w:rsidP="009052C3">
            <w:pPr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Всего</w:t>
            </w:r>
          </w:p>
        </w:tc>
      </w:tr>
      <w:tr w:rsidR="009052C3" w:rsidRPr="00394DA4" w:rsidTr="004C34A1">
        <w:trPr>
          <w:jc w:val="center"/>
        </w:trPr>
        <w:tc>
          <w:tcPr>
            <w:tcW w:w="588" w:type="dxa"/>
          </w:tcPr>
          <w:p w:rsidR="009052C3" w:rsidRPr="00394DA4" w:rsidRDefault="009052C3" w:rsidP="004C34A1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</w:t>
            </w:r>
          </w:p>
        </w:tc>
        <w:tc>
          <w:tcPr>
            <w:tcW w:w="1298" w:type="dxa"/>
          </w:tcPr>
          <w:p w:rsidR="009052C3" w:rsidRPr="00394DA4" w:rsidRDefault="009052C3" w:rsidP="004C34A1">
            <w:pPr>
              <w:spacing w:line="264" w:lineRule="auto"/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47</w:t>
            </w:r>
          </w:p>
        </w:tc>
        <w:tc>
          <w:tcPr>
            <w:tcW w:w="1309" w:type="dxa"/>
          </w:tcPr>
          <w:p w:rsidR="009052C3" w:rsidRPr="00394DA4" w:rsidRDefault="009052C3" w:rsidP="004C34A1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19</w:t>
            </w:r>
          </w:p>
        </w:tc>
        <w:tc>
          <w:tcPr>
            <w:tcW w:w="1512" w:type="dxa"/>
          </w:tcPr>
          <w:p w:rsidR="009052C3" w:rsidRPr="00394DA4" w:rsidRDefault="009052C3" w:rsidP="004C34A1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9</w:t>
            </w:r>
          </w:p>
        </w:tc>
        <w:tc>
          <w:tcPr>
            <w:tcW w:w="1417" w:type="dxa"/>
          </w:tcPr>
          <w:p w:rsidR="009052C3" w:rsidRPr="00394DA4" w:rsidRDefault="009052C3" w:rsidP="004C34A1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20</w:t>
            </w:r>
          </w:p>
        </w:tc>
        <w:tc>
          <w:tcPr>
            <w:tcW w:w="1260" w:type="dxa"/>
          </w:tcPr>
          <w:p w:rsidR="009052C3" w:rsidRPr="00394DA4" w:rsidRDefault="009052C3" w:rsidP="004C34A1">
            <w:pPr>
              <w:spacing w:line="264" w:lineRule="auto"/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48</w:t>
            </w:r>
          </w:p>
        </w:tc>
        <w:tc>
          <w:tcPr>
            <w:tcW w:w="1428" w:type="dxa"/>
          </w:tcPr>
          <w:p w:rsidR="009052C3" w:rsidRPr="00394DA4" w:rsidRDefault="009052C3" w:rsidP="004C34A1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70</w:t>
            </w:r>
          </w:p>
        </w:tc>
        <w:tc>
          <w:tcPr>
            <w:tcW w:w="1559" w:type="dxa"/>
          </w:tcPr>
          <w:p w:rsidR="009052C3" w:rsidRPr="00394DA4" w:rsidRDefault="009052C3" w:rsidP="004C34A1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118</w:t>
            </w:r>
          </w:p>
        </w:tc>
      </w:tr>
      <w:tr w:rsidR="009052C3" w:rsidRPr="00394DA4" w:rsidTr="004C34A1">
        <w:trPr>
          <w:jc w:val="center"/>
        </w:trPr>
        <w:tc>
          <w:tcPr>
            <w:tcW w:w="588" w:type="dxa"/>
          </w:tcPr>
          <w:p w:rsidR="009052C3" w:rsidRPr="00394DA4" w:rsidRDefault="009052C3" w:rsidP="004C34A1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2</w:t>
            </w:r>
          </w:p>
        </w:tc>
        <w:tc>
          <w:tcPr>
            <w:tcW w:w="1298" w:type="dxa"/>
          </w:tcPr>
          <w:p w:rsidR="009052C3" w:rsidRPr="00394DA4" w:rsidRDefault="009052C3" w:rsidP="004C34A1">
            <w:pPr>
              <w:spacing w:line="264" w:lineRule="auto"/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31</w:t>
            </w:r>
          </w:p>
        </w:tc>
        <w:tc>
          <w:tcPr>
            <w:tcW w:w="1309" w:type="dxa"/>
          </w:tcPr>
          <w:p w:rsidR="009052C3" w:rsidRPr="00394DA4" w:rsidRDefault="009052C3" w:rsidP="004C34A1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19</w:t>
            </w:r>
          </w:p>
        </w:tc>
        <w:tc>
          <w:tcPr>
            <w:tcW w:w="1512" w:type="dxa"/>
          </w:tcPr>
          <w:p w:rsidR="009052C3" w:rsidRPr="00394DA4" w:rsidRDefault="009052C3" w:rsidP="004C34A1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10</w:t>
            </w:r>
          </w:p>
        </w:tc>
        <w:tc>
          <w:tcPr>
            <w:tcW w:w="1417" w:type="dxa"/>
          </w:tcPr>
          <w:p w:rsidR="009052C3" w:rsidRPr="00394DA4" w:rsidRDefault="009052C3" w:rsidP="004C34A1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13</w:t>
            </w:r>
          </w:p>
        </w:tc>
        <w:tc>
          <w:tcPr>
            <w:tcW w:w="1260" w:type="dxa"/>
          </w:tcPr>
          <w:p w:rsidR="009052C3" w:rsidRPr="00394DA4" w:rsidRDefault="009052C3" w:rsidP="004C34A1">
            <w:pPr>
              <w:spacing w:line="264" w:lineRule="auto"/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42</w:t>
            </w:r>
          </w:p>
        </w:tc>
        <w:tc>
          <w:tcPr>
            <w:tcW w:w="1428" w:type="dxa"/>
          </w:tcPr>
          <w:p w:rsidR="009052C3" w:rsidRPr="00394DA4" w:rsidRDefault="009052C3" w:rsidP="004C34A1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77</w:t>
            </w:r>
          </w:p>
        </w:tc>
        <w:tc>
          <w:tcPr>
            <w:tcW w:w="1559" w:type="dxa"/>
          </w:tcPr>
          <w:p w:rsidR="009052C3" w:rsidRPr="00394DA4" w:rsidRDefault="009052C3" w:rsidP="004C34A1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119</w:t>
            </w:r>
          </w:p>
        </w:tc>
      </w:tr>
      <w:tr w:rsidR="009052C3" w:rsidRPr="00394DA4" w:rsidTr="004C34A1">
        <w:trPr>
          <w:jc w:val="center"/>
        </w:trPr>
        <w:tc>
          <w:tcPr>
            <w:tcW w:w="588" w:type="dxa"/>
          </w:tcPr>
          <w:p w:rsidR="009052C3" w:rsidRPr="00394DA4" w:rsidRDefault="009052C3" w:rsidP="004C34A1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3</w:t>
            </w:r>
          </w:p>
        </w:tc>
        <w:tc>
          <w:tcPr>
            <w:tcW w:w="1298" w:type="dxa"/>
          </w:tcPr>
          <w:p w:rsidR="009052C3" w:rsidRPr="00394DA4" w:rsidRDefault="009052C3" w:rsidP="004C34A1">
            <w:pPr>
              <w:spacing w:line="264" w:lineRule="auto"/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19</w:t>
            </w:r>
          </w:p>
        </w:tc>
        <w:tc>
          <w:tcPr>
            <w:tcW w:w="1309" w:type="dxa"/>
          </w:tcPr>
          <w:p w:rsidR="009052C3" w:rsidRPr="00394DA4" w:rsidRDefault="009052C3" w:rsidP="004C34A1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14</w:t>
            </w:r>
          </w:p>
        </w:tc>
        <w:tc>
          <w:tcPr>
            <w:tcW w:w="1512" w:type="dxa"/>
          </w:tcPr>
          <w:p w:rsidR="009052C3" w:rsidRPr="00394DA4" w:rsidRDefault="009052C3" w:rsidP="004C34A1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17</w:t>
            </w:r>
          </w:p>
        </w:tc>
        <w:tc>
          <w:tcPr>
            <w:tcW w:w="1417" w:type="dxa"/>
          </w:tcPr>
          <w:p w:rsidR="009052C3" w:rsidRPr="00394DA4" w:rsidRDefault="009052C3" w:rsidP="004C34A1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11</w:t>
            </w:r>
          </w:p>
        </w:tc>
        <w:tc>
          <w:tcPr>
            <w:tcW w:w="1260" w:type="dxa"/>
          </w:tcPr>
          <w:p w:rsidR="009052C3" w:rsidRPr="00394DA4" w:rsidRDefault="009052C3" w:rsidP="004C34A1">
            <w:pPr>
              <w:spacing w:line="264" w:lineRule="auto"/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42</w:t>
            </w:r>
          </w:p>
        </w:tc>
        <w:tc>
          <w:tcPr>
            <w:tcW w:w="1428" w:type="dxa"/>
          </w:tcPr>
          <w:p w:rsidR="009052C3" w:rsidRPr="00394DA4" w:rsidRDefault="009052C3" w:rsidP="004C34A1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42</w:t>
            </w:r>
          </w:p>
        </w:tc>
        <w:tc>
          <w:tcPr>
            <w:tcW w:w="1559" w:type="dxa"/>
          </w:tcPr>
          <w:p w:rsidR="009052C3" w:rsidRPr="00394DA4" w:rsidRDefault="009052C3" w:rsidP="004C34A1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84</w:t>
            </w:r>
          </w:p>
        </w:tc>
      </w:tr>
      <w:tr w:rsidR="009052C3" w:rsidRPr="00394DA4" w:rsidTr="004C34A1">
        <w:trPr>
          <w:jc w:val="center"/>
        </w:trPr>
        <w:tc>
          <w:tcPr>
            <w:tcW w:w="588" w:type="dxa"/>
          </w:tcPr>
          <w:p w:rsidR="009052C3" w:rsidRPr="00394DA4" w:rsidRDefault="009052C3" w:rsidP="004C34A1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4</w:t>
            </w:r>
          </w:p>
        </w:tc>
        <w:tc>
          <w:tcPr>
            <w:tcW w:w="1298" w:type="dxa"/>
          </w:tcPr>
          <w:p w:rsidR="009052C3" w:rsidRPr="00394DA4" w:rsidRDefault="009052C3" w:rsidP="004C34A1">
            <w:pPr>
              <w:spacing w:line="264" w:lineRule="auto"/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27</w:t>
            </w:r>
          </w:p>
        </w:tc>
        <w:tc>
          <w:tcPr>
            <w:tcW w:w="1309" w:type="dxa"/>
          </w:tcPr>
          <w:p w:rsidR="009052C3" w:rsidRPr="00394DA4" w:rsidRDefault="009052C3" w:rsidP="004C34A1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8</w:t>
            </w:r>
          </w:p>
        </w:tc>
        <w:tc>
          <w:tcPr>
            <w:tcW w:w="1512" w:type="dxa"/>
          </w:tcPr>
          <w:p w:rsidR="009052C3" w:rsidRPr="00394DA4" w:rsidRDefault="009052C3" w:rsidP="004C34A1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8</w:t>
            </w:r>
          </w:p>
        </w:tc>
        <w:tc>
          <w:tcPr>
            <w:tcW w:w="1417" w:type="dxa"/>
          </w:tcPr>
          <w:p w:rsidR="009052C3" w:rsidRPr="00394DA4" w:rsidRDefault="009052C3" w:rsidP="004C34A1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5</w:t>
            </w:r>
          </w:p>
        </w:tc>
        <w:tc>
          <w:tcPr>
            <w:tcW w:w="1260" w:type="dxa"/>
          </w:tcPr>
          <w:p w:rsidR="009052C3" w:rsidRPr="00394DA4" w:rsidRDefault="009052C3" w:rsidP="004C34A1">
            <w:pPr>
              <w:spacing w:line="264" w:lineRule="auto"/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21</w:t>
            </w:r>
          </w:p>
        </w:tc>
        <w:tc>
          <w:tcPr>
            <w:tcW w:w="1428" w:type="dxa"/>
          </w:tcPr>
          <w:p w:rsidR="009052C3" w:rsidRPr="00394DA4" w:rsidRDefault="009052C3" w:rsidP="004C34A1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44</w:t>
            </w:r>
          </w:p>
        </w:tc>
        <w:tc>
          <w:tcPr>
            <w:tcW w:w="1559" w:type="dxa"/>
          </w:tcPr>
          <w:p w:rsidR="009052C3" w:rsidRPr="00394DA4" w:rsidRDefault="009052C3" w:rsidP="004C34A1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65</w:t>
            </w:r>
          </w:p>
        </w:tc>
      </w:tr>
      <w:tr w:rsidR="009052C3" w:rsidRPr="00394DA4" w:rsidTr="004C34A1">
        <w:trPr>
          <w:jc w:val="center"/>
        </w:trPr>
        <w:tc>
          <w:tcPr>
            <w:tcW w:w="588" w:type="dxa"/>
          </w:tcPr>
          <w:p w:rsidR="009052C3" w:rsidRPr="00394DA4" w:rsidRDefault="009052C3" w:rsidP="004C34A1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5</w:t>
            </w:r>
          </w:p>
        </w:tc>
        <w:tc>
          <w:tcPr>
            <w:tcW w:w="1298" w:type="dxa"/>
          </w:tcPr>
          <w:p w:rsidR="009052C3" w:rsidRPr="00394DA4" w:rsidRDefault="009052C3" w:rsidP="004C34A1">
            <w:pPr>
              <w:spacing w:line="264" w:lineRule="auto"/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1309" w:type="dxa"/>
          </w:tcPr>
          <w:p w:rsidR="009052C3" w:rsidRPr="00394DA4" w:rsidRDefault="009052C3" w:rsidP="004C34A1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6</w:t>
            </w:r>
          </w:p>
        </w:tc>
        <w:tc>
          <w:tcPr>
            <w:tcW w:w="1512" w:type="dxa"/>
          </w:tcPr>
          <w:p w:rsidR="009052C3" w:rsidRPr="00394DA4" w:rsidRDefault="009052C3" w:rsidP="004C34A1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9</w:t>
            </w:r>
          </w:p>
        </w:tc>
        <w:tc>
          <w:tcPr>
            <w:tcW w:w="1417" w:type="dxa"/>
          </w:tcPr>
          <w:p w:rsidR="009052C3" w:rsidRPr="00394DA4" w:rsidRDefault="009052C3" w:rsidP="004C34A1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6</w:t>
            </w:r>
          </w:p>
        </w:tc>
        <w:tc>
          <w:tcPr>
            <w:tcW w:w="1260" w:type="dxa"/>
          </w:tcPr>
          <w:p w:rsidR="009052C3" w:rsidRPr="00394DA4" w:rsidRDefault="009052C3" w:rsidP="004C34A1">
            <w:pPr>
              <w:spacing w:line="264" w:lineRule="auto"/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21</w:t>
            </w:r>
          </w:p>
        </w:tc>
        <w:tc>
          <w:tcPr>
            <w:tcW w:w="1428" w:type="dxa"/>
          </w:tcPr>
          <w:p w:rsidR="009052C3" w:rsidRPr="00394DA4" w:rsidRDefault="009052C3" w:rsidP="004C34A1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37</w:t>
            </w:r>
          </w:p>
        </w:tc>
        <w:tc>
          <w:tcPr>
            <w:tcW w:w="1559" w:type="dxa"/>
          </w:tcPr>
          <w:p w:rsidR="009052C3" w:rsidRPr="00394DA4" w:rsidRDefault="009052C3" w:rsidP="004C34A1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58</w:t>
            </w:r>
          </w:p>
        </w:tc>
      </w:tr>
      <w:tr w:rsidR="009052C3" w:rsidRPr="00394DA4" w:rsidTr="004C34A1">
        <w:trPr>
          <w:jc w:val="center"/>
        </w:trPr>
        <w:tc>
          <w:tcPr>
            <w:tcW w:w="588" w:type="dxa"/>
          </w:tcPr>
          <w:p w:rsidR="009052C3" w:rsidRPr="00394DA4" w:rsidRDefault="009052C3" w:rsidP="004C34A1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6</w:t>
            </w:r>
          </w:p>
        </w:tc>
        <w:tc>
          <w:tcPr>
            <w:tcW w:w="1298" w:type="dxa"/>
          </w:tcPr>
          <w:p w:rsidR="009052C3" w:rsidRPr="00394DA4" w:rsidRDefault="009052C3" w:rsidP="004C34A1">
            <w:pPr>
              <w:spacing w:line="264" w:lineRule="auto"/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32</w:t>
            </w:r>
          </w:p>
        </w:tc>
        <w:tc>
          <w:tcPr>
            <w:tcW w:w="1309" w:type="dxa"/>
          </w:tcPr>
          <w:p w:rsidR="009052C3" w:rsidRPr="00394DA4" w:rsidRDefault="009052C3" w:rsidP="004C34A1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4</w:t>
            </w:r>
          </w:p>
        </w:tc>
        <w:tc>
          <w:tcPr>
            <w:tcW w:w="1512" w:type="dxa"/>
          </w:tcPr>
          <w:p w:rsidR="009052C3" w:rsidRPr="00394DA4" w:rsidRDefault="009052C3" w:rsidP="004C34A1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6</w:t>
            </w:r>
          </w:p>
        </w:tc>
        <w:tc>
          <w:tcPr>
            <w:tcW w:w="1417" w:type="dxa"/>
          </w:tcPr>
          <w:p w:rsidR="009052C3" w:rsidRPr="00394DA4" w:rsidRDefault="009052C3" w:rsidP="004C34A1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7</w:t>
            </w:r>
          </w:p>
        </w:tc>
        <w:tc>
          <w:tcPr>
            <w:tcW w:w="1260" w:type="dxa"/>
          </w:tcPr>
          <w:p w:rsidR="009052C3" w:rsidRPr="00394DA4" w:rsidRDefault="009052C3" w:rsidP="004C34A1">
            <w:pPr>
              <w:spacing w:line="264" w:lineRule="auto"/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17</w:t>
            </w:r>
          </w:p>
        </w:tc>
        <w:tc>
          <w:tcPr>
            <w:tcW w:w="1428" w:type="dxa"/>
          </w:tcPr>
          <w:p w:rsidR="009052C3" w:rsidRPr="00394DA4" w:rsidRDefault="009052C3" w:rsidP="004C34A1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34</w:t>
            </w:r>
          </w:p>
        </w:tc>
        <w:tc>
          <w:tcPr>
            <w:tcW w:w="1559" w:type="dxa"/>
          </w:tcPr>
          <w:p w:rsidR="009052C3" w:rsidRPr="00394DA4" w:rsidRDefault="009052C3" w:rsidP="004C34A1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51</w:t>
            </w:r>
          </w:p>
        </w:tc>
      </w:tr>
      <w:tr w:rsidR="009052C3" w:rsidRPr="00394DA4" w:rsidTr="004C34A1">
        <w:trPr>
          <w:trHeight w:val="271"/>
          <w:jc w:val="center"/>
        </w:trPr>
        <w:tc>
          <w:tcPr>
            <w:tcW w:w="588" w:type="dxa"/>
          </w:tcPr>
          <w:p w:rsidR="009052C3" w:rsidRPr="00394DA4" w:rsidRDefault="009052C3" w:rsidP="004C34A1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7</w:t>
            </w:r>
          </w:p>
        </w:tc>
        <w:tc>
          <w:tcPr>
            <w:tcW w:w="1298" w:type="dxa"/>
          </w:tcPr>
          <w:p w:rsidR="009052C3" w:rsidRPr="00394DA4" w:rsidRDefault="009052C3" w:rsidP="004C34A1">
            <w:pPr>
              <w:spacing w:line="264" w:lineRule="auto"/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30</w:t>
            </w:r>
          </w:p>
        </w:tc>
        <w:tc>
          <w:tcPr>
            <w:tcW w:w="1309" w:type="dxa"/>
          </w:tcPr>
          <w:p w:rsidR="009052C3" w:rsidRPr="00394DA4" w:rsidRDefault="009052C3" w:rsidP="004C34A1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3</w:t>
            </w:r>
          </w:p>
        </w:tc>
        <w:tc>
          <w:tcPr>
            <w:tcW w:w="1512" w:type="dxa"/>
          </w:tcPr>
          <w:p w:rsidR="009052C3" w:rsidRPr="00394DA4" w:rsidRDefault="009052C3" w:rsidP="004C34A1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5</w:t>
            </w:r>
          </w:p>
        </w:tc>
        <w:tc>
          <w:tcPr>
            <w:tcW w:w="1417" w:type="dxa"/>
          </w:tcPr>
          <w:p w:rsidR="009052C3" w:rsidRPr="00394DA4" w:rsidRDefault="009052C3" w:rsidP="004C34A1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4</w:t>
            </w:r>
          </w:p>
        </w:tc>
        <w:tc>
          <w:tcPr>
            <w:tcW w:w="1260" w:type="dxa"/>
          </w:tcPr>
          <w:p w:rsidR="009052C3" w:rsidRPr="00394DA4" w:rsidRDefault="009052C3" w:rsidP="004C34A1">
            <w:pPr>
              <w:spacing w:line="264" w:lineRule="auto"/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1428" w:type="dxa"/>
          </w:tcPr>
          <w:p w:rsidR="009052C3" w:rsidRPr="00394DA4" w:rsidRDefault="009052C3" w:rsidP="004C34A1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28</w:t>
            </w:r>
          </w:p>
        </w:tc>
        <w:tc>
          <w:tcPr>
            <w:tcW w:w="1559" w:type="dxa"/>
          </w:tcPr>
          <w:p w:rsidR="009052C3" w:rsidRPr="00394DA4" w:rsidRDefault="009052C3" w:rsidP="004C34A1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40</w:t>
            </w:r>
          </w:p>
        </w:tc>
      </w:tr>
      <w:tr w:rsidR="009052C3" w:rsidRPr="00394DA4" w:rsidTr="004C34A1">
        <w:trPr>
          <w:jc w:val="center"/>
        </w:trPr>
        <w:tc>
          <w:tcPr>
            <w:tcW w:w="588" w:type="dxa"/>
          </w:tcPr>
          <w:p w:rsidR="009052C3" w:rsidRPr="00394DA4" w:rsidRDefault="009052C3" w:rsidP="004C34A1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8</w:t>
            </w:r>
          </w:p>
        </w:tc>
        <w:tc>
          <w:tcPr>
            <w:tcW w:w="1298" w:type="dxa"/>
          </w:tcPr>
          <w:p w:rsidR="009052C3" w:rsidRPr="00394DA4" w:rsidRDefault="009052C3" w:rsidP="004C34A1">
            <w:pPr>
              <w:spacing w:line="264" w:lineRule="auto"/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1309" w:type="dxa"/>
          </w:tcPr>
          <w:p w:rsidR="009052C3" w:rsidRPr="00394DA4" w:rsidRDefault="009052C3" w:rsidP="004C34A1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4</w:t>
            </w:r>
          </w:p>
        </w:tc>
        <w:tc>
          <w:tcPr>
            <w:tcW w:w="1512" w:type="dxa"/>
          </w:tcPr>
          <w:p w:rsidR="009052C3" w:rsidRPr="00394DA4" w:rsidRDefault="009052C3" w:rsidP="004C34A1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9052C3" w:rsidRPr="00394DA4" w:rsidRDefault="009052C3" w:rsidP="004C34A1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3</w:t>
            </w:r>
          </w:p>
        </w:tc>
        <w:tc>
          <w:tcPr>
            <w:tcW w:w="1260" w:type="dxa"/>
          </w:tcPr>
          <w:p w:rsidR="009052C3" w:rsidRPr="00394DA4" w:rsidRDefault="009052C3" w:rsidP="004C34A1">
            <w:pPr>
              <w:spacing w:line="264" w:lineRule="auto"/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1428" w:type="dxa"/>
          </w:tcPr>
          <w:p w:rsidR="009052C3" w:rsidRPr="00394DA4" w:rsidRDefault="009052C3" w:rsidP="004C34A1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8</w:t>
            </w:r>
          </w:p>
        </w:tc>
        <w:tc>
          <w:tcPr>
            <w:tcW w:w="1559" w:type="dxa"/>
          </w:tcPr>
          <w:p w:rsidR="009052C3" w:rsidRPr="00394DA4" w:rsidRDefault="009052C3" w:rsidP="004C34A1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16</w:t>
            </w:r>
          </w:p>
        </w:tc>
      </w:tr>
      <w:tr w:rsidR="009052C3" w:rsidRPr="00394DA4" w:rsidTr="004C34A1">
        <w:trPr>
          <w:jc w:val="center"/>
        </w:trPr>
        <w:tc>
          <w:tcPr>
            <w:tcW w:w="588" w:type="dxa"/>
          </w:tcPr>
          <w:p w:rsidR="009052C3" w:rsidRPr="00394DA4" w:rsidRDefault="009052C3" w:rsidP="004C34A1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9</w:t>
            </w:r>
          </w:p>
        </w:tc>
        <w:tc>
          <w:tcPr>
            <w:tcW w:w="1298" w:type="dxa"/>
          </w:tcPr>
          <w:p w:rsidR="009052C3" w:rsidRPr="00394DA4" w:rsidRDefault="009052C3" w:rsidP="004C34A1">
            <w:pPr>
              <w:spacing w:line="264" w:lineRule="auto"/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22</w:t>
            </w:r>
          </w:p>
        </w:tc>
        <w:tc>
          <w:tcPr>
            <w:tcW w:w="1309" w:type="dxa"/>
          </w:tcPr>
          <w:p w:rsidR="009052C3" w:rsidRPr="00394DA4" w:rsidRDefault="009052C3" w:rsidP="004C34A1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2</w:t>
            </w:r>
          </w:p>
        </w:tc>
        <w:tc>
          <w:tcPr>
            <w:tcW w:w="1512" w:type="dxa"/>
          </w:tcPr>
          <w:p w:rsidR="009052C3" w:rsidRPr="00394DA4" w:rsidRDefault="009052C3" w:rsidP="004C34A1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3</w:t>
            </w:r>
          </w:p>
        </w:tc>
        <w:tc>
          <w:tcPr>
            <w:tcW w:w="1417" w:type="dxa"/>
          </w:tcPr>
          <w:p w:rsidR="009052C3" w:rsidRPr="00394DA4" w:rsidRDefault="009052C3" w:rsidP="004C34A1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</w:t>
            </w:r>
          </w:p>
        </w:tc>
        <w:tc>
          <w:tcPr>
            <w:tcW w:w="1260" w:type="dxa"/>
          </w:tcPr>
          <w:p w:rsidR="009052C3" w:rsidRPr="00394DA4" w:rsidRDefault="009052C3" w:rsidP="004C34A1">
            <w:pPr>
              <w:spacing w:line="264" w:lineRule="auto"/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428" w:type="dxa"/>
          </w:tcPr>
          <w:p w:rsidR="009052C3" w:rsidRPr="00394DA4" w:rsidRDefault="009052C3" w:rsidP="004C34A1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</w:tcPr>
          <w:p w:rsidR="009052C3" w:rsidRPr="00394DA4" w:rsidRDefault="009052C3" w:rsidP="004C34A1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19</w:t>
            </w:r>
          </w:p>
        </w:tc>
      </w:tr>
      <w:tr w:rsidR="009052C3" w:rsidRPr="00394DA4" w:rsidTr="004C34A1">
        <w:trPr>
          <w:jc w:val="center"/>
        </w:trPr>
        <w:tc>
          <w:tcPr>
            <w:tcW w:w="588" w:type="dxa"/>
          </w:tcPr>
          <w:p w:rsidR="009052C3" w:rsidRPr="00394DA4" w:rsidRDefault="009052C3" w:rsidP="004C34A1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10</w:t>
            </w:r>
          </w:p>
        </w:tc>
        <w:tc>
          <w:tcPr>
            <w:tcW w:w="1298" w:type="dxa"/>
          </w:tcPr>
          <w:p w:rsidR="009052C3" w:rsidRPr="00394DA4" w:rsidRDefault="009052C3" w:rsidP="004C34A1">
            <w:pPr>
              <w:spacing w:line="264" w:lineRule="auto"/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24</w:t>
            </w:r>
          </w:p>
        </w:tc>
        <w:tc>
          <w:tcPr>
            <w:tcW w:w="1309" w:type="dxa"/>
          </w:tcPr>
          <w:p w:rsidR="009052C3" w:rsidRPr="00394DA4" w:rsidRDefault="009052C3" w:rsidP="004C34A1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2</w:t>
            </w:r>
          </w:p>
        </w:tc>
        <w:tc>
          <w:tcPr>
            <w:tcW w:w="1512" w:type="dxa"/>
          </w:tcPr>
          <w:p w:rsidR="009052C3" w:rsidRPr="00394DA4" w:rsidRDefault="009052C3" w:rsidP="004C34A1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9052C3" w:rsidRPr="00394DA4" w:rsidRDefault="009052C3" w:rsidP="004C34A1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2</w:t>
            </w:r>
          </w:p>
        </w:tc>
        <w:tc>
          <w:tcPr>
            <w:tcW w:w="1260" w:type="dxa"/>
          </w:tcPr>
          <w:p w:rsidR="009052C3" w:rsidRPr="00394DA4" w:rsidRDefault="009052C3" w:rsidP="004C34A1">
            <w:pPr>
              <w:spacing w:line="264" w:lineRule="auto"/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428" w:type="dxa"/>
          </w:tcPr>
          <w:p w:rsidR="009052C3" w:rsidRPr="00394DA4" w:rsidRDefault="009052C3" w:rsidP="004C34A1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4</w:t>
            </w:r>
          </w:p>
        </w:tc>
        <w:tc>
          <w:tcPr>
            <w:tcW w:w="1559" w:type="dxa"/>
          </w:tcPr>
          <w:p w:rsidR="009052C3" w:rsidRPr="00394DA4" w:rsidRDefault="009052C3" w:rsidP="004C34A1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9</w:t>
            </w:r>
          </w:p>
        </w:tc>
      </w:tr>
      <w:tr w:rsidR="009052C3" w:rsidRPr="00394DA4" w:rsidTr="004C34A1">
        <w:trPr>
          <w:jc w:val="center"/>
        </w:trPr>
        <w:tc>
          <w:tcPr>
            <w:tcW w:w="588" w:type="dxa"/>
          </w:tcPr>
          <w:p w:rsidR="009052C3" w:rsidRPr="00394DA4" w:rsidRDefault="009052C3" w:rsidP="004C34A1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11</w:t>
            </w:r>
          </w:p>
        </w:tc>
        <w:tc>
          <w:tcPr>
            <w:tcW w:w="1298" w:type="dxa"/>
          </w:tcPr>
          <w:p w:rsidR="009052C3" w:rsidRPr="00394DA4" w:rsidRDefault="009052C3" w:rsidP="004C34A1">
            <w:pPr>
              <w:spacing w:line="264" w:lineRule="auto"/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Инт.17</w:t>
            </w:r>
          </w:p>
        </w:tc>
        <w:tc>
          <w:tcPr>
            <w:tcW w:w="1309" w:type="dxa"/>
          </w:tcPr>
          <w:p w:rsidR="009052C3" w:rsidRPr="00394DA4" w:rsidRDefault="009052C3" w:rsidP="004C34A1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</w:t>
            </w:r>
          </w:p>
        </w:tc>
        <w:tc>
          <w:tcPr>
            <w:tcW w:w="1512" w:type="dxa"/>
          </w:tcPr>
          <w:p w:rsidR="009052C3" w:rsidRPr="00394DA4" w:rsidRDefault="009052C3" w:rsidP="004C34A1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4</w:t>
            </w:r>
          </w:p>
        </w:tc>
        <w:tc>
          <w:tcPr>
            <w:tcW w:w="1417" w:type="dxa"/>
          </w:tcPr>
          <w:p w:rsidR="009052C3" w:rsidRPr="00394DA4" w:rsidRDefault="009052C3" w:rsidP="004C34A1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-</w:t>
            </w:r>
          </w:p>
        </w:tc>
        <w:tc>
          <w:tcPr>
            <w:tcW w:w="1260" w:type="dxa"/>
          </w:tcPr>
          <w:p w:rsidR="009052C3" w:rsidRPr="00394DA4" w:rsidRDefault="009052C3" w:rsidP="004C34A1">
            <w:pPr>
              <w:spacing w:line="264" w:lineRule="auto"/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428" w:type="dxa"/>
          </w:tcPr>
          <w:p w:rsidR="009052C3" w:rsidRPr="00394DA4" w:rsidRDefault="009052C3" w:rsidP="004C34A1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6</w:t>
            </w:r>
          </w:p>
        </w:tc>
        <w:tc>
          <w:tcPr>
            <w:tcW w:w="1559" w:type="dxa"/>
          </w:tcPr>
          <w:p w:rsidR="009052C3" w:rsidRPr="00394DA4" w:rsidRDefault="009052C3" w:rsidP="004C34A1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11</w:t>
            </w:r>
          </w:p>
        </w:tc>
      </w:tr>
      <w:tr w:rsidR="009052C3" w:rsidRPr="00394DA4" w:rsidTr="004C34A1">
        <w:trPr>
          <w:jc w:val="center"/>
        </w:trPr>
        <w:tc>
          <w:tcPr>
            <w:tcW w:w="588" w:type="dxa"/>
          </w:tcPr>
          <w:p w:rsidR="009052C3" w:rsidRPr="00394DA4" w:rsidRDefault="009052C3" w:rsidP="004C34A1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12</w:t>
            </w:r>
          </w:p>
        </w:tc>
        <w:tc>
          <w:tcPr>
            <w:tcW w:w="1298" w:type="dxa"/>
          </w:tcPr>
          <w:p w:rsidR="009052C3" w:rsidRPr="00394DA4" w:rsidRDefault="009052C3" w:rsidP="004C34A1">
            <w:pPr>
              <w:spacing w:line="264" w:lineRule="auto"/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36</w:t>
            </w:r>
          </w:p>
        </w:tc>
        <w:tc>
          <w:tcPr>
            <w:tcW w:w="1309" w:type="dxa"/>
          </w:tcPr>
          <w:p w:rsidR="009052C3" w:rsidRPr="00394DA4" w:rsidRDefault="009052C3" w:rsidP="004C34A1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</w:t>
            </w:r>
          </w:p>
        </w:tc>
        <w:tc>
          <w:tcPr>
            <w:tcW w:w="1512" w:type="dxa"/>
          </w:tcPr>
          <w:p w:rsidR="009052C3" w:rsidRPr="00394DA4" w:rsidRDefault="009052C3" w:rsidP="004C34A1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3</w:t>
            </w:r>
          </w:p>
        </w:tc>
        <w:tc>
          <w:tcPr>
            <w:tcW w:w="1417" w:type="dxa"/>
          </w:tcPr>
          <w:p w:rsidR="009052C3" w:rsidRPr="00394DA4" w:rsidRDefault="009052C3" w:rsidP="004C34A1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-</w:t>
            </w:r>
          </w:p>
        </w:tc>
        <w:tc>
          <w:tcPr>
            <w:tcW w:w="1260" w:type="dxa"/>
          </w:tcPr>
          <w:p w:rsidR="009052C3" w:rsidRPr="00394DA4" w:rsidRDefault="009052C3" w:rsidP="004C34A1">
            <w:pPr>
              <w:spacing w:line="264" w:lineRule="auto"/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428" w:type="dxa"/>
          </w:tcPr>
          <w:p w:rsidR="009052C3" w:rsidRPr="00394DA4" w:rsidRDefault="009052C3" w:rsidP="004C34A1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:rsidR="009052C3" w:rsidRPr="00394DA4" w:rsidRDefault="009052C3" w:rsidP="004C34A1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7</w:t>
            </w:r>
          </w:p>
        </w:tc>
      </w:tr>
      <w:tr w:rsidR="009052C3" w:rsidRPr="00394DA4" w:rsidTr="004C34A1">
        <w:trPr>
          <w:jc w:val="center"/>
        </w:trPr>
        <w:tc>
          <w:tcPr>
            <w:tcW w:w="588" w:type="dxa"/>
          </w:tcPr>
          <w:p w:rsidR="009052C3" w:rsidRPr="00394DA4" w:rsidRDefault="009052C3" w:rsidP="004C34A1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13</w:t>
            </w:r>
          </w:p>
        </w:tc>
        <w:tc>
          <w:tcPr>
            <w:tcW w:w="1298" w:type="dxa"/>
          </w:tcPr>
          <w:p w:rsidR="009052C3" w:rsidRPr="00394DA4" w:rsidRDefault="009052C3" w:rsidP="004C34A1">
            <w:pPr>
              <w:spacing w:line="264" w:lineRule="auto"/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23</w:t>
            </w:r>
          </w:p>
        </w:tc>
        <w:tc>
          <w:tcPr>
            <w:tcW w:w="1309" w:type="dxa"/>
          </w:tcPr>
          <w:p w:rsidR="009052C3" w:rsidRPr="00394DA4" w:rsidRDefault="009052C3" w:rsidP="004C34A1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2</w:t>
            </w:r>
          </w:p>
        </w:tc>
        <w:tc>
          <w:tcPr>
            <w:tcW w:w="1512" w:type="dxa"/>
          </w:tcPr>
          <w:p w:rsidR="009052C3" w:rsidRPr="00394DA4" w:rsidRDefault="009052C3" w:rsidP="004C34A1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9052C3" w:rsidRPr="00394DA4" w:rsidRDefault="009052C3" w:rsidP="004C34A1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-</w:t>
            </w:r>
          </w:p>
        </w:tc>
        <w:tc>
          <w:tcPr>
            <w:tcW w:w="1260" w:type="dxa"/>
          </w:tcPr>
          <w:p w:rsidR="009052C3" w:rsidRPr="00394DA4" w:rsidRDefault="009052C3" w:rsidP="004C34A1">
            <w:pPr>
              <w:spacing w:line="264" w:lineRule="auto"/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428" w:type="dxa"/>
          </w:tcPr>
          <w:p w:rsidR="009052C3" w:rsidRPr="00394DA4" w:rsidRDefault="009052C3" w:rsidP="004C34A1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4</w:t>
            </w:r>
          </w:p>
        </w:tc>
        <w:tc>
          <w:tcPr>
            <w:tcW w:w="1559" w:type="dxa"/>
          </w:tcPr>
          <w:p w:rsidR="009052C3" w:rsidRPr="00394DA4" w:rsidRDefault="009052C3" w:rsidP="004C34A1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7</w:t>
            </w:r>
          </w:p>
        </w:tc>
      </w:tr>
      <w:tr w:rsidR="009052C3" w:rsidRPr="00394DA4" w:rsidTr="004C34A1">
        <w:trPr>
          <w:jc w:val="center"/>
        </w:trPr>
        <w:tc>
          <w:tcPr>
            <w:tcW w:w="588" w:type="dxa"/>
          </w:tcPr>
          <w:p w:rsidR="009052C3" w:rsidRPr="00394DA4" w:rsidRDefault="009052C3" w:rsidP="004C34A1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14</w:t>
            </w:r>
          </w:p>
        </w:tc>
        <w:tc>
          <w:tcPr>
            <w:tcW w:w="1298" w:type="dxa"/>
          </w:tcPr>
          <w:p w:rsidR="009052C3" w:rsidRPr="00394DA4" w:rsidRDefault="009052C3" w:rsidP="004C34A1">
            <w:pPr>
              <w:spacing w:line="264" w:lineRule="auto"/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38</w:t>
            </w:r>
          </w:p>
        </w:tc>
        <w:tc>
          <w:tcPr>
            <w:tcW w:w="1309" w:type="dxa"/>
          </w:tcPr>
          <w:p w:rsidR="009052C3" w:rsidRPr="00394DA4" w:rsidRDefault="009052C3" w:rsidP="004C34A1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</w:t>
            </w:r>
          </w:p>
        </w:tc>
        <w:tc>
          <w:tcPr>
            <w:tcW w:w="1512" w:type="dxa"/>
          </w:tcPr>
          <w:p w:rsidR="009052C3" w:rsidRPr="00394DA4" w:rsidRDefault="009052C3" w:rsidP="004C34A1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:rsidR="009052C3" w:rsidRPr="00394DA4" w:rsidRDefault="009052C3" w:rsidP="004C34A1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2</w:t>
            </w:r>
          </w:p>
        </w:tc>
        <w:tc>
          <w:tcPr>
            <w:tcW w:w="1260" w:type="dxa"/>
          </w:tcPr>
          <w:p w:rsidR="009052C3" w:rsidRPr="00394DA4" w:rsidRDefault="009052C3" w:rsidP="004C34A1">
            <w:pPr>
              <w:spacing w:line="264" w:lineRule="auto"/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428" w:type="dxa"/>
          </w:tcPr>
          <w:p w:rsidR="009052C3" w:rsidRPr="00394DA4" w:rsidRDefault="009052C3" w:rsidP="004C34A1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6</w:t>
            </w:r>
          </w:p>
        </w:tc>
        <w:tc>
          <w:tcPr>
            <w:tcW w:w="1559" w:type="dxa"/>
          </w:tcPr>
          <w:p w:rsidR="009052C3" w:rsidRPr="00394DA4" w:rsidRDefault="009052C3" w:rsidP="004C34A1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9</w:t>
            </w:r>
          </w:p>
        </w:tc>
      </w:tr>
      <w:tr w:rsidR="009052C3" w:rsidRPr="00394DA4" w:rsidTr="004C34A1">
        <w:trPr>
          <w:jc w:val="center"/>
        </w:trPr>
        <w:tc>
          <w:tcPr>
            <w:tcW w:w="588" w:type="dxa"/>
          </w:tcPr>
          <w:p w:rsidR="009052C3" w:rsidRPr="00394DA4" w:rsidRDefault="009052C3" w:rsidP="004C34A1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15</w:t>
            </w:r>
          </w:p>
        </w:tc>
        <w:tc>
          <w:tcPr>
            <w:tcW w:w="1298" w:type="dxa"/>
          </w:tcPr>
          <w:p w:rsidR="009052C3" w:rsidRPr="00394DA4" w:rsidRDefault="009052C3" w:rsidP="004C34A1">
            <w:pPr>
              <w:spacing w:line="264" w:lineRule="auto"/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48</w:t>
            </w:r>
          </w:p>
        </w:tc>
        <w:tc>
          <w:tcPr>
            <w:tcW w:w="1309" w:type="dxa"/>
          </w:tcPr>
          <w:p w:rsidR="009052C3" w:rsidRPr="00394DA4" w:rsidRDefault="009052C3" w:rsidP="004C34A1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</w:t>
            </w:r>
          </w:p>
        </w:tc>
        <w:tc>
          <w:tcPr>
            <w:tcW w:w="1512" w:type="dxa"/>
          </w:tcPr>
          <w:p w:rsidR="009052C3" w:rsidRPr="00394DA4" w:rsidRDefault="009052C3" w:rsidP="004C34A1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9052C3" w:rsidRPr="00394DA4" w:rsidRDefault="009052C3" w:rsidP="004C34A1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</w:t>
            </w:r>
          </w:p>
        </w:tc>
        <w:tc>
          <w:tcPr>
            <w:tcW w:w="1260" w:type="dxa"/>
          </w:tcPr>
          <w:p w:rsidR="009052C3" w:rsidRPr="00394DA4" w:rsidRDefault="009052C3" w:rsidP="004C34A1">
            <w:pPr>
              <w:spacing w:line="264" w:lineRule="auto"/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428" w:type="dxa"/>
          </w:tcPr>
          <w:p w:rsidR="009052C3" w:rsidRPr="00394DA4" w:rsidRDefault="009052C3" w:rsidP="004C34A1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6</w:t>
            </w:r>
          </w:p>
        </w:tc>
        <w:tc>
          <w:tcPr>
            <w:tcW w:w="1559" w:type="dxa"/>
          </w:tcPr>
          <w:p w:rsidR="009052C3" w:rsidRPr="00394DA4" w:rsidRDefault="009052C3" w:rsidP="004C34A1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9</w:t>
            </w:r>
          </w:p>
        </w:tc>
      </w:tr>
      <w:tr w:rsidR="009052C3" w:rsidRPr="00394DA4" w:rsidTr="004C34A1">
        <w:trPr>
          <w:jc w:val="center"/>
        </w:trPr>
        <w:tc>
          <w:tcPr>
            <w:tcW w:w="588" w:type="dxa"/>
          </w:tcPr>
          <w:p w:rsidR="009052C3" w:rsidRPr="00394DA4" w:rsidRDefault="009052C3" w:rsidP="004C34A1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16</w:t>
            </w:r>
          </w:p>
        </w:tc>
        <w:tc>
          <w:tcPr>
            <w:tcW w:w="1298" w:type="dxa"/>
          </w:tcPr>
          <w:p w:rsidR="009052C3" w:rsidRPr="00394DA4" w:rsidRDefault="009052C3" w:rsidP="004C34A1">
            <w:pPr>
              <w:spacing w:line="264" w:lineRule="auto"/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50</w:t>
            </w:r>
          </w:p>
        </w:tc>
        <w:tc>
          <w:tcPr>
            <w:tcW w:w="1309" w:type="dxa"/>
          </w:tcPr>
          <w:p w:rsidR="009052C3" w:rsidRPr="00394DA4" w:rsidRDefault="009052C3" w:rsidP="004C34A1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2</w:t>
            </w:r>
          </w:p>
        </w:tc>
        <w:tc>
          <w:tcPr>
            <w:tcW w:w="1512" w:type="dxa"/>
          </w:tcPr>
          <w:p w:rsidR="009052C3" w:rsidRPr="00394DA4" w:rsidRDefault="009052C3" w:rsidP="004C34A1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9052C3" w:rsidRPr="00394DA4" w:rsidRDefault="009052C3" w:rsidP="004C34A1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-</w:t>
            </w:r>
          </w:p>
        </w:tc>
        <w:tc>
          <w:tcPr>
            <w:tcW w:w="1260" w:type="dxa"/>
          </w:tcPr>
          <w:p w:rsidR="009052C3" w:rsidRPr="00394DA4" w:rsidRDefault="009052C3" w:rsidP="004C34A1">
            <w:pPr>
              <w:spacing w:line="264" w:lineRule="auto"/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428" w:type="dxa"/>
          </w:tcPr>
          <w:p w:rsidR="009052C3" w:rsidRPr="00394DA4" w:rsidRDefault="009052C3" w:rsidP="004C34A1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9052C3" w:rsidRPr="00394DA4" w:rsidRDefault="009052C3" w:rsidP="004C34A1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4</w:t>
            </w:r>
          </w:p>
        </w:tc>
      </w:tr>
      <w:tr w:rsidR="009052C3" w:rsidRPr="00394DA4" w:rsidTr="004C34A1">
        <w:trPr>
          <w:jc w:val="center"/>
        </w:trPr>
        <w:tc>
          <w:tcPr>
            <w:tcW w:w="588" w:type="dxa"/>
          </w:tcPr>
          <w:p w:rsidR="009052C3" w:rsidRPr="00394DA4" w:rsidRDefault="009052C3" w:rsidP="004C34A1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17</w:t>
            </w:r>
          </w:p>
        </w:tc>
        <w:tc>
          <w:tcPr>
            <w:tcW w:w="1298" w:type="dxa"/>
          </w:tcPr>
          <w:p w:rsidR="009052C3" w:rsidRPr="00394DA4" w:rsidRDefault="009052C3" w:rsidP="004C34A1">
            <w:pPr>
              <w:spacing w:line="264" w:lineRule="auto"/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1309" w:type="dxa"/>
          </w:tcPr>
          <w:p w:rsidR="009052C3" w:rsidRPr="00394DA4" w:rsidRDefault="009052C3" w:rsidP="004C34A1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-</w:t>
            </w:r>
          </w:p>
        </w:tc>
        <w:tc>
          <w:tcPr>
            <w:tcW w:w="1512" w:type="dxa"/>
          </w:tcPr>
          <w:p w:rsidR="009052C3" w:rsidRPr="00394DA4" w:rsidRDefault="009052C3" w:rsidP="004C34A1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9052C3" w:rsidRPr="00394DA4" w:rsidRDefault="009052C3" w:rsidP="004C34A1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</w:t>
            </w:r>
          </w:p>
        </w:tc>
        <w:tc>
          <w:tcPr>
            <w:tcW w:w="1260" w:type="dxa"/>
          </w:tcPr>
          <w:p w:rsidR="009052C3" w:rsidRPr="00394DA4" w:rsidRDefault="009052C3" w:rsidP="004C34A1">
            <w:pPr>
              <w:spacing w:line="264" w:lineRule="auto"/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428" w:type="dxa"/>
          </w:tcPr>
          <w:p w:rsidR="009052C3" w:rsidRPr="00394DA4" w:rsidRDefault="009052C3" w:rsidP="004C34A1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9052C3" w:rsidRPr="00394DA4" w:rsidRDefault="009052C3" w:rsidP="004C34A1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4</w:t>
            </w:r>
          </w:p>
        </w:tc>
      </w:tr>
      <w:tr w:rsidR="009052C3" w:rsidRPr="00394DA4" w:rsidTr="004C34A1">
        <w:trPr>
          <w:jc w:val="center"/>
        </w:trPr>
        <w:tc>
          <w:tcPr>
            <w:tcW w:w="588" w:type="dxa"/>
          </w:tcPr>
          <w:p w:rsidR="009052C3" w:rsidRPr="00394DA4" w:rsidRDefault="009052C3" w:rsidP="004C34A1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18</w:t>
            </w:r>
          </w:p>
        </w:tc>
        <w:tc>
          <w:tcPr>
            <w:tcW w:w="1298" w:type="dxa"/>
          </w:tcPr>
          <w:p w:rsidR="009052C3" w:rsidRPr="00394DA4" w:rsidRDefault="009052C3" w:rsidP="004C34A1">
            <w:pPr>
              <w:spacing w:line="264" w:lineRule="auto"/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17</w:t>
            </w:r>
          </w:p>
        </w:tc>
        <w:tc>
          <w:tcPr>
            <w:tcW w:w="1309" w:type="dxa"/>
          </w:tcPr>
          <w:p w:rsidR="009052C3" w:rsidRPr="00394DA4" w:rsidRDefault="009052C3" w:rsidP="004C34A1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-</w:t>
            </w:r>
          </w:p>
        </w:tc>
        <w:tc>
          <w:tcPr>
            <w:tcW w:w="1512" w:type="dxa"/>
          </w:tcPr>
          <w:p w:rsidR="009052C3" w:rsidRPr="00394DA4" w:rsidRDefault="009052C3" w:rsidP="004C34A1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:rsidR="009052C3" w:rsidRPr="00394DA4" w:rsidRDefault="009052C3" w:rsidP="004C34A1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2</w:t>
            </w:r>
          </w:p>
        </w:tc>
        <w:tc>
          <w:tcPr>
            <w:tcW w:w="1260" w:type="dxa"/>
          </w:tcPr>
          <w:p w:rsidR="009052C3" w:rsidRPr="00394DA4" w:rsidRDefault="009052C3" w:rsidP="004C34A1">
            <w:pPr>
              <w:spacing w:line="264" w:lineRule="auto"/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428" w:type="dxa"/>
          </w:tcPr>
          <w:p w:rsidR="009052C3" w:rsidRPr="00394DA4" w:rsidRDefault="009052C3" w:rsidP="004C34A1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9052C3" w:rsidRPr="00394DA4" w:rsidRDefault="009052C3" w:rsidP="004C34A1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4</w:t>
            </w:r>
          </w:p>
        </w:tc>
      </w:tr>
      <w:tr w:rsidR="009052C3" w:rsidRPr="00394DA4" w:rsidTr="004C34A1">
        <w:trPr>
          <w:jc w:val="center"/>
        </w:trPr>
        <w:tc>
          <w:tcPr>
            <w:tcW w:w="588" w:type="dxa"/>
          </w:tcPr>
          <w:p w:rsidR="009052C3" w:rsidRPr="00394DA4" w:rsidRDefault="009052C3" w:rsidP="004C34A1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19</w:t>
            </w:r>
          </w:p>
        </w:tc>
        <w:tc>
          <w:tcPr>
            <w:tcW w:w="1298" w:type="dxa"/>
          </w:tcPr>
          <w:p w:rsidR="009052C3" w:rsidRPr="00394DA4" w:rsidRDefault="009052C3" w:rsidP="004C34A1">
            <w:pPr>
              <w:spacing w:line="264" w:lineRule="auto"/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49</w:t>
            </w:r>
          </w:p>
        </w:tc>
        <w:tc>
          <w:tcPr>
            <w:tcW w:w="1309" w:type="dxa"/>
          </w:tcPr>
          <w:p w:rsidR="009052C3" w:rsidRPr="00394DA4" w:rsidRDefault="009052C3" w:rsidP="004C34A1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-</w:t>
            </w:r>
          </w:p>
        </w:tc>
        <w:tc>
          <w:tcPr>
            <w:tcW w:w="1512" w:type="dxa"/>
          </w:tcPr>
          <w:p w:rsidR="009052C3" w:rsidRPr="00394DA4" w:rsidRDefault="009052C3" w:rsidP="004C34A1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9052C3" w:rsidRPr="00394DA4" w:rsidRDefault="009052C3" w:rsidP="004C34A1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</w:t>
            </w:r>
          </w:p>
        </w:tc>
        <w:tc>
          <w:tcPr>
            <w:tcW w:w="1260" w:type="dxa"/>
          </w:tcPr>
          <w:p w:rsidR="009052C3" w:rsidRPr="00394DA4" w:rsidRDefault="009052C3" w:rsidP="004C34A1">
            <w:pPr>
              <w:spacing w:line="264" w:lineRule="auto"/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428" w:type="dxa"/>
          </w:tcPr>
          <w:p w:rsidR="009052C3" w:rsidRPr="00394DA4" w:rsidRDefault="009052C3" w:rsidP="004C34A1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:rsidR="009052C3" w:rsidRPr="00394DA4" w:rsidRDefault="009052C3" w:rsidP="004C34A1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5</w:t>
            </w:r>
          </w:p>
        </w:tc>
      </w:tr>
      <w:tr w:rsidR="009052C3" w:rsidRPr="00394DA4" w:rsidTr="004C34A1">
        <w:trPr>
          <w:jc w:val="center"/>
        </w:trPr>
        <w:tc>
          <w:tcPr>
            <w:tcW w:w="588" w:type="dxa"/>
          </w:tcPr>
          <w:p w:rsidR="009052C3" w:rsidRPr="00394DA4" w:rsidRDefault="009052C3" w:rsidP="004C34A1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20</w:t>
            </w:r>
          </w:p>
        </w:tc>
        <w:tc>
          <w:tcPr>
            <w:tcW w:w="1298" w:type="dxa"/>
          </w:tcPr>
          <w:p w:rsidR="009052C3" w:rsidRPr="00394DA4" w:rsidRDefault="009052C3" w:rsidP="004C34A1">
            <w:pPr>
              <w:spacing w:line="264" w:lineRule="auto"/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309" w:type="dxa"/>
          </w:tcPr>
          <w:p w:rsidR="009052C3" w:rsidRPr="00394DA4" w:rsidRDefault="009052C3" w:rsidP="004C34A1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-</w:t>
            </w:r>
          </w:p>
        </w:tc>
        <w:tc>
          <w:tcPr>
            <w:tcW w:w="1512" w:type="dxa"/>
          </w:tcPr>
          <w:p w:rsidR="009052C3" w:rsidRPr="00394DA4" w:rsidRDefault="009052C3" w:rsidP="004C34A1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9052C3" w:rsidRPr="00394DA4" w:rsidRDefault="009052C3" w:rsidP="004C34A1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-</w:t>
            </w:r>
          </w:p>
        </w:tc>
        <w:tc>
          <w:tcPr>
            <w:tcW w:w="1260" w:type="dxa"/>
          </w:tcPr>
          <w:p w:rsidR="009052C3" w:rsidRPr="00394DA4" w:rsidRDefault="009052C3" w:rsidP="004C34A1">
            <w:pPr>
              <w:spacing w:line="264" w:lineRule="auto"/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428" w:type="dxa"/>
          </w:tcPr>
          <w:p w:rsidR="009052C3" w:rsidRPr="00394DA4" w:rsidRDefault="009052C3" w:rsidP="004C34A1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:rsidR="009052C3" w:rsidRPr="00394DA4" w:rsidRDefault="009052C3" w:rsidP="004C34A1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6</w:t>
            </w:r>
          </w:p>
        </w:tc>
      </w:tr>
      <w:tr w:rsidR="009052C3" w:rsidRPr="00394DA4" w:rsidTr="004C34A1">
        <w:trPr>
          <w:jc w:val="center"/>
        </w:trPr>
        <w:tc>
          <w:tcPr>
            <w:tcW w:w="588" w:type="dxa"/>
          </w:tcPr>
          <w:p w:rsidR="009052C3" w:rsidRPr="00394DA4" w:rsidRDefault="009052C3" w:rsidP="004C34A1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21</w:t>
            </w:r>
          </w:p>
        </w:tc>
        <w:tc>
          <w:tcPr>
            <w:tcW w:w="1298" w:type="dxa"/>
          </w:tcPr>
          <w:p w:rsidR="009052C3" w:rsidRPr="00394DA4" w:rsidRDefault="009052C3" w:rsidP="004C34A1">
            <w:pPr>
              <w:spacing w:line="264" w:lineRule="auto"/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26</w:t>
            </w:r>
          </w:p>
        </w:tc>
        <w:tc>
          <w:tcPr>
            <w:tcW w:w="1309" w:type="dxa"/>
          </w:tcPr>
          <w:p w:rsidR="009052C3" w:rsidRPr="00394DA4" w:rsidRDefault="009052C3" w:rsidP="004C34A1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-</w:t>
            </w:r>
          </w:p>
        </w:tc>
        <w:tc>
          <w:tcPr>
            <w:tcW w:w="1512" w:type="dxa"/>
          </w:tcPr>
          <w:p w:rsidR="009052C3" w:rsidRPr="00394DA4" w:rsidRDefault="009052C3" w:rsidP="004C34A1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9052C3" w:rsidRPr="00394DA4" w:rsidRDefault="009052C3" w:rsidP="004C34A1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-</w:t>
            </w:r>
          </w:p>
        </w:tc>
        <w:tc>
          <w:tcPr>
            <w:tcW w:w="1260" w:type="dxa"/>
          </w:tcPr>
          <w:p w:rsidR="009052C3" w:rsidRPr="00394DA4" w:rsidRDefault="009052C3" w:rsidP="004C34A1">
            <w:pPr>
              <w:spacing w:line="264" w:lineRule="auto"/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428" w:type="dxa"/>
          </w:tcPr>
          <w:p w:rsidR="009052C3" w:rsidRPr="00394DA4" w:rsidRDefault="009052C3" w:rsidP="004C34A1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10</w:t>
            </w:r>
          </w:p>
        </w:tc>
        <w:tc>
          <w:tcPr>
            <w:tcW w:w="1559" w:type="dxa"/>
          </w:tcPr>
          <w:p w:rsidR="009052C3" w:rsidRPr="00394DA4" w:rsidRDefault="009052C3" w:rsidP="004C34A1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11</w:t>
            </w:r>
          </w:p>
        </w:tc>
      </w:tr>
      <w:tr w:rsidR="009052C3" w:rsidRPr="00394DA4" w:rsidTr="004C34A1">
        <w:trPr>
          <w:jc w:val="center"/>
        </w:trPr>
        <w:tc>
          <w:tcPr>
            <w:tcW w:w="588" w:type="dxa"/>
          </w:tcPr>
          <w:p w:rsidR="009052C3" w:rsidRPr="00394DA4" w:rsidRDefault="009052C3" w:rsidP="004C34A1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22</w:t>
            </w:r>
          </w:p>
        </w:tc>
        <w:tc>
          <w:tcPr>
            <w:tcW w:w="1298" w:type="dxa"/>
          </w:tcPr>
          <w:p w:rsidR="009052C3" w:rsidRPr="00394DA4" w:rsidRDefault="009052C3" w:rsidP="004C34A1">
            <w:pPr>
              <w:spacing w:line="264" w:lineRule="auto"/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29</w:t>
            </w:r>
          </w:p>
        </w:tc>
        <w:tc>
          <w:tcPr>
            <w:tcW w:w="1309" w:type="dxa"/>
          </w:tcPr>
          <w:p w:rsidR="009052C3" w:rsidRPr="00394DA4" w:rsidRDefault="009052C3" w:rsidP="004C34A1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-</w:t>
            </w:r>
          </w:p>
        </w:tc>
        <w:tc>
          <w:tcPr>
            <w:tcW w:w="1512" w:type="dxa"/>
          </w:tcPr>
          <w:p w:rsidR="009052C3" w:rsidRPr="00394DA4" w:rsidRDefault="009052C3" w:rsidP="004C34A1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:rsidR="009052C3" w:rsidRPr="00394DA4" w:rsidRDefault="009052C3" w:rsidP="004C34A1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</w:t>
            </w:r>
          </w:p>
        </w:tc>
        <w:tc>
          <w:tcPr>
            <w:tcW w:w="1260" w:type="dxa"/>
          </w:tcPr>
          <w:p w:rsidR="009052C3" w:rsidRPr="00394DA4" w:rsidRDefault="009052C3" w:rsidP="004C34A1">
            <w:pPr>
              <w:spacing w:line="264" w:lineRule="auto"/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428" w:type="dxa"/>
          </w:tcPr>
          <w:p w:rsidR="009052C3" w:rsidRPr="00394DA4" w:rsidRDefault="009052C3" w:rsidP="004C34A1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9052C3" w:rsidRPr="00394DA4" w:rsidRDefault="009052C3" w:rsidP="004C34A1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2</w:t>
            </w:r>
          </w:p>
        </w:tc>
      </w:tr>
      <w:tr w:rsidR="009052C3" w:rsidRPr="00394DA4" w:rsidTr="004C34A1">
        <w:trPr>
          <w:jc w:val="center"/>
        </w:trPr>
        <w:tc>
          <w:tcPr>
            <w:tcW w:w="588" w:type="dxa"/>
          </w:tcPr>
          <w:p w:rsidR="009052C3" w:rsidRPr="00394DA4" w:rsidRDefault="009052C3" w:rsidP="004C34A1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23</w:t>
            </w:r>
          </w:p>
        </w:tc>
        <w:tc>
          <w:tcPr>
            <w:tcW w:w="1298" w:type="dxa"/>
          </w:tcPr>
          <w:p w:rsidR="009052C3" w:rsidRPr="00394DA4" w:rsidRDefault="009052C3" w:rsidP="004C34A1">
            <w:pPr>
              <w:spacing w:line="264" w:lineRule="auto"/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40</w:t>
            </w:r>
          </w:p>
        </w:tc>
        <w:tc>
          <w:tcPr>
            <w:tcW w:w="1309" w:type="dxa"/>
          </w:tcPr>
          <w:p w:rsidR="009052C3" w:rsidRPr="00394DA4" w:rsidRDefault="009052C3" w:rsidP="004C34A1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</w:t>
            </w:r>
          </w:p>
        </w:tc>
        <w:tc>
          <w:tcPr>
            <w:tcW w:w="1512" w:type="dxa"/>
          </w:tcPr>
          <w:p w:rsidR="009052C3" w:rsidRPr="00394DA4" w:rsidRDefault="009052C3" w:rsidP="004C34A1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:rsidR="009052C3" w:rsidRPr="00394DA4" w:rsidRDefault="009052C3" w:rsidP="004C34A1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-</w:t>
            </w:r>
          </w:p>
        </w:tc>
        <w:tc>
          <w:tcPr>
            <w:tcW w:w="1260" w:type="dxa"/>
          </w:tcPr>
          <w:p w:rsidR="009052C3" w:rsidRPr="00394DA4" w:rsidRDefault="009052C3" w:rsidP="004C34A1">
            <w:pPr>
              <w:spacing w:line="264" w:lineRule="auto"/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428" w:type="dxa"/>
          </w:tcPr>
          <w:p w:rsidR="009052C3" w:rsidRPr="00394DA4" w:rsidRDefault="009052C3" w:rsidP="004C34A1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:rsidR="009052C3" w:rsidRPr="00394DA4" w:rsidRDefault="009052C3" w:rsidP="004C34A1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6</w:t>
            </w:r>
          </w:p>
        </w:tc>
      </w:tr>
      <w:tr w:rsidR="009052C3" w:rsidRPr="00394DA4" w:rsidTr="004C34A1">
        <w:trPr>
          <w:jc w:val="center"/>
        </w:trPr>
        <w:tc>
          <w:tcPr>
            <w:tcW w:w="588" w:type="dxa"/>
          </w:tcPr>
          <w:p w:rsidR="009052C3" w:rsidRPr="00394DA4" w:rsidRDefault="009052C3" w:rsidP="004C34A1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24</w:t>
            </w:r>
          </w:p>
        </w:tc>
        <w:tc>
          <w:tcPr>
            <w:tcW w:w="1298" w:type="dxa"/>
          </w:tcPr>
          <w:p w:rsidR="009052C3" w:rsidRPr="00394DA4" w:rsidRDefault="009052C3" w:rsidP="004C34A1">
            <w:pPr>
              <w:spacing w:line="264" w:lineRule="auto"/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45</w:t>
            </w:r>
          </w:p>
        </w:tc>
        <w:tc>
          <w:tcPr>
            <w:tcW w:w="1309" w:type="dxa"/>
          </w:tcPr>
          <w:p w:rsidR="009052C3" w:rsidRPr="00394DA4" w:rsidRDefault="009052C3" w:rsidP="004C34A1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</w:t>
            </w:r>
          </w:p>
        </w:tc>
        <w:tc>
          <w:tcPr>
            <w:tcW w:w="1512" w:type="dxa"/>
          </w:tcPr>
          <w:p w:rsidR="009052C3" w:rsidRPr="00394DA4" w:rsidRDefault="009052C3" w:rsidP="004C34A1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:rsidR="009052C3" w:rsidRPr="00394DA4" w:rsidRDefault="009052C3" w:rsidP="004C34A1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-</w:t>
            </w:r>
          </w:p>
        </w:tc>
        <w:tc>
          <w:tcPr>
            <w:tcW w:w="1260" w:type="dxa"/>
          </w:tcPr>
          <w:p w:rsidR="009052C3" w:rsidRPr="00394DA4" w:rsidRDefault="009052C3" w:rsidP="004C34A1">
            <w:pPr>
              <w:spacing w:line="264" w:lineRule="auto"/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428" w:type="dxa"/>
          </w:tcPr>
          <w:p w:rsidR="009052C3" w:rsidRPr="00394DA4" w:rsidRDefault="009052C3" w:rsidP="004C34A1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9052C3" w:rsidRPr="00394DA4" w:rsidRDefault="009052C3" w:rsidP="004C34A1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2</w:t>
            </w:r>
          </w:p>
        </w:tc>
      </w:tr>
      <w:tr w:rsidR="009052C3" w:rsidRPr="00394DA4" w:rsidTr="004C34A1">
        <w:trPr>
          <w:jc w:val="center"/>
        </w:trPr>
        <w:tc>
          <w:tcPr>
            <w:tcW w:w="588" w:type="dxa"/>
          </w:tcPr>
          <w:p w:rsidR="009052C3" w:rsidRPr="00394DA4" w:rsidRDefault="009052C3" w:rsidP="004C34A1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25</w:t>
            </w:r>
          </w:p>
        </w:tc>
        <w:tc>
          <w:tcPr>
            <w:tcW w:w="1298" w:type="dxa"/>
          </w:tcPr>
          <w:p w:rsidR="009052C3" w:rsidRPr="00394DA4" w:rsidRDefault="009052C3" w:rsidP="004C34A1">
            <w:pPr>
              <w:spacing w:line="264" w:lineRule="auto"/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56</w:t>
            </w:r>
          </w:p>
        </w:tc>
        <w:tc>
          <w:tcPr>
            <w:tcW w:w="1309" w:type="dxa"/>
          </w:tcPr>
          <w:p w:rsidR="009052C3" w:rsidRPr="00394DA4" w:rsidRDefault="009052C3" w:rsidP="004C34A1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-</w:t>
            </w:r>
          </w:p>
        </w:tc>
        <w:tc>
          <w:tcPr>
            <w:tcW w:w="1512" w:type="dxa"/>
          </w:tcPr>
          <w:p w:rsidR="009052C3" w:rsidRPr="00394DA4" w:rsidRDefault="009052C3" w:rsidP="004C34A1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:rsidR="009052C3" w:rsidRPr="00394DA4" w:rsidRDefault="009052C3" w:rsidP="004C34A1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</w:t>
            </w:r>
          </w:p>
        </w:tc>
        <w:tc>
          <w:tcPr>
            <w:tcW w:w="1260" w:type="dxa"/>
          </w:tcPr>
          <w:p w:rsidR="009052C3" w:rsidRPr="00394DA4" w:rsidRDefault="009052C3" w:rsidP="004C34A1">
            <w:pPr>
              <w:spacing w:line="264" w:lineRule="auto"/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428" w:type="dxa"/>
          </w:tcPr>
          <w:p w:rsidR="009052C3" w:rsidRPr="00394DA4" w:rsidRDefault="009052C3" w:rsidP="004C34A1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9052C3" w:rsidRPr="00394DA4" w:rsidRDefault="009052C3" w:rsidP="004C34A1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3</w:t>
            </w:r>
          </w:p>
        </w:tc>
      </w:tr>
      <w:tr w:rsidR="009052C3" w:rsidRPr="00394DA4" w:rsidTr="004C34A1">
        <w:trPr>
          <w:jc w:val="center"/>
        </w:trPr>
        <w:tc>
          <w:tcPr>
            <w:tcW w:w="588" w:type="dxa"/>
          </w:tcPr>
          <w:p w:rsidR="009052C3" w:rsidRPr="00394DA4" w:rsidRDefault="009052C3" w:rsidP="004C34A1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26</w:t>
            </w:r>
          </w:p>
        </w:tc>
        <w:tc>
          <w:tcPr>
            <w:tcW w:w="1298" w:type="dxa"/>
          </w:tcPr>
          <w:p w:rsidR="009052C3" w:rsidRPr="00394DA4" w:rsidRDefault="009052C3" w:rsidP="004C34A1">
            <w:pPr>
              <w:spacing w:line="264" w:lineRule="auto"/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52</w:t>
            </w:r>
          </w:p>
        </w:tc>
        <w:tc>
          <w:tcPr>
            <w:tcW w:w="1309" w:type="dxa"/>
          </w:tcPr>
          <w:p w:rsidR="009052C3" w:rsidRPr="00394DA4" w:rsidRDefault="009052C3" w:rsidP="004C34A1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-</w:t>
            </w:r>
          </w:p>
        </w:tc>
        <w:tc>
          <w:tcPr>
            <w:tcW w:w="1512" w:type="dxa"/>
          </w:tcPr>
          <w:p w:rsidR="009052C3" w:rsidRPr="00394DA4" w:rsidRDefault="009052C3" w:rsidP="004C34A1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:rsidR="009052C3" w:rsidRPr="00394DA4" w:rsidRDefault="009052C3" w:rsidP="004C34A1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-</w:t>
            </w:r>
          </w:p>
        </w:tc>
        <w:tc>
          <w:tcPr>
            <w:tcW w:w="1260" w:type="dxa"/>
          </w:tcPr>
          <w:p w:rsidR="009052C3" w:rsidRPr="00394DA4" w:rsidRDefault="009052C3" w:rsidP="004C34A1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-</w:t>
            </w:r>
          </w:p>
        </w:tc>
        <w:tc>
          <w:tcPr>
            <w:tcW w:w="1428" w:type="dxa"/>
          </w:tcPr>
          <w:p w:rsidR="009052C3" w:rsidRPr="00394DA4" w:rsidRDefault="009052C3" w:rsidP="004C34A1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:rsidR="009052C3" w:rsidRPr="00394DA4" w:rsidRDefault="009052C3" w:rsidP="004C34A1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3</w:t>
            </w:r>
          </w:p>
        </w:tc>
      </w:tr>
      <w:tr w:rsidR="009052C3" w:rsidRPr="00394DA4" w:rsidTr="004C34A1">
        <w:trPr>
          <w:jc w:val="center"/>
        </w:trPr>
        <w:tc>
          <w:tcPr>
            <w:tcW w:w="588" w:type="dxa"/>
          </w:tcPr>
          <w:p w:rsidR="009052C3" w:rsidRPr="00394DA4" w:rsidRDefault="009052C3" w:rsidP="004C34A1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27</w:t>
            </w:r>
          </w:p>
        </w:tc>
        <w:tc>
          <w:tcPr>
            <w:tcW w:w="1298" w:type="dxa"/>
          </w:tcPr>
          <w:p w:rsidR="009052C3" w:rsidRPr="00394DA4" w:rsidRDefault="009052C3" w:rsidP="004C34A1">
            <w:pPr>
              <w:spacing w:line="264" w:lineRule="auto"/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1309" w:type="dxa"/>
          </w:tcPr>
          <w:p w:rsidR="009052C3" w:rsidRPr="00394DA4" w:rsidRDefault="009052C3" w:rsidP="004C34A1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-</w:t>
            </w:r>
          </w:p>
        </w:tc>
        <w:tc>
          <w:tcPr>
            <w:tcW w:w="1512" w:type="dxa"/>
          </w:tcPr>
          <w:p w:rsidR="009052C3" w:rsidRPr="00394DA4" w:rsidRDefault="009052C3" w:rsidP="004C34A1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:rsidR="009052C3" w:rsidRPr="00394DA4" w:rsidRDefault="009052C3" w:rsidP="004C34A1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-</w:t>
            </w:r>
          </w:p>
        </w:tc>
        <w:tc>
          <w:tcPr>
            <w:tcW w:w="1260" w:type="dxa"/>
          </w:tcPr>
          <w:p w:rsidR="009052C3" w:rsidRPr="00394DA4" w:rsidRDefault="009052C3" w:rsidP="004C34A1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-</w:t>
            </w:r>
          </w:p>
        </w:tc>
        <w:tc>
          <w:tcPr>
            <w:tcW w:w="1428" w:type="dxa"/>
          </w:tcPr>
          <w:p w:rsidR="009052C3" w:rsidRPr="00394DA4" w:rsidRDefault="009052C3" w:rsidP="004C34A1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9052C3" w:rsidRPr="00394DA4" w:rsidRDefault="009052C3" w:rsidP="004C34A1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2</w:t>
            </w:r>
          </w:p>
        </w:tc>
      </w:tr>
      <w:tr w:rsidR="009052C3" w:rsidRPr="00394DA4" w:rsidTr="004C34A1">
        <w:trPr>
          <w:jc w:val="center"/>
        </w:trPr>
        <w:tc>
          <w:tcPr>
            <w:tcW w:w="588" w:type="dxa"/>
          </w:tcPr>
          <w:p w:rsidR="009052C3" w:rsidRPr="00394DA4" w:rsidRDefault="009052C3" w:rsidP="004C34A1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28</w:t>
            </w:r>
          </w:p>
        </w:tc>
        <w:tc>
          <w:tcPr>
            <w:tcW w:w="1298" w:type="dxa"/>
          </w:tcPr>
          <w:p w:rsidR="009052C3" w:rsidRPr="00394DA4" w:rsidRDefault="009052C3" w:rsidP="004C34A1">
            <w:pPr>
              <w:spacing w:line="264" w:lineRule="auto"/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1309" w:type="dxa"/>
          </w:tcPr>
          <w:p w:rsidR="009052C3" w:rsidRPr="00394DA4" w:rsidRDefault="009052C3" w:rsidP="004C34A1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-</w:t>
            </w:r>
          </w:p>
        </w:tc>
        <w:tc>
          <w:tcPr>
            <w:tcW w:w="1512" w:type="dxa"/>
          </w:tcPr>
          <w:p w:rsidR="009052C3" w:rsidRPr="00394DA4" w:rsidRDefault="009052C3" w:rsidP="004C34A1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:rsidR="009052C3" w:rsidRPr="00394DA4" w:rsidRDefault="009052C3" w:rsidP="004C34A1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-</w:t>
            </w:r>
          </w:p>
        </w:tc>
        <w:tc>
          <w:tcPr>
            <w:tcW w:w="1260" w:type="dxa"/>
          </w:tcPr>
          <w:p w:rsidR="009052C3" w:rsidRPr="00394DA4" w:rsidRDefault="009052C3" w:rsidP="004C34A1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-</w:t>
            </w:r>
          </w:p>
        </w:tc>
        <w:tc>
          <w:tcPr>
            <w:tcW w:w="1428" w:type="dxa"/>
          </w:tcPr>
          <w:p w:rsidR="009052C3" w:rsidRPr="00394DA4" w:rsidRDefault="009052C3" w:rsidP="004C34A1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9052C3" w:rsidRPr="00394DA4" w:rsidRDefault="009052C3" w:rsidP="004C34A1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</w:t>
            </w:r>
          </w:p>
        </w:tc>
      </w:tr>
      <w:tr w:rsidR="009052C3" w:rsidRPr="00394DA4" w:rsidTr="004C34A1">
        <w:trPr>
          <w:jc w:val="center"/>
        </w:trPr>
        <w:tc>
          <w:tcPr>
            <w:tcW w:w="588" w:type="dxa"/>
          </w:tcPr>
          <w:p w:rsidR="009052C3" w:rsidRPr="00394DA4" w:rsidRDefault="009052C3" w:rsidP="004C34A1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29</w:t>
            </w:r>
          </w:p>
        </w:tc>
        <w:tc>
          <w:tcPr>
            <w:tcW w:w="1298" w:type="dxa"/>
          </w:tcPr>
          <w:p w:rsidR="009052C3" w:rsidRPr="00394DA4" w:rsidRDefault="009052C3" w:rsidP="004C34A1">
            <w:pPr>
              <w:spacing w:line="264" w:lineRule="auto"/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41</w:t>
            </w:r>
          </w:p>
        </w:tc>
        <w:tc>
          <w:tcPr>
            <w:tcW w:w="1309" w:type="dxa"/>
          </w:tcPr>
          <w:p w:rsidR="009052C3" w:rsidRPr="00394DA4" w:rsidRDefault="009052C3" w:rsidP="004C34A1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-</w:t>
            </w:r>
          </w:p>
        </w:tc>
        <w:tc>
          <w:tcPr>
            <w:tcW w:w="1512" w:type="dxa"/>
          </w:tcPr>
          <w:p w:rsidR="009052C3" w:rsidRPr="00394DA4" w:rsidRDefault="009052C3" w:rsidP="004C34A1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:rsidR="009052C3" w:rsidRPr="00394DA4" w:rsidRDefault="009052C3" w:rsidP="004C34A1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-</w:t>
            </w:r>
          </w:p>
        </w:tc>
        <w:tc>
          <w:tcPr>
            <w:tcW w:w="1260" w:type="dxa"/>
          </w:tcPr>
          <w:p w:rsidR="009052C3" w:rsidRPr="00394DA4" w:rsidRDefault="009052C3" w:rsidP="004C34A1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-</w:t>
            </w:r>
          </w:p>
        </w:tc>
        <w:tc>
          <w:tcPr>
            <w:tcW w:w="1428" w:type="dxa"/>
          </w:tcPr>
          <w:p w:rsidR="009052C3" w:rsidRPr="00394DA4" w:rsidRDefault="009052C3" w:rsidP="004C34A1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9052C3" w:rsidRPr="00394DA4" w:rsidRDefault="009052C3" w:rsidP="004C34A1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</w:t>
            </w:r>
          </w:p>
        </w:tc>
      </w:tr>
      <w:tr w:rsidR="009052C3" w:rsidRPr="00394DA4" w:rsidTr="004C34A1">
        <w:trPr>
          <w:jc w:val="center"/>
        </w:trPr>
        <w:tc>
          <w:tcPr>
            <w:tcW w:w="588" w:type="dxa"/>
          </w:tcPr>
          <w:p w:rsidR="009052C3" w:rsidRPr="00394DA4" w:rsidRDefault="009052C3" w:rsidP="004C34A1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30</w:t>
            </w:r>
          </w:p>
        </w:tc>
        <w:tc>
          <w:tcPr>
            <w:tcW w:w="1298" w:type="dxa"/>
          </w:tcPr>
          <w:p w:rsidR="009052C3" w:rsidRPr="00394DA4" w:rsidRDefault="009052C3" w:rsidP="004C34A1">
            <w:pPr>
              <w:spacing w:line="264" w:lineRule="auto"/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44</w:t>
            </w:r>
          </w:p>
        </w:tc>
        <w:tc>
          <w:tcPr>
            <w:tcW w:w="1309" w:type="dxa"/>
          </w:tcPr>
          <w:p w:rsidR="009052C3" w:rsidRPr="00394DA4" w:rsidRDefault="009052C3" w:rsidP="004C34A1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-</w:t>
            </w:r>
          </w:p>
        </w:tc>
        <w:tc>
          <w:tcPr>
            <w:tcW w:w="1512" w:type="dxa"/>
          </w:tcPr>
          <w:p w:rsidR="009052C3" w:rsidRPr="00394DA4" w:rsidRDefault="009052C3" w:rsidP="004C34A1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:rsidR="009052C3" w:rsidRPr="00394DA4" w:rsidRDefault="009052C3" w:rsidP="004C34A1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-</w:t>
            </w:r>
          </w:p>
        </w:tc>
        <w:tc>
          <w:tcPr>
            <w:tcW w:w="1260" w:type="dxa"/>
          </w:tcPr>
          <w:p w:rsidR="009052C3" w:rsidRPr="00394DA4" w:rsidRDefault="009052C3" w:rsidP="004C34A1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-</w:t>
            </w:r>
          </w:p>
        </w:tc>
        <w:tc>
          <w:tcPr>
            <w:tcW w:w="1428" w:type="dxa"/>
          </w:tcPr>
          <w:p w:rsidR="009052C3" w:rsidRPr="00394DA4" w:rsidRDefault="009052C3" w:rsidP="004C34A1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9052C3" w:rsidRPr="00394DA4" w:rsidRDefault="009052C3" w:rsidP="004C34A1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</w:t>
            </w:r>
          </w:p>
        </w:tc>
      </w:tr>
      <w:tr w:rsidR="009052C3" w:rsidRPr="00394DA4" w:rsidTr="004C34A1">
        <w:trPr>
          <w:jc w:val="center"/>
        </w:trPr>
        <w:tc>
          <w:tcPr>
            <w:tcW w:w="588" w:type="dxa"/>
          </w:tcPr>
          <w:p w:rsidR="009052C3" w:rsidRPr="00394DA4" w:rsidRDefault="009052C3" w:rsidP="004C34A1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31</w:t>
            </w:r>
          </w:p>
        </w:tc>
        <w:tc>
          <w:tcPr>
            <w:tcW w:w="1298" w:type="dxa"/>
          </w:tcPr>
          <w:p w:rsidR="009052C3" w:rsidRPr="00394DA4" w:rsidRDefault="009052C3" w:rsidP="004C34A1">
            <w:pPr>
              <w:spacing w:line="264" w:lineRule="auto"/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53</w:t>
            </w:r>
          </w:p>
        </w:tc>
        <w:tc>
          <w:tcPr>
            <w:tcW w:w="1309" w:type="dxa"/>
          </w:tcPr>
          <w:p w:rsidR="009052C3" w:rsidRPr="00394DA4" w:rsidRDefault="009052C3" w:rsidP="004C34A1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-</w:t>
            </w:r>
          </w:p>
        </w:tc>
        <w:tc>
          <w:tcPr>
            <w:tcW w:w="1512" w:type="dxa"/>
          </w:tcPr>
          <w:p w:rsidR="009052C3" w:rsidRPr="00394DA4" w:rsidRDefault="009052C3" w:rsidP="004C34A1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:rsidR="009052C3" w:rsidRPr="00394DA4" w:rsidRDefault="009052C3" w:rsidP="004C34A1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-</w:t>
            </w:r>
          </w:p>
        </w:tc>
        <w:tc>
          <w:tcPr>
            <w:tcW w:w="1260" w:type="dxa"/>
          </w:tcPr>
          <w:p w:rsidR="009052C3" w:rsidRPr="00394DA4" w:rsidRDefault="009052C3" w:rsidP="004C34A1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-</w:t>
            </w:r>
          </w:p>
        </w:tc>
        <w:tc>
          <w:tcPr>
            <w:tcW w:w="1428" w:type="dxa"/>
          </w:tcPr>
          <w:p w:rsidR="009052C3" w:rsidRPr="00394DA4" w:rsidRDefault="009052C3" w:rsidP="004C34A1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9052C3" w:rsidRPr="00394DA4" w:rsidRDefault="009052C3" w:rsidP="004C34A1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</w:t>
            </w:r>
          </w:p>
        </w:tc>
      </w:tr>
      <w:tr w:rsidR="009052C3" w:rsidRPr="00394DA4" w:rsidTr="004C34A1">
        <w:trPr>
          <w:jc w:val="center"/>
        </w:trPr>
        <w:tc>
          <w:tcPr>
            <w:tcW w:w="588" w:type="dxa"/>
          </w:tcPr>
          <w:p w:rsidR="009052C3" w:rsidRPr="00394DA4" w:rsidRDefault="009052C3" w:rsidP="004C34A1">
            <w:pPr>
              <w:spacing w:line="264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98" w:type="dxa"/>
          </w:tcPr>
          <w:p w:rsidR="009052C3" w:rsidRPr="00394DA4" w:rsidRDefault="009052C3" w:rsidP="004C34A1">
            <w:pPr>
              <w:spacing w:line="264" w:lineRule="auto"/>
              <w:jc w:val="center"/>
              <w:rPr>
                <w:b/>
                <w:sz w:val="26"/>
                <w:szCs w:val="26"/>
                <w:highlight w:val="yellow"/>
              </w:rPr>
            </w:pPr>
            <w:r w:rsidRPr="00394DA4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1309" w:type="dxa"/>
          </w:tcPr>
          <w:p w:rsidR="009052C3" w:rsidRPr="00394DA4" w:rsidRDefault="009052C3" w:rsidP="004C34A1">
            <w:pPr>
              <w:spacing w:line="264" w:lineRule="auto"/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91</w:t>
            </w:r>
          </w:p>
        </w:tc>
        <w:tc>
          <w:tcPr>
            <w:tcW w:w="1512" w:type="dxa"/>
          </w:tcPr>
          <w:p w:rsidR="009052C3" w:rsidRPr="00394DA4" w:rsidRDefault="009052C3" w:rsidP="004C34A1">
            <w:pPr>
              <w:spacing w:line="264" w:lineRule="auto"/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83</w:t>
            </w:r>
          </w:p>
        </w:tc>
        <w:tc>
          <w:tcPr>
            <w:tcW w:w="1417" w:type="dxa"/>
          </w:tcPr>
          <w:p w:rsidR="009052C3" w:rsidRPr="00394DA4" w:rsidRDefault="009052C3" w:rsidP="004C34A1">
            <w:pPr>
              <w:spacing w:line="264" w:lineRule="auto"/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81</w:t>
            </w:r>
          </w:p>
        </w:tc>
        <w:tc>
          <w:tcPr>
            <w:tcW w:w="1260" w:type="dxa"/>
          </w:tcPr>
          <w:p w:rsidR="009052C3" w:rsidRPr="00394DA4" w:rsidRDefault="009052C3" w:rsidP="004C34A1">
            <w:pPr>
              <w:spacing w:line="264" w:lineRule="auto"/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255</w:t>
            </w:r>
          </w:p>
        </w:tc>
        <w:tc>
          <w:tcPr>
            <w:tcW w:w="1428" w:type="dxa"/>
          </w:tcPr>
          <w:p w:rsidR="009052C3" w:rsidRPr="00394DA4" w:rsidRDefault="009052C3" w:rsidP="004C34A1">
            <w:pPr>
              <w:spacing w:line="264" w:lineRule="auto"/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422</w:t>
            </w:r>
          </w:p>
        </w:tc>
        <w:tc>
          <w:tcPr>
            <w:tcW w:w="1559" w:type="dxa"/>
          </w:tcPr>
          <w:p w:rsidR="009052C3" w:rsidRPr="00394DA4" w:rsidRDefault="009052C3" w:rsidP="004C34A1">
            <w:pPr>
              <w:spacing w:line="264" w:lineRule="auto"/>
              <w:jc w:val="center"/>
              <w:rPr>
                <w:b/>
                <w:sz w:val="26"/>
                <w:szCs w:val="26"/>
                <w:highlight w:val="yellow"/>
              </w:rPr>
            </w:pPr>
            <w:r w:rsidRPr="00394DA4">
              <w:rPr>
                <w:b/>
                <w:sz w:val="26"/>
                <w:szCs w:val="26"/>
              </w:rPr>
              <w:t>677</w:t>
            </w:r>
          </w:p>
        </w:tc>
      </w:tr>
    </w:tbl>
    <w:p w:rsidR="009052C3" w:rsidRPr="00394DA4" w:rsidRDefault="009052C3" w:rsidP="009052C3">
      <w:pPr>
        <w:ind w:firstLine="567"/>
        <w:rPr>
          <w:sz w:val="26"/>
          <w:szCs w:val="26"/>
        </w:rPr>
      </w:pPr>
    </w:p>
    <w:p w:rsidR="009052C3" w:rsidRPr="00394DA4" w:rsidRDefault="009052C3" w:rsidP="009052C3">
      <w:pPr>
        <w:ind w:firstLine="567"/>
        <w:rPr>
          <w:sz w:val="26"/>
          <w:szCs w:val="26"/>
        </w:rPr>
      </w:pPr>
      <w:r w:rsidRPr="00394DA4">
        <w:rPr>
          <w:sz w:val="26"/>
          <w:szCs w:val="26"/>
        </w:rPr>
        <w:t>Общее количество призовых мест составило 255, из них у учащихся гимназий – 203 (80</w:t>
      </w:r>
      <w:r w:rsidR="004C34A1" w:rsidRPr="00394DA4">
        <w:rPr>
          <w:sz w:val="26"/>
          <w:szCs w:val="26"/>
        </w:rPr>
        <w:t xml:space="preserve"> </w:t>
      </w:r>
      <w:r w:rsidRPr="00394DA4">
        <w:rPr>
          <w:sz w:val="26"/>
          <w:szCs w:val="26"/>
        </w:rPr>
        <w:t>%), у учащихся средних общеобразовательных школ – 52 (20</w:t>
      </w:r>
      <w:r w:rsidR="004C34A1" w:rsidRPr="00394DA4">
        <w:rPr>
          <w:sz w:val="26"/>
          <w:szCs w:val="26"/>
        </w:rPr>
        <w:t xml:space="preserve"> </w:t>
      </w:r>
      <w:r w:rsidRPr="00394DA4">
        <w:rPr>
          <w:sz w:val="26"/>
          <w:szCs w:val="26"/>
        </w:rPr>
        <w:t>%).</w:t>
      </w:r>
    </w:p>
    <w:p w:rsidR="004C34A1" w:rsidRPr="00394DA4" w:rsidRDefault="009052C3" w:rsidP="00662307">
      <w:pPr>
        <w:spacing w:line="276" w:lineRule="auto"/>
        <w:jc w:val="center"/>
        <w:rPr>
          <w:b/>
          <w:sz w:val="26"/>
          <w:szCs w:val="26"/>
        </w:rPr>
      </w:pPr>
      <w:r w:rsidRPr="00394DA4">
        <w:rPr>
          <w:b/>
          <w:sz w:val="26"/>
          <w:szCs w:val="26"/>
        </w:rPr>
        <w:lastRenderedPageBreak/>
        <w:t xml:space="preserve">Сравнительная таблица призовых мест, завоеванных гимназиями </w:t>
      </w:r>
    </w:p>
    <w:p w:rsidR="009052C3" w:rsidRPr="00394DA4" w:rsidRDefault="009052C3" w:rsidP="00662307">
      <w:pPr>
        <w:spacing w:line="276" w:lineRule="auto"/>
        <w:jc w:val="center"/>
        <w:rPr>
          <w:b/>
          <w:sz w:val="26"/>
          <w:szCs w:val="26"/>
        </w:rPr>
      </w:pPr>
      <w:r w:rsidRPr="00394DA4">
        <w:rPr>
          <w:b/>
          <w:sz w:val="26"/>
          <w:szCs w:val="26"/>
        </w:rPr>
        <w:t>и общеобразовательными школами за последние 5 лет</w:t>
      </w:r>
    </w:p>
    <w:p w:rsidR="009052C3" w:rsidRPr="00394DA4" w:rsidRDefault="009052C3" w:rsidP="00662307">
      <w:pPr>
        <w:spacing w:line="276" w:lineRule="auto"/>
        <w:jc w:val="right"/>
        <w:rPr>
          <w:sz w:val="26"/>
          <w:szCs w:val="26"/>
        </w:rPr>
      </w:pPr>
      <w:r w:rsidRPr="00394DA4">
        <w:rPr>
          <w:sz w:val="26"/>
          <w:szCs w:val="26"/>
        </w:rPr>
        <w:t>Таблица 5</w:t>
      </w:r>
    </w:p>
    <w:p w:rsidR="004C34A1" w:rsidRPr="00394DA4" w:rsidRDefault="004C34A1" w:rsidP="00662307">
      <w:pPr>
        <w:spacing w:line="276" w:lineRule="auto"/>
        <w:jc w:val="right"/>
        <w:rPr>
          <w:sz w:val="26"/>
          <w:szCs w:val="26"/>
        </w:rPr>
      </w:pPr>
    </w:p>
    <w:tbl>
      <w:tblPr>
        <w:tblW w:w="10407" w:type="dxa"/>
        <w:jc w:val="center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70"/>
        <w:gridCol w:w="2674"/>
        <w:gridCol w:w="2674"/>
        <w:gridCol w:w="3189"/>
      </w:tblGrid>
      <w:tr w:rsidR="009052C3" w:rsidRPr="00394DA4" w:rsidTr="004C34A1">
        <w:trPr>
          <w:jc w:val="center"/>
        </w:trPr>
        <w:tc>
          <w:tcPr>
            <w:tcW w:w="1870" w:type="dxa"/>
            <w:shd w:val="clear" w:color="auto" w:fill="auto"/>
            <w:vAlign w:val="center"/>
          </w:tcPr>
          <w:p w:rsidR="009052C3" w:rsidRPr="00394DA4" w:rsidRDefault="004C34A1" w:rsidP="00662307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Учебный год</w:t>
            </w:r>
          </w:p>
        </w:tc>
        <w:tc>
          <w:tcPr>
            <w:tcW w:w="2674" w:type="dxa"/>
            <w:vAlign w:val="center"/>
          </w:tcPr>
          <w:p w:rsidR="009052C3" w:rsidRPr="00394DA4" w:rsidRDefault="009052C3" w:rsidP="00662307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Общее количество призовых мест</w:t>
            </w:r>
          </w:p>
        </w:tc>
        <w:tc>
          <w:tcPr>
            <w:tcW w:w="2674" w:type="dxa"/>
            <w:vAlign w:val="center"/>
          </w:tcPr>
          <w:p w:rsidR="009052C3" w:rsidRPr="00394DA4" w:rsidRDefault="009052C3" w:rsidP="00662307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Гимназии,</w:t>
            </w:r>
          </w:p>
          <w:p w:rsidR="009052C3" w:rsidRPr="00394DA4" w:rsidRDefault="009052C3" w:rsidP="00662307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лицеи</w:t>
            </w:r>
          </w:p>
        </w:tc>
        <w:tc>
          <w:tcPr>
            <w:tcW w:w="3189" w:type="dxa"/>
            <w:vAlign w:val="center"/>
          </w:tcPr>
          <w:p w:rsidR="004C34A1" w:rsidRPr="00394DA4" w:rsidRDefault="009052C3" w:rsidP="00662307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Общеобразовательные</w:t>
            </w:r>
          </w:p>
          <w:p w:rsidR="009052C3" w:rsidRPr="00394DA4" w:rsidRDefault="009052C3" w:rsidP="00662307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школы</w:t>
            </w:r>
          </w:p>
        </w:tc>
      </w:tr>
      <w:tr w:rsidR="009052C3" w:rsidRPr="00394DA4" w:rsidTr="004C34A1">
        <w:trPr>
          <w:jc w:val="center"/>
        </w:trPr>
        <w:tc>
          <w:tcPr>
            <w:tcW w:w="1870" w:type="dxa"/>
            <w:shd w:val="clear" w:color="auto" w:fill="auto"/>
          </w:tcPr>
          <w:p w:rsidR="009052C3" w:rsidRPr="00394DA4" w:rsidRDefault="009052C3" w:rsidP="00662307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2012–2013</w:t>
            </w:r>
          </w:p>
        </w:tc>
        <w:tc>
          <w:tcPr>
            <w:tcW w:w="2674" w:type="dxa"/>
          </w:tcPr>
          <w:p w:rsidR="009052C3" w:rsidRPr="00394DA4" w:rsidRDefault="009052C3" w:rsidP="0066230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243</w:t>
            </w:r>
          </w:p>
        </w:tc>
        <w:tc>
          <w:tcPr>
            <w:tcW w:w="2674" w:type="dxa"/>
          </w:tcPr>
          <w:p w:rsidR="009052C3" w:rsidRPr="00394DA4" w:rsidRDefault="009052C3" w:rsidP="0066230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207</w:t>
            </w:r>
          </w:p>
        </w:tc>
        <w:tc>
          <w:tcPr>
            <w:tcW w:w="3189" w:type="dxa"/>
          </w:tcPr>
          <w:p w:rsidR="009052C3" w:rsidRPr="00394DA4" w:rsidRDefault="009052C3" w:rsidP="0066230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36 (15 %)</w:t>
            </w:r>
          </w:p>
        </w:tc>
      </w:tr>
      <w:tr w:rsidR="009052C3" w:rsidRPr="00394DA4" w:rsidTr="004C34A1">
        <w:trPr>
          <w:jc w:val="center"/>
        </w:trPr>
        <w:tc>
          <w:tcPr>
            <w:tcW w:w="1870" w:type="dxa"/>
            <w:shd w:val="clear" w:color="auto" w:fill="auto"/>
          </w:tcPr>
          <w:p w:rsidR="009052C3" w:rsidRPr="00394DA4" w:rsidRDefault="009052C3" w:rsidP="00662307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2013</w:t>
            </w:r>
            <w:r w:rsidR="004C34A1" w:rsidRPr="00394DA4">
              <w:rPr>
                <w:b/>
                <w:sz w:val="26"/>
                <w:szCs w:val="26"/>
              </w:rPr>
              <w:t>–</w:t>
            </w:r>
            <w:r w:rsidRPr="00394DA4">
              <w:rPr>
                <w:b/>
                <w:sz w:val="26"/>
                <w:szCs w:val="26"/>
              </w:rPr>
              <w:t>2014</w:t>
            </w:r>
          </w:p>
        </w:tc>
        <w:tc>
          <w:tcPr>
            <w:tcW w:w="2674" w:type="dxa"/>
          </w:tcPr>
          <w:p w:rsidR="009052C3" w:rsidRPr="00394DA4" w:rsidRDefault="009052C3" w:rsidP="0066230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212</w:t>
            </w:r>
          </w:p>
        </w:tc>
        <w:tc>
          <w:tcPr>
            <w:tcW w:w="2674" w:type="dxa"/>
          </w:tcPr>
          <w:p w:rsidR="009052C3" w:rsidRPr="00394DA4" w:rsidRDefault="009052C3" w:rsidP="0066230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187</w:t>
            </w:r>
          </w:p>
        </w:tc>
        <w:tc>
          <w:tcPr>
            <w:tcW w:w="3189" w:type="dxa"/>
          </w:tcPr>
          <w:p w:rsidR="009052C3" w:rsidRPr="00394DA4" w:rsidRDefault="009052C3" w:rsidP="0066230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25 (12 %)</w:t>
            </w:r>
          </w:p>
        </w:tc>
      </w:tr>
      <w:tr w:rsidR="009052C3" w:rsidRPr="00394DA4" w:rsidTr="004C34A1">
        <w:trPr>
          <w:jc w:val="center"/>
        </w:trPr>
        <w:tc>
          <w:tcPr>
            <w:tcW w:w="1870" w:type="dxa"/>
            <w:shd w:val="clear" w:color="auto" w:fill="auto"/>
          </w:tcPr>
          <w:p w:rsidR="009052C3" w:rsidRPr="00394DA4" w:rsidRDefault="009052C3" w:rsidP="00662307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2014</w:t>
            </w:r>
            <w:r w:rsidR="004C34A1" w:rsidRPr="00394DA4">
              <w:rPr>
                <w:b/>
                <w:sz w:val="26"/>
                <w:szCs w:val="26"/>
              </w:rPr>
              <w:t>–</w:t>
            </w:r>
            <w:r w:rsidRPr="00394DA4">
              <w:rPr>
                <w:b/>
                <w:sz w:val="26"/>
                <w:szCs w:val="26"/>
              </w:rPr>
              <w:t>2015</w:t>
            </w:r>
          </w:p>
        </w:tc>
        <w:tc>
          <w:tcPr>
            <w:tcW w:w="2674" w:type="dxa"/>
          </w:tcPr>
          <w:p w:rsidR="009052C3" w:rsidRPr="00394DA4" w:rsidRDefault="009052C3" w:rsidP="0066230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230</w:t>
            </w:r>
          </w:p>
        </w:tc>
        <w:tc>
          <w:tcPr>
            <w:tcW w:w="2674" w:type="dxa"/>
          </w:tcPr>
          <w:p w:rsidR="009052C3" w:rsidRPr="00394DA4" w:rsidRDefault="009052C3" w:rsidP="0066230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191</w:t>
            </w:r>
          </w:p>
        </w:tc>
        <w:tc>
          <w:tcPr>
            <w:tcW w:w="3189" w:type="dxa"/>
          </w:tcPr>
          <w:p w:rsidR="009052C3" w:rsidRPr="00394DA4" w:rsidRDefault="009052C3" w:rsidP="0066230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39 (17 %)</w:t>
            </w:r>
          </w:p>
        </w:tc>
      </w:tr>
      <w:tr w:rsidR="009052C3" w:rsidRPr="00394DA4" w:rsidTr="004C34A1">
        <w:trPr>
          <w:jc w:val="center"/>
        </w:trPr>
        <w:tc>
          <w:tcPr>
            <w:tcW w:w="1870" w:type="dxa"/>
            <w:shd w:val="clear" w:color="auto" w:fill="auto"/>
          </w:tcPr>
          <w:p w:rsidR="009052C3" w:rsidRPr="00394DA4" w:rsidRDefault="009052C3" w:rsidP="00662307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2015–2016</w:t>
            </w:r>
          </w:p>
        </w:tc>
        <w:tc>
          <w:tcPr>
            <w:tcW w:w="2674" w:type="dxa"/>
          </w:tcPr>
          <w:p w:rsidR="009052C3" w:rsidRPr="00394DA4" w:rsidRDefault="009052C3" w:rsidP="0066230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224</w:t>
            </w:r>
          </w:p>
        </w:tc>
        <w:tc>
          <w:tcPr>
            <w:tcW w:w="2674" w:type="dxa"/>
          </w:tcPr>
          <w:p w:rsidR="009052C3" w:rsidRPr="00394DA4" w:rsidRDefault="009052C3" w:rsidP="0066230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186</w:t>
            </w:r>
          </w:p>
        </w:tc>
        <w:tc>
          <w:tcPr>
            <w:tcW w:w="3189" w:type="dxa"/>
          </w:tcPr>
          <w:p w:rsidR="009052C3" w:rsidRPr="00394DA4" w:rsidRDefault="009052C3" w:rsidP="0066230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38 (17</w:t>
            </w:r>
            <w:r w:rsidR="00D775CB" w:rsidRPr="00394DA4">
              <w:rPr>
                <w:sz w:val="26"/>
                <w:szCs w:val="26"/>
              </w:rPr>
              <w:t xml:space="preserve"> </w:t>
            </w:r>
            <w:r w:rsidRPr="00394DA4">
              <w:rPr>
                <w:sz w:val="26"/>
                <w:szCs w:val="26"/>
              </w:rPr>
              <w:t>%)</w:t>
            </w:r>
          </w:p>
        </w:tc>
      </w:tr>
      <w:tr w:rsidR="009052C3" w:rsidRPr="00394DA4" w:rsidTr="004C34A1">
        <w:trPr>
          <w:jc w:val="center"/>
        </w:trPr>
        <w:tc>
          <w:tcPr>
            <w:tcW w:w="1870" w:type="dxa"/>
            <w:shd w:val="clear" w:color="auto" w:fill="auto"/>
          </w:tcPr>
          <w:p w:rsidR="009052C3" w:rsidRPr="00394DA4" w:rsidRDefault="009052C3" w:rsidP="00662307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2016</w:t>
            </w:r>
            <w:r w:rsidR="004C34A1" w:rsidRPr="00394DA4">
              <w:rPr>
                <w:b/>
                <w:sz w:val="26"/>
                <w:szCs w:val="26"/>
              </w:rPr>
              <w:t>–</w:t>
            </w:r>
            <w:r w:rsidRPr="00394DA4">
              <w:rPr>
                <w:b/>
                <w:sz w:val="26"/>
                <w:szCs w:val="26"/>
              </w:rPr>
              <w:t>2017</w:t>
            </w:r>
          </w:p>
        </w:tc>
        <w:tc>
          <w:tcPr>
            <w:tcW w:w="2674" w:type="dxa"/>
          </w:tcPr>
          <w:p w:rsidR="009052C3" w:rsidRPr="00394DA4" w:rsidRDefault="009052C3" w:rsidP="0066230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255</w:t>
            </w:r>
          </w:p>
        </w:tc>
        <w:tc>
          <w:tcPr>
            <w:tcW w:w="2674" w:type="dxa"/>
          </w:tcPr>
          <w:p w:rsidR="009052C3" w:rsidRPr="00394DA4" w:rsidRDefault="009052C3" w:rsidP="0066230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203</w:t>
            </w:r>
          </w:p>
        </w:tc>
        <w:tc>
          <w:tcPr>
            <w:tcW w:w="3189" w:type="dxa"/>
          </w:tcPr>
          <w:p w:rsidR="009052C3" w:rsidRPr="00394DA4" w:rsidRDefault="009052C3" w:rsidP="0066230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52 (20</w:t>
            </w:r>
            <w:r w:rsidR="00D775CB" w:rsidRPr="00394DA4">
              <w:rPr>
                <w:sz w:val="26"/>
                <w:szCs w:val="26"/>
              </w:rPr>
              <w:t xml:space="preserve"> </w:t>
            </w:r>
            <w:r w:rsidRPr="00394DA4">
              <w:rPr>
                <w:sz w:val="26"/>
                <w:szCs w:val="26"/>
              </w:rPr>
              <w:t>%)</w:t>
            </w:r>
          </w:p>
        </w:tc>
      </w:tr>
    </w:tbl>
    <w:p w:rsidR="009052C3" w:rsidRPr="00394DA4" w:rsidRDefault="009052C3" w:rsidP="00662307">
      <w:pPr>
        <w:spacing w:line="276" w:lineRule="auto"/>
        <w:jc w:val="center"/>
        <w:rPr>
          <w:b/>
          <w:sz w:val="26"/>
          <w:szCs w:val="26"/>
        </w:rPr>
      </w:pPr>
    </w:p>
    <w:p w:rsidR="009052C3" w:rsidRPr="00394DA4" w:rsidRDefault="009052C3" w:rsidP="00662307">
      <w:pPr>
        <w:spacing w:line="276" w:lineRule="auto"/>
        <w:jc w:val="center"/>
        <w:rPr>
          <w:b/>
          <w:sz w:val="26"/>
          <w:szCs w:val="26"/>
        </w:rPr>
      </w:pPr>
      <w:r w:rsidRPr="00394DA4">
        <w:rPr>
          <w:b/>
          <w:sz w:val="26"/>
          <w:szCs w:val="26"/>
        </w:rPr>
        <w:t>Результативность участия ОУ в муниципальном этапе</w:t>
      </w:r>
    </w:p>
    <w:p w:rsidR="009052C3" w:rsidRPr="00394DA4" w:rsidRDefault="009052C3" w:rsidP="00662307">
      <w:pPr>
        <w:spacing w:line="276" w:lineRule="auto"/>
        <w:jc w:val="center"/>
        <w:rPr>
          <w:sz w:val="26"/>
          <w:szCs w:val="26"/>
        </w:rPr>
      </w:pPr>
      <w:r w:rsidRPr="00394DA4">
        <w:rPr>
          <w:sz w:val="26"/>
          <w:szCs w:val="26"/>
        </w:rPr>
        <w:t>(% победителей и п</w:t>
      </w:r>
      <w:r w:rsidR="004C34A1" w:rsidRPr="00394DA4">
        <w:rPr>
          <w:sz w:val="26"/>
          <w:szCs w:val="26"/>
        </w:rPr>
        <w:t>ризеров от числа участников ОУ)</w:t>
      </w:r>
    </w:p>
    <w:p w:rsidR="009052C3" w:rsidRPr="00394DA4" w:rsidRDefault="009052C3" w:rsidP="00662307">
      <w:pPr>
        <w:spacing w:line="276" w:lineRule="auto"/>
        <w:ind w:firstLine="708"/>
        <w:jc w:val="right"/>
        <w:rPr>
          <w:sz w:val="26"/>
          <w:szCs w:val="26"/>
        </w:rPr>
      </w:pPr>
      <w:r w:rsidRPr="00394DA4">
        <w:rPr>
          <w:sz w:val="26"/>
          <w:szCs w:val="26"/>
        </w:rPr>
        <w:t>Таблица 6</w:t>
      </w:r>
    </w:p>
    <w:p w:rsidR="004C34A1" w:rsidRPr="00394DA4" w:rsidRDefault="004C34A1" w:rsidP="00662307">
      <w:pPr>
        <w:spacing w:line="276" w:lineRule="auto"/>
        <w:ind w:firstLine="708"/>
        <w:jc w:val="right"/>
        <w:rPr>
          <w:sz w:val="26"/>
          <w:szCs w:val="26"/>
        </w:rPr>
      </w:pPr>
    </w:p>
    <w:tbl>
      <w:tblPr>
        <w:tblW w:w="10432" w:type="dxa"/>
        <w:jc w:val="center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2"/>
        <w:gridCol w:w="1494"/>
        <w:gridCol w:w="1789"/>
        <w:gridCol w:w="1932"/>
        <w:gridCol w:w="3685"/>
      </w:tblGrid>
      <w:tr w:rsidR="009052C3" w:rsidRPr="00394DA4" w:rsidTr="00662307">
        <w:trPr>
          <w:jc w:val="center"/>
        </w:trPr>
        <w:tc>
          <w:tcPr>
            <w:tcW w:w="1532" w:type="dxa"/>
            <w:vAlign w:val="center"/>
          </w:tcPr>
          <w:p w:rsidR="009052C3" w:rsidRPr="00394DA4" w:rsidRDefault="009052C3" w:rsidP="00662307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Место</w:t>
            </w:r>
          </w:p>
        </w:tc>
        <w:tc>
          <w:tcPr>
            <w:tcW w:w="1494" w:type="dxa"/>
            <w:vAlign w:val="center"/>
          </w:tcPr>
          <w:p w:rsidR="009052C3" w:rsidRPr="00394DA4" w:rsidRDefault="009052C3" w:rsidP="00662307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№ ОУ</w:t>
            </w:r>
          </w:p>
        </w:tc>
        <w:tc>
          <w:tcPr>
            <w:tcW w:w="1789" w:type="dxa"/>
            <w:vAlign w:val="center"/>
          </w:tcPr>
          <w:p w:rsidR="009052C3" w:rsidRPr="00394DA4" w:rsidRDefault="009052C3" w:rsidP="00662307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Кол</w:t>
            </w:r>
            <w:r w:rsidR="000E709B" w:rsidRPr="00394DA4">
              <w:rPr>
                <w:b/>
                <w:sz w:val="26"/>
                <w:szCs w:val="26"/>
              </w:rPr>
              <w:t>-</w:t>
            </w:r>
            <w:r w:rsidRPr="00394DA4">
              <w:rPr>
                <w:b/>
                <w:sz w:val="26"/>
                <w:szCs w:val="26"/>
              </w:rPr>
              <w:t>во участников</w:t>
            </w:r>
          </w:p>
        </w:tc>
        <w:tc>
          <w:tcPr>
            <w:tcW w:w="1932" w:type="dxa"/>
            <w:vAlign w:val="center"/>
          </w:tcPr>
          <w:p w:rsidR="00662307" w:rsidRPr="00394DA4" w:rsidRDefault="009052C3" w:rsidP="00662307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Кол</w:t>
            </w:r>
            <w:r w:rsidR="000E709B" w:rsidRPr="00394DA4">
              <w:rPr>
                <w:b/>
                <w:sz w:val="26"/>
                <w:szCs w:val="26"/>
              </w:rPr>
              <w:t>-</w:t>
            </w:r>
            <w:r w:rsidRPr="00394DA4">
              <w:rPr>
                <w:b/>
                <w:sz w:val="26"/>
                <w:szCs w:val="26"/>
              </w:rPr>
              <w:t xml:space="preserve">во победителей </w:t>
            </w:r>
          </w:p>
          <w:p w:rsidR="009052C3" w:rsidRPr="00394DA4" w:rsidRDefault="009052C3" w:rsidP="00662307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и призеров</w:t>
            </w:r>
          </w:p>
        </w:tc>
        <w:tc>
          <w:tcPr>
            <w:tcW w:w="3685" w:type="dxa"/>
            <w:vAlign w:val="center"/>
          </w:tcPr>
          <w:p w:rsidR="000E709B" w:rsidRPr="00394DA4" w:rsidRDefault="009052C3" w:rsidP="00662307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Результативность</w:t>
            </w:r>
          </w:p>
          <w:p w:rsidR="000E709B" w:rsidRPr="00394DA4" w:rsidRDefault="009052C3" w:rsidP="00662307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(</w:t>
            </w:r>
            <w:r w:rsidR="00662307" w:rsidRPr="00394DA4">
              <w:rPr>
                <w:b/>
                <w:sz w:val="26"/>
                <w:szCs w:val="26"/>
              </w:rPr>
              <w:t>«</w:t>
            </w:r>
            <w:r w:rsidRPr="00394DA4">
              <w:rPr>
                <w:b/>
                <w:sz w:val="26"/>
                <w:szCs w:val="26"/>
              </w:rPr>
              <w:t>+</w:t>
            </w:r>
            <w:r w:rsidR="00662307" w:rsidRPr="00394DA4">
              <w:rPr>
                <w:b/>
                <w:sz w:val="26"/>
                <w:szCs w:val="26"/>
              </w:rPr>
              <w:t>»</w:t>
            </w:r>
            <w:r w:rsidRPr="00394DA4">
              <w:rPr>
                <w:b/>
                <w:sz w:val="26"/>
                <w:szCs w:val="26"/>
              </w:rPr>
              <w:t>,</w:t>
            </w:r>
            <w:r w:rsidR="00662307" w:rsidRPr="00394DA4">
              <w:rPr>
                <w:b/>
                <w:sz w:val="26"/>
                <w:szCs w:val="26"/>
              </w:rPr>
              <w:t xml:space="preserve"> «</w:t>
            </w:r>
            <w:r w:rsidR="00662307" w:rsidRPr="00394DA4">
              <w:rPr>
                <w:sz w:val="26"/>
                <w:szCs w:val="26"/>
              </w:rPr>
              <w:t>–</w:t>
            </w:r>
            <w:r w:rsidR="00662307" w:rsidRPr="00394DA4">
              <w:rPr>
                <w:b/>
                <w:sz w:val="26"/>
                <w:szCs w:val="26"/>
              </w:rPr>
              <w:t xml:space="preserve">» </w:t>
            </w:r>
            <w:r w:rsidRPr="00394DA4">
              <w:rPr>
                <w:b/>
                <w:sz w:val="26"/>
                <w:szCs w:val="26"/>
              </w:rPr>
              <w:t xml:space="preserve">по сравнению </w:t>
            </w:r>
          </w:p>
          <w:p w:rsidR="009052C3" w:rsidRPr="00394DA4" w:rsidRDefault="009052C3" w:rsidP="00662307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с прошлым годом)</w:t>
            </w:r>
          </w:p>
        </w:tc>
      </w:tr>
      <w:tr w:rsidR="009052C3" w:rsidRPr="00394DA4" w:rsidTr="00662307">
        <w:trPr>
          <w:jc w:val="center"/>
        </w:trPr>
        <w:tc>
          <w:tcPr>
            <w:tcW w:w="1532" w:type="dxa"/>
          </w:tcPr>
          <w:p w:rsidR="009052C3" w:rsidRPr="00394DA4" w:rsidRDefault="009052C3" w:rsidP="0066230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</w:t>
            </w:r>
          </w:p>
        </w:tc>
        <w:tc>
          <w:tcPr>
            <w:tcW w:w="1494" w:type="dxa"/>
          </w:tcPr>
          <w:p w:rsidR="009052C3" w:rsidRPr="00394DA4" w:rsidRDefault="009052C3" w:rsidP="00662307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19</w:t>
            </w:r>
          </w:p>
        </w:tc>
        <w:tc>
          <w:tcPr>
            <w:tcW w:w="1789" w:type="dxa"/>
          </w:tcPr>
          <w:p w:rsidR="009052C3" w:rsidRPr="00394DA4" w:rsidRDefault="009052C3" w:rsidP="0066230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251</w:t>
            </w:r>
          </w:p>
        </w:tc>
        <w:tc>
          <w:tcPr>
            <w:tcW w:w="1932" w:type="dxa"/>
          </w:tcPr>
          <w:p w:rsidR="009052C3" w:rsidRPr="00394DA4" w:rsidRDefault="009052C3" w:rsidP="0066230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42</w:t>
            </w:r>
          </w:p>
        </w:tc>
        <w:tc>
          <w:tcPr>
            <w:tcW w:w="3685" w:type="dxa"/>
          </w:tcPr>
          <w:p w:rsidR="009052C3" w:rsidRPr="00394DA4" w:rsidRDefault="009052C3" w:rsidP="00662307">
            <w:pPr>
              <w:spacing w:line="276" w:lineRule="auto"/>
              <w:ind w:left="709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17</w:t>
            </w:r>
            <w:r w:rsidR="00662307" w:rsidRPr="00394DA4">
              <w:rPr>
                <w:sz w:val="26"/>
                <w:szCs w:val="26"/>
              </w:rPr>
              <w:t xml:space="preserve"> </w:t>
            </w:r>
            <w:r w:rsidRPr="00394DA4">
              <w:rPr>
                <w:sz w:val="26"/>
                <w:szCs w:val="26"/>
              </w:rPr>
              <w:t>% (</w:t>
            </w:r>
            <w:r w:rsidR="00662307" w:rsidRPr="00394DA4">
              <w:rPr>
                <w:sz w:val="26"/>
                <w:szCs w:val="26"/>
              </w:rPr>
              <w:t>–</w:t>
            </w:r>
            <w:r w:rsidRPr="00394DA4">
              <w:rPr>
                <w:sz w:val="26"/>
                <w:szCs w:val="26"/>
              </w:rPr>
              <w:t>4)</w:t>
            </w:r>
          </w:p>
        </w:tc>
      </w:tr>
      <w:tr w:rsidR="009052C3" w:rsidRPr="00394DA4" w:rsidTr="00662307">
        <w:trPr>
          <w:jc w:val="center"/>
        </w:trPr>
        <w:tc>
          <w:tcPr>
            <w:tcW w:w="1532" w:type="dxa"/>
          </w:tcPr>
          <w:p w:rsidR="009052C3" w:rsidRPr="00394DA4" w:rsidRDefault="009052C3" w:rsidP="0066230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2</w:t>
            </w:r>
          </w:p>
        </w:tc>
        <w:tc>
          <w:tcPr>
            <w:tcW w:w="1494" w:type="dxa"/>
          </w:tcPr>
          <w:p w:rsidR="009052C3" w:rsidRPr="00394DA4" w:rsidRDefault="009052C3" w:rsidP="00662307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47</w:t>
            </w:r>
          </w:p>
        </w:tc>
        <w:tc>
          <w:tcPr>
            <w:tcW w:w="1789" w:type="dxa"/>
          </w:tcPr>
          <w:p w:rsidR="009052C3" w:rsidRPr="00394DA4" w:rsidRDefault="009052C3" w:rsidP="0066230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327</w:t>
            </w:r>
          </w:p>
        </w:tc>
        <w:tc>
          <w:tcPr>
            <w:tcW w:w="1932" w:type="dxa"/>
          </w:tcPr>
          <w:p w:rsidR="009052C3" w:rsidRPr="00394DA4" w:rsidRDefault="009052C3" w:rsidP="0066230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48</w:t>
            </w:r>
          </w:p>
        </w:tc>
        <w:tc>
          <w:tcPr>
            <w:tcW w:w="3685" w:type="dxa"/>
          </w:tcPr>
          <w:p w:rsidR="009052C3" w:rsidRPr="00394DA4" w:rsidRDefault="009052C3" w:rsidP="00662307">
            <w:pPr>
              <w:spacing w:line="276" w:lineRule="auto"/>
              <w:ind w:left="709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15</w:t>
            </w:r>
            <w:r w:rsidR="00662307" w:rsidRPr="00394DA4">
              <w:rPr>
                <w:sz w:val="26"/>
                <w:szCs w:val="26"/>
              </w:rPr>
              <w:t xml:space="preserve"> </w:t>
            </w:r>
            <w:r w:rsidRPr="00394DA4">
              <w:rPr>
                <w:sz w:val="26"/>
                <w:szCs w:val="26"/>
              </w:rPr>
              <w:t>% (+4)</w:t>
            </w:r>
          </w:p>
        </w:tc>
      </w:tr>
      <w:tr w:rsidR="009052C3" w:rsidRPr="00394DA4" w:rsidTr="00662307">
        <w:trPr>
          <w:jc w:val="center"/>
        </w:trPr>
        <w:tc>
          <w:tcPr>
            <w:tcW w:w="1532" w:type="dxa"/>
          </w:tcPr>
          <w:p w:rsidR="009052C3" w:rsidRPr="00394DA4" w:rsidRDefault="009052C3" w:rsidP="0066230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3</w:t>
            </w:r>
          </w:p>
        </w:tc>
        <w:tc>
          <w:tcPr>
            <w:tcW w:w="1494" w:type="dxa"/>
          </w:tcPr>
          <w:p w:rsidR="009052C3" w:rsidRPr="00394DA4" w:rsidRDefault="009052C3" w:rsidP="00662307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17</w:t>
            </w:r>
          </w:p>
        </w:tc>
        <w:tc>
          <w:tcPr>
            <w:tcW w:w="1789" w:type="dxa"/>
          </w:tcPr>
          <w:p w:rsidR="009052C3" w:rsidRPr="00394DA4" w:rsidRDefault="009052C3" w:rsidP="0066230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14</w:t>
            </w:r>
          </w:p>
        </w:tc>
        <w:tc>
          <w:tcPr>
            <w:tcW w:w="1932" w:type="dxa"/>
          </w:tcPr>
          <w:p w:rsidR="009052C3" w:rsidRPr="00394DA4" w:rsidRDefault="009052C3" w:rsidP="0066230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2</w:t>
            </w:r>
          </w:p>
        </w:tc>
        <w:tc>
          <w:tcPr>
            <w:tcW w:w="3685" w:type="dxa"/>
          </w:tcPr>
          <w:p w:rsidR="009052C3" w:rsidRPr="00394DA4" w:rsidRDefault="009052C3" w:rsidP="00662307">
            <w:pPr>
              <w:spacing w:line="276" w:lineRule="auto"/>
              <w:ind w:left="709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14</w:t>
            </w:r>
            <w:r w:rsidR="00662307" w:rsidRPr="00394DA4">
              <w:rPr>
                <w:sz w:val="26"/>
                <w:szCs w:val="26"/>
              </w:rPr>
              <w:t xml:space="preserve"> </w:t>
            </w:r>
            <w:r w:rsidRPr="00394DA4">
              <w:rPr>
                <w:sz w:val="26"/>
                <w:szCs w:val="26"/>
              </w:rPr>
              <w:t xml:space="preserve">% </w:t>
            </w:r>
          </w:p>
        </w:tc>
      </w:tr>
      <w:tr w:rsidR="009052C3" w:rsidRPr="00394DA4" w:rsidTr="00662307">
        <w:trPr>
          <w:jc w:val="center"/>
        </w:trPr>
        <w:tc>
          <w:tcPr>
            <w:tcW w:w="1532" w:type="dxa"/>
          </w:tcPr>
          <w:p w:rsidR="009052C3" w:rsidRPr="00394DA4" w:rsidRDefault="009052C3" w:rsidP="0066230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4</w:t>
            </w:r>
          </w:p>
        </w:tc>
        <w:tc>
          <w:tcPr>
            <w:tcW w:w="1494" w:type="dxa"/>
          </w:tcPr>
          <w:p w:rsidR="009052C3" w:rsidRPr="00394DA4" w:rsidRDefault="009052C3" w:rsidP="00662307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Инт.17</w:t>
            </w:r>
          </w:p>
        </w:tc>
        <w:tc>
          <w:tcPr>
            <w:tcW w:w="1789" w:type="dxa"/>
          </w:tcPr>
          <w:p w:rsidR="009052C3" w:rsidRPr="00394DA4" w:rsidRDefault="009052C3" w:rsidP="0066230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41</w:t>
            </w:r>
          </w:p>
        </w:tc>
        <w:tc>
          <w:tcPr>
            <w:tcW w:w="1932" w:type="dxa"/>
          </w:tcPr>
          <w:p w:rsidR="009052C3" w:rsidRPr="00394DA4" w:rsidRDefault="009052C3" w:rsidP="0066230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5</w:t>
            </w:r>
          </w:p>
        </w:tc>
        <w:tc>
          <w:tcPr>
            <w:tcW w:w="3685" w:type="dxa"/>
          </w:tcPr>
          <w:p w:rsidR="009052C3" w:rsidRPr="00394DA4" w:rsidRDefault="009052C3" w:rsidP="00662307">
            <w:pPr>
              <w:spacing w:line="276" w:lineRule="auto"/>
              <w:ind w:left="709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12</w:t>
            </w:r>
            <w:r w:rsidR="00662307" w:rsidRPr="00394DA4">
              <w:rPr>
                <w:sz w:val="26"/>
                <w:szCs w:val="26"/>
              </w:rPr>
              <w:t xml:space="preserve"> </w:t>
            </w:r>
            <w:r w:rsidRPr="00394DA4">
              <w:rPr>
                <w:sz w:val="26"/>
                <w:szCs w:val="26"/>
              </w:rPr>
              <w:t xml:space="preserve">% </w:t>
            </w:r>
          </w:p>
        </w:tc>
      </w:tr>
      <w:tr w:rsidR="009052C3" w:rsidRPr="00394DA4" w:rsidTr="00662307">
        <w:trPr>
          <w:jc w:val="center"/>
        </w:trPr>
        <w:tc>
          <w:tcPr>
            <w:tcW w:w="1532" w:type="dxa"/>
          </w:tcPr>
          <w:p w:rsidR="009052C3" w:rsidRPr="00394DA4" w:rsidRDefault="009052C3" w:rsidP="0066230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5</w:t>
            </w:r>
          </w:p>
        </w:tc>
        <w:tc>
          <w:tcPr>
            <w:tcW w:w="1494" w:type="dxa"/>
          </w:tcPr>
          <w:p w:rsidR="009052C3" w:rsidRPr="00394DA4" w:rsidRDefault="009052C3" w:rsidP="00662307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 xml:space="preserve">7 </w:t>
            </w:r>
          </w:p>
        </w:tc>
        <w:tc>
          <w:tcPr>
            <w:tcW w:w="1789" w:type="dxa"/>
          </w:tcPr>
          <w:p w:rsidR="009052C3" w:rsidRPr="00394DA4" w:rsidRDefault="009052C3" w:rsidP="0066230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75</w:t>
            </w:r>
          </w:p>
        </w:tc>
        <w:tc>
          <w:tcPr>
            <w:tcW w:w="1932" w:type="dxa"/>
          </w:tcPr>
          <w:p w:rsidR="009052C3" w:rsidRPr="00394DA4" w:rsidRDefault="009052C3" w:rsidP="0066230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8</w:t>
            </w:r>
          </w:p>
        </w:tc>
        <w:tc>
          <w:tcPr>
            <w:tcW w:w="3685" w:type="dxa"/>
          </w:tcPr>
          <w:p w:rsidR="009052C3" w:rsidRPr="00394DA4" w:rsidRDefault="009052C3" w:rsidP="00662307">
            <w:pPr>
              <w:spacing w:line="276" w:lineRule="auto"/>
              <w:ind w:left="709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11</w:t>
            </w:r>
            <w:r w:rsidR="00662307" w:rsidRPr="00394DA4">
              <w:rPr>
                <w:sz w:val="26"/>
                <w:szCs w:val="26"/>
              </w:rPr>
              <w:t xml:space="preserve"> </w:t>
            </w:r>
            <w:r w:rsidRPr="00394DA4">
              <w:rPr>
                <w:sz w:val="26"/>
                <w:szCs w:val="26"/>
              </w:rPr>
              <w:t xml:space="preserve">% </w:t>
            </w:r>
          </w:p>
        </w:tc>
      </w:tr>
      <w:tr w:rsidR="009052C3" w:rsidRPr="00394DA4" w:rsidTr="00662307">
        <w:trPr>
          <w:jc w:val="center"/>
        </w:trPr>
        <w:tc>
          <w:tcPr>
            <w:tcW w:w="1532" w:type="dxa"/>
          </w:tcPr>
          <w:p w:rsidR="009052C3" w:rsidRPr="00394DA4" w:rsidRDefault="009052C3" w:rsidP="0066230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5</w:t>
            </w:r>
          </w:p>
        </w:tc>
        <w:tc>
          <w:tcPr>
            <w:tcW w:w="1494" w:type="dxa"/>
          </w:tcPr>
          <w:p w:rsidR="009052C3" w:rsidRPr="00394DA4" w:rsidRDefault="009052C3" w:rsidP="00662307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27</w:t>
            </w:r>
          </w:p>
        </w:tc>
        <w:tc>
          <w:tcPr>
            <w:tcW w:w="1789" w:type="dxa"/>
          </w:tcPr>
          <w:p w:rsidR="009052C3" w:rsidRPr="00394DA4" w:rsidRDefault="009052C3" w:rsidP="0066230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195</w:t>
            </w:r>
          </w:p>
        </w:tc>
        <w:tc>
          <w:tcPr>
            <w:tcW w:w="1932" w:type="dxa"/>
          </w:tcPr>
          <w:p w:rsidR="009052C3" w:rsidRPr="00394DA4" w:rsidRDefault="009052C3" w:rsidP="0066230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21</w:t>
            </w:r>
          </w:p>
        </w:tc>
        <w:tc>
          <w:tcPr>
            <w:tcW w:w="3685" w:type="dxa"/>
          </w:tcPr>
          <w:p w:rsidR="009052C3" w:rsidRPr="00394DA4" w:rsidRDefault="009052C3" w:rsidP="00662307">
            <w:pPr>
              <w:spacing w:line="276" w:lineRule="auto"/>
              <w:ind w:left="709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11</w:t>
            </w:r>
            <w:r w:rsidR="00662307" w:rsidRPr="00394DA4">
              <w:rPr>
                <w:sz w:val="26"/>
                <w:szCs w:val="26"/>
              </w:rPr>
              <w:t xml:space="preserve"> </w:t>
            </w:r>
            <w:r w:rsidRPr="00394DA4">
              <w:rPr>
                <w:sz w:val="26"/>
                <w:szCs w:val="26"/>
              </w:rPr>
              <w:t>% (</w:t>
            </w:r>
            <w:r w:rsidR="00662307" w:rsidRPr="00394DA4">
              <w:rPr>
                <w:sz w:val="26"/>
                <w:szCs w:val="26"/>
              </w:rPr>
              <w:t>–</w:t>
            </w:r>
            <w:r w:rsidRPr="00394DA4">
              <w:rPr>
                <w:sz w:val="26"/>
                <w:szCs w:val="26"/>
              </w:rPr>
              <w:t>2)</w:t>
            </w:r>
          </w:p>
        </w:tc>
      </w:tr>
      <w:tr w:rsidR="009052C3" w:rsidRPr="00394DA4" w:rsidTr="00662307">
        <w:trPr>
          <w:jc w:val="center"/>
        </w:trPr>
        <w:tc>
          <w:tcPr>
            <w:tcW w:w="1532" w:type="dxa"/>
          </w:tcPr>
          <w:p w:rsidR="009052C3" w:rsidRPr="00394DA4" w:rsidRDefault="009052C3" w:rsidP="0066230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5</w:t>
            </w:r>
          </w:p>
        </w:tc>
        <w:tc>
          <w:tcPr>
            <w:tcW w:w="1494" w:type="dxa"/>
          </w:tcPr>
          <w:p w:rsidR="009052C3" w:rsidRPr="00394DA4" w:rsidRDefault="009052C3" w:rsidP="00662307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31</w:t>
            </w:r>
          </w:p>
        </w:tc>
        <w:tc>
          <w:tcPr>
            <w:tcW w:w="1789" w:type="dxa"/>
          </w:tcPr>
          <w:p w:rsidR="009052C3" w:rsidRPr="00394DA4" w:rsidRDefault="009052C3" w:rsidP="0066230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368</w:t>
            </w:r>
          </w:p>
        </w:tc>
        <w:tc>
          <w:tcPr>
            <w:tcW w:w="1932" w:type="dxa"/>
          </w:tcPr>
          <w:p w:rsidR="009052C3" w:rsidRPr="00394DA4" w:rsidRDefault="009052C3" w:rsidP="0066230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42</w:t>
            </w:r>
          </w:p>
        </w:tc>
        <w:tc>
          <w:tcPr>
            <w:tcW w:w="3685" w:type="dxa"/>
          </w:tcPr>
          <w:p w:rsidR="009052C3" w:rsidRPr="00394DA4" w:rsidRDefault="009052C3" w:rsidP="00662307">
            <w:pPr>
              <w:spacing w:line="276" w:lineRule="auto"/>
              <w:ind w:left="709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11</w:t>
            </w:r>
            <w:r w:rsidR="00662307" w:rsidRPr="00394DA4">
              <w:rPr>
                <w:sz w:val="26"/>
                <w:szCs w:val="26"/>
              </w:rPr>
              <w:t xml:space="preserve"> </w:t>
            </w:r>
            <w:r w:rsidRPr="00394DA4">
              <w:rPr>
                <w:sz w:val="26"/>
                <w:szCs w:val="26"/>
              </w:rPr>
              <w:t>% (</w:t>
            </w:r>
            <w:r w:rsidR="00662307" w:rsidRPr="00394DA4">
              <w:rPr>
                <w:sz w:val="26"/>
                <w:szCs w:val="26"/>
              </w:rPr>
              <w:t>–</w:t>
            </w:r>
            <w:r w:rsidRPr="00394DA4">
              <w:rPr>
                <w:sz w:val="26"/>
                <w:szCs w:val="26"/>
              </w:rPr>
              <w:t>4)</w:t>
            </w:r>
          </w:p>
        </w:tc>
      </w:tr>
      <w:tr w:rsidR="009052C3" w:rsidRPr="00394DA4" w:rsidTr="00662307">
        <w:trPr>
          <w:jc w:val="center"/>
        </w:trPr>
        <w:tc>
          <w:tcPr>
            <w:tcW w:w="1532" w:type="dxa"/>
          </w:tcPr>
          <w:p w:rsidR="009052C3" w:rsidRPr="00394DA4" w:rsidRDefault="009052C3" w:rsidP="0066230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6</w:t>
            </w:r>
          </w:p>
        </w:tc>
        <w:tc>
          <w:tcPr>
            <w:tcW w:w="1494" w:type="dxa"/>
          </w:tcPr>
          <w:p w:rsidR="009052C3" w:rsidRPr="00394DA4" w:rsidRDefault="009052C3" w:rsidP="00662307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1789" w:type="dxa"/>
          </w:tcPr>
          <w:p w:rsidR="009052C3" w:rsidRPr="00394DA4" w:rsidRDefault="009052C3" w:rsidP="0066230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206</w:t>
            </w:r>
          </w:p>
        </w:tc>
        <w:tc>
          <w:tcPr>
            <w:tcW w:w="1932" w:type="dxa"/>
          </w:tcPr>
          <w:p w:rsidR="009052C3" w:rsidRPr="00394DA4" w:rsidRDefault="009052C3" w:rsidP="0066230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21</w:t>
            </w:r>
          </w:p>
        </w:tc>
        <w:tc>
          <w:tcPr>
            <w:tcW w:w="3685" w:type="dxa"/>
          </w:tcPr>
          <w:p w:rsidR="009052C3" w:rsidRPr="00394DA4" w:rsidRDefault="009052C3" w:rsidP="00662307">
            <w:pPr>
              <w:spacing w:line="276" w:lineRule="auto"/>
              <w:ind w:left="709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10</w:t>
            </w:r>
            <w:r w:rsidR="00662307" w:rsidRPr="00394DA4">
              <w:rPr>
                <w:sz w:val="26"/>
                <w:szCs w:val="26"/>
              </w:rPr>
              <w:t xml:space="preserve"> </w:t>
            </w:r>
            <w:r w:rsidRPr="00394DA4">
              <w:rPr>
                <w:sz w:val="26"/>
                <w:szCs w:val="26"/>
              </w:rPr>
              <w:t>% (</w:t>
            </w:r>
            <w:r w:rsidR="00662307" w:rsidRPr="00394DA4">
              <w:rPr>
                <w:sz w:val="26"/>
                <w:szCs w:val="26"/>
              </w:rPr>
              <w:t>–</w:t>
            </w:r>
            <w:r w:rsidRPr="00394DA4">
              <w:rPr>
                <w:sz w:val="26"/>
                <w:szCs w:val="26"/>
              </w:rPr>
              <w:t>2)</w:t>
            </w:r>
          </w:p>
        </w:tc>
      </w:tr>
      <w:tr w:rsidR="009052C3" w:rsidRPr="00394DA4" w:rsidTr="00662307">
        <w:trPr>
          <w:jc w:val="center"/>
        </w:trPr>
        <w:tc>
          <w:tcPr>
            <w:tcW w:w="1532" w:type="dxa"/>
          </w:tcPr>
          <w:p w:rsidR="009052C3" w:rsidRPr="00394DA4" w:rsidRDefault="009052C3" w:rsidP="0066230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6</w:t>
            </w:r>
          </w:p>
        </w:tc>
        <w:tc>
          <w:tcPr>
            <w:tcW w:w="1494" w:type="dxa"/>
          </w:tcPr>
          <w:p w:rsidR="009052C3" w:rsidRPr="00394DA4" w:rsidRDefault="009052C3" w:rsidP="00662307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32</w:t>
            </w:r>
          </w:p>
        </w:tc>
        <w:tc>
          <w:tcPr>
            <w:tcW w:w="1789" w:type="dxa"/>
          </w:tcPr>
          <w:p w:rsidR="009052C3" w:rsidRPr="00394DA4" w:rsidRDefault="009052C3" w:rsidP="0066230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175</w:t>
            </w:r>
          </w:p>
        </w:tc>
        <w:tc>
          <w:tcPr>
            <w:tcW w:w="1932" w:type="dxa"/>
          </w:tcPr>
          <w:p w:rsidR="009052C3" w:rsidRPr="00394DA4" w:rsidRDefault="009052C3" w:rsidP="0066230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17</w:t>
            </w:r>
          </w:p>
        </w:tc>
        <w:tc>
          <w:tcPr>
            <w:tcW w:w="3685" w:type="dxa"/>
          </w:tcPr>
          <w:p w:rsidR="009052C3" w:rsidRPr="00394DA4" w:rsidRDefault="009052C3" w:rsidP="00662307">
            <w:pPr>
              <w:spacing w:line="276" w:lineRule="auto"/>
              <w:ind w:left="709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10</w:t>
            </w:r>
            <w:r w:rsidR="00662307" w:rsidRPr="00394DA4">
              <w:rPr>
                <w:sz w:val="26"/>
                <w:szCs w:val="26"/>
              </w:rPr>
              <w:t xml:space="preserve"> </w:t>
            </w:r>
            <w:r w:rsidRPr="00394DA4">
              <w:rPr>
                <w:sz w:val="26"/>
                <w:szCs w:val="26"/>
              </w:rPr>
              <w:t>% (</w:t>
            </w:r>
            <w:r w:rsidR="00662307" w:rsidRPr="00394DA4">
              <w:rPr>
                <w:sz w:val="26"/>
                <w:szCs w:val="26"/>
              </w:rPr>
              <w:t>–</w:t>
            </w:r>
            <w:r w:rsidRPr="00394DA4">
              <w:rPr>
                <w:sz w:val="26"/>
                <w:szCs w:val="26"/>
              </w:rPr>
              <w:t>4)</w:t>
            </w:r>
          </w:p>
        </w:tc>
      </w:tr>
      <w:tr w:rsidR="009052C3" w:rsidRPr="00394DA4" w:rsidTr="00662307">
        <w:trPr>
          <w:jc w:val="center"/>
        </w:trPr>
        <w:tc>
          <w:tcPr>
            <w:tcW w:w="1532" w:type="dxa"/>
          </w:tcPr>
          <w:p w:rsidR="009052C3" w:rsidRPr="00394DA4" w:rsidRDefault="009052C3" w:rsidP="0066230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6</w:t>
            </w:r>
          </w:p>
        </w:tc>
        <w:tc>
          <w:tcPr>
            <w:tcW w:w="1494" w:type="dxa"/>
          </w:tcPr>
          <w:p w:rsidR="009052C3" w:rsidRPr="00394DA4" w:rsidRDefault="009052C3" w:rsidP="00662307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 xml:space="preserve">50 </w:t>
            </w:r>
          </w:p>
        </w:tc>
        <w:tc>
          <w:tcPr>
            <w:tcW w:w="1789" w:type="dxa"/>
          </w:tcPr>
          <w:p w:rsidR="009052C3" w:rsidRPr="00394DA4" w:rsidRDefault="009052C3" w:rsidP="0066230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30</w:t>
            </w:r>
          </w:p>
        </w:tc>
        <w:tc>
          <w:tcPr>
            <w:tcW w:w="1932" w:type="dxa"/>
          </w:tcPr>
          <w:p w:rsidR="009052C3" w:rsidRPr="00394DA4" w:rsidRDefault="009052C3" w:rsidP="0066230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3</w:t>
            </w:r>
          </w:p>
        </w:tc>
        <w:tc>
          <w:tcPr>
            <w:tcW w:w="3685" w:type="dxa"/>
          </w:tcPr>
          <w:p w:rsidR="009052C3" w:rsidRPr="00394DA4" w:rsidRDefault="009052C3" w:rsidP="00662307">
            <w:pPr>
              <w:spacing w:line="276" w:lineRule="auto"/>
              <w:ind w:left="709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10</w:t>
            </w:r>
            <w:r w:rsidR="00662307" w:rsidRPr="00394DA4">
              <w:rPr>
                <w:sz w:val="26"/>
                <w:szCs w:val="26"/>
              </w:rPr>
              <w:t xml:space="preserve"> </w:t>
            </w:r>
            <w:r w:rsidRPr="00394DA4">
              <w:rPr>
                <w:sz w:val="26"/>
                <w:szCs w:val="26"/>
              </w:rPr>
              <w:t xml:space="preserve">% </w:t>
            </w:r>
          </w:p>
        </w:tc>
      </w:tr>
      <w:tr w:rsidR="009052C3" w:rsidRPr="00394DA4" w:rsidTr="00662307">
        <w:trPr>
          <w:jc w:val="center"/>
        </w:trPr>
        <w:tc>
          <w:tcPr>
            <w:tcW w:w="1532" w:type="dxa"/>
          </w:tcPr>
          <w:p w:rsidR="009052C3" w:rsidRPr="00394DA4" w:rsidRDefault="009052C3" w:rsidP="0066230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7</w:t>
            </w:r>
          </w:p>
        </w:tc>
        <w:tc>
          <w:tcPr>
            <w:tcW w:w="1494" w:type="dxa"/>
          </w:tcPr>
          <w:p w:rsidR="009052C3" w:rsidRPr="00394DA4" w:rsidRDefault="009052C3" w:rsidP="00662307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1789" w:type="dxa"/>
          </w:tcPr>
          <w:p w:rsidR="009052C3" w:rsidRPr="00394DA4" w:rsidRDefault="009052C3" w:rsidP="0066230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23</w:t>
            </w:r>
          </w:p>
        </w:tc>
        <w:tc>
          <w:tcPr>
            <w:tcW w:w="1932" w:type="dxa"/>
          </w:tcPr>
          <w:p w:rsidR="009052C3" w:rsidRPr="00394DA4" w:rsidRDefault="009052C3" w:rsidP="0066230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2</w:t>
            </w:r>
          </w:p>
        </w:tc>
        <w:tc>
          <w:tcPr>
            <w:tcW w:w="3685" w:type="dxa"/>
          </w:tcPr>
          <w:p w:rsidR="009052C3" w:rsidRPr="00394DA4" w:rsidRDefault="009052C3" w:rsidP="00662307">
            <w:pPr>
              <w:spacing w:line="276" w:lineRule="auto"/>
              <w:ind w:left="709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9</w:t>
            </w:r>
            <w:r w:rsidR="00662307" w:rsidRPr="00394DA4">
              <w:rPr>
                <w:sz w:val="26"/>
                <w:szCs w:val="26"/>
              </w:rPr>
              <w:t xml:space="preserve"> </w:t>
            </w:r>
            <w:r w:rsidRPr="00394DA4">
              <w:rPr>
                <w:sz w:val="26"/>
                <w:szCs w:val="26"/>
              </w:rPr>
              <w:t xml:space="preserve">% </w:t>
            </w:r>
          </w:p>
        </w:tc>
      </w:tr>
      <w:tr w:rsidR="009052C3" w:rsidRPr="00394DA4" w:rsidTr="00662307">
        <w:trPr>
          <w:jc w:val="center"/>
        </w:trPr>
        <w:tc>
          <w:tcPr>
            <w:tcW w:w="1532" w:type="dxa"/>
          </w:tcPr>
          <w:p w:rsidR="009052C3" w:rsidRPr="00394DA4" w:rsidRDefault="009052C3" w:rsidP="0066230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7</w:t>
            </w:r>
          </w:p>
        </w:tc>
        <w:tc>
          <w:tcPr>
            <w:tcW w:w="1494" w:type="dxa"/>
          </w:tcPr>
          <w:p w:rsidR="009052C3" w:rsidRPr="00394DA4" w:rsidRDefault="009052C3" w:rsidP="00662307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24</w:t>
            </w:r>
          </w:p>
        </w:tc>
        <w:tc>
          <w:tcPr>
            <w:tcW w:w="1789" w:type="dxa"/>
          </w:tcPr>
          <w:p w:rsidR="009052C3" w:rsidRPr="00394DA4" w:rsidRDefault="009052C3" w:rsidP="0066230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56</w:t>
            </w:r>
          </w:p>
        </w:tc>
        <w:tc>
          <w:tcPr>
            <w:tcW w:w="1932" w:type="dxa"/>
          </w:tcPr>
          <w:p w:rsidR="009052C3" w:rsidRPr="00394DA4" w:rsidRDefault="009052C3" w:rsidP="0066230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5</w:t>
            </w:r>
          </w:p>
        </w:tc>
        <w:tc>
          <w:tcPr>
            <w:tcW w:w="3685" w:type="dxa"/>
          </w:tcPr>
          <w:p w:rsidR="009052C3" w:rsidRPr="00394DA4" w:rsidRDefault="009052C3" w:rsidP="00662307">
            <w:pPr>
              <w:spacing w:line="276" w:lineRule="auto"/>
              <w:ind w:left="709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9</w:t>
            </w:r>
            <w:r w:rsidR="00662307" w:rsidRPr="00394DA4">
              <w:rPr>
                <w:sz w:val="26"/>
                <w:szCs w:val="26"/>
              </w:rPr>
              <w:t xml:space="preserve"> </w:t>
            </w:r>
            <w:r w:rsidRPr="00394DA4">
              <w:rPr>
                <w:sz w:val="26"/>
                <w:szCs w:val="26"/>
              </w:rPr>
              <w:t>%</w:t>
            </w:r>
          </w:p>
        </w:tc>
      </w:tr>
      <w:tr w:rsidR="009052C3" w:rsidRPr="00394DA4" w:rsidTr="00662307">
        <w:trPr>
          <w:jc w:val="center"/>
        </w:trPr>
        <w:tc>
          <w:tcPr>
            <w:tcW w:w="1532" w:type="dxa"/>
          </w:tcPr>
          <w:p w:rsidR="009052C3" w:rsidRPr="00394DA4" w:rsidRDefault="009052C3" w:rsidP="0066230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7</w:t>
            </w:r>
          </w:p>
        </w:tc>
        <w:tc>
          <w:tcPr>
            <w:tcW w:w="1494" w:type="dxa"/>
          </w:tcPr>
          <w:p w:rsidR="009052C3" w:rsidRPr="00394DA4" w:rsidRDefault="009052C3" w:rsidP="00662307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36</w:t>
            </w:r>
          </w:p>
        </w:tc>
        <w:tc>
          <w:tcPr>
            <w:tcW w:w="1789" w:type="dxa"/>
          </w:tcPr>
          <w:p w:rsidR="009052C3" w:rsidRPr="00394DA4" w:rsidRDefault="009052C3" w:rsidP="0066230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45</w:t>
            </w:r>
          </w:p>
        </w:tc>
        <w:tc>
          <w:tcPr>
            <w:tcW w:w="1932" w:type="dxa"/>
          </w:tcPr>
          <w:p w:rsidR="009052C3" w:rsidRPr="00394DA4" w:rsidRDefault="009052C3" w:rsidP="0066230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4</w:t>
            </w:r>
          </w:p>
        </w:tc>
        <w:tc>
          <w:tcPr>
            <w:tcW w:w="3685" w:type="dxa"/>
          </w:tcPr>
          <w:p w:rsidR="009052C3" w:rsidRPr="00394DA4" w:rsidRDefault="009052C3" w:rsidP="00662307">
            <w:pPr>
              <w:spacing w:line="276" w:lineRule="auto"/>
              <w:ind w:left="709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9</w:t>
            </w:r>
            <w:r w:rsidR="00662307" w:rsidRPr="00394DA4">
              <w:rPr>
                <w:sz w:val="26"/>
                <w:szCs w:val="26"/>
              </w:rPr>
              <w:t xml:space="preserve"> </w:t>
            </w:r>
            <w:r w:rsidRPr="00394DA4">
              <w:rPr>
                <w:sz w:val="26"/>
                <w:szCs w:val="26"/>
              </w:rPr>
              <w:t xml:space="preserve">% </w:t>
            </w:r>
          </w:p>
        </w:tc>
      </w:tr>
      <w:tr w:rsidR="009052C3" w:rsidRPr="00394DA4" w:rsidTr="00662307">
        <w:trPr>
          <w:jc w:val="center"/>
        </w:trPr>
        <w:tc>
          <w:tcPr>
            <w:tcW w:w="1532" w:type="dxa"/>
          </w:tcPr>
          <w:p w:rsidR="009052C3" w:rsidRPr="00394DA4" w:rsidRDefault="009052C3" w:rsidP="0066230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8</w:t>
            </w:r>
          </w:p>
        </w:tc>
        <w:tc>
          <w:tcPr>
            <w:tcW w:w="1494" w:type="dxa"/>
          </w:tcPr>
          <w:p w:rsidR="009052C3" w:rsidRPr="00394DA4" w:rsidRDefault="009052C3" w:rsidP="00662307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22</w:t>
            </w:r>
          </w:p>
        </w:tc>
        <w:tc>
          <w:tcPr>
            <w:tcW w:w="1789" w:type="dxa"/>
          </w:tcPr>
          <w:p w:rsidR="009052C3" w:rsidRPr="00394DA4" w:rsidRDefault="009052C3" w:rsidP="0066230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91</w:t>
            </w:r>
          </w:p>
        </w:tc>
        <w:tc>
          <w:tcPr>
            <w:tcW w:w="1932" w:type="dxa"/>
          </w:tcPr>
          <w:p w:rsidR="009052C3" w:rsidRPr="00394DA4" w:rsidRDefault="009052C3" w:rsidP="0066230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6</w:t>
            </w:r>
          </w:p>
        </w:tc>
        <w:tc>
          <w:tcPr>
            <w:tcW w:w="3685" w:type="dxa"/>
          </w:tcPr>
          <w:p w:rsidR="009052C3" w:rsidRPr="00394DA4" w:rsidRDefault="009052C3" w:rsidP="00662307">
            <w:pPr>
              <w:spacing w:line="276" w:lineRule="auto"/>
              <w:ind w:left="709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7</w:t>
            </w:r>
            <w:r w:rsidR="00662307" w:rsidRPr="00394DA4">
              <w:rPr>
                <w:sz w:val="26"/>
                <w:szCs w:val="26"/>
              </w:rPr>
              <w:t xml:space="preserve"> </w:t>
            </w:r>
            <w:r w:rsidRPr="00394DA4">
              <w:rPr>
                <w:sz w:val="26"/>
                <w:szCs w:val="26"/>
              </w:rPr>
              <w:t>%</w:t>
            </w:r>
          </w:p>
        </w:tc>
      </w:tr>
      <w:tr w:rsidR="009052C3" w:rsidRPr="00394DA4" w:rsidTr="00662307">
        <w:trPr>
          <w:jc w:val="center"/>
        </w:trPr>
        <w:tc>
          <w:tcPr>
            <w:tcW w:w="1532" w:type="dxa"/>
          </w:tcPr>
          <w:p w:rsidR="009052C3" w:rsidRPr="00394DA4" w:rsidRDefault="009052C3" w:rsidP="0066230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8</w:t>
            </w:r>
          </w:p>
        </w:tc>
        <w:tc>
          <w:tcPr>
            <w:tcW w:w="1494" w:type="dxa"/>
          </w:tcPr>
          <w:p w:rsidR="009052C3" w:rsidRPr="00394DA4" w:rsidRDefault="009052C3" w:rsidP="00662307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30</w:t>
            </w:r>
          </w:p>
        </w:tc>
        <w:tc>
          <w:tcPr>
            <w:tcW w:w="1789" w:type="dxa"/>
          </w:tcPr>
          <w:p w:rsidR="009052C3" w:rsidRPr="00394DA4" w:rsidRDefault="009052C3" w:rsidP="0066230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174</w:t>
            </w:r>
          </w:p>
        </w:tc>
        <w:tc>
          <w:tcPr>
            <w:tcW w:w="1932" w:type="dxa"/>
          </w:tcPr>
          <w:p w:rsidR="009052C3" w:rsidRPr="00394DA4" w:rsidRDefault="009052C3" w:rsidP="0066230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12</w:t>
            </w:r>
          </w:p>
        </w:tc>
        <w:tc>
          <w:tcPr>
            <w:tcW w:w="3685" w:type="dxa"/>
          </w:tcPr>
          <w:p w:rsidR="009052C3" w:rsidRPr="00394DA4" w:rsidRDefault="009052C3" w:rsidP="00662307">
            <w:pPr>
              <w:spacing w:line="276" w:lineRule="auto"/>
              <w:ind w:left="709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7</w:t>
            </w:r>
            <w:r w:rsidR="00662307" w:rsidRPr="00394DA4">
              <w:rPr>
                <w:sz w:val="26"/>
                <w:szCs w:val="26"/>
              </w:rPr>
              <w:t xml:space="preserve"> </w:t>
            </w:r>
            <w:r w:rsidRPr="00394DA4">
              <w:rPr>
                <w:sz w:val="26"/>
                <w:szCs w:val="26"/>
              </w:rPr>
              <w:t>%(</w:t>
            </w:r>
            <w:r w:rsidR="00662307" w:rsidRPr="00394DA4">
              <w:rPr>
                <w:sz w:val="26"/>
                <w:szCs w:val="26"/>
              </w:rPr>
              <w:t>–</w:t>
            </w:r>
            <w:r w:rsidRPr="00394DA4">
              <w:rPr>
                <w:sz w:val="26"/>
                <w:szCs w:val="26"/>
              </w:rPr>
              <w:t>2)</w:t>
            </w:r>
          </w:p>
        </w:tc>
      </w:tr>
    </w:tbl>
    <w:p w:rsidR="000E709B" w:rsidRPr="00394DA4" w:rsidRDefault="000E709B" w:rsidP="00662307">
      <w:pPr>
        <w:spacing w:line="276" w:lineRule="auto"/>
        <w:rPr>
          <w:sz w:val="26"/>
          <w:szCs w:val="26"/>
        </w:rPr>
      </w:pPr>
    </w:p>
    <w:p w:rsidR="009052C3" w:rsidRPr="00394DA4" w:rsidRDefault="009052C3" w:rsidP="00662307">
      <w:pPr>
        <w:spacing w:line="276" w:lineRule="auto"/>
        <w:ind w:firstLine="709"/>
        <w:rPr>
          <w:sz w:val="26"/>
          <w:szCs w:val="26"/>
        </w:rPr>
      </w:pPr>
      <w:r w:rsidRPr="00394DA4">
        <w:rPr>
          <w:sz w:val="26"/>
          <w:szCs w:val="26"/>
        </w:rPr>
        <w:t>Не рассматривались ОУ, имеющие призёров, из 1-2-х участников, что составляет 50-100 %</w:t>
      </w:r>
      <w:r w:rsidR="00662307" w:rsidRPr="00394DA4">
        <w:rPr>
          <w:sz w:val="26"/>
          <w:szCs w:val="26"/>
        </w:rPr>
        <w:t>.</w:t>
      </w:r>
    </w:p>
    <w:p w:rsidR="009052C3" w:rsidRPr="00394DA4" w:rsidRDefault="009052C3" w:rsidP="00662307">
      <w:pPr>
        <w:spacing w:line="276" w:lineRule="auto"/>
        <w:ind w:firstLine="709"/>
        <w:rPr>
          <w:sz w:val="26"/>
          <w:szCs w:val="26"/>
        </w:rPr>
      </w:pPr>
      <w:r w:rsidRPr="00394DA4">
        <w:rPr>
          <w:b/>
          <w:sz w:val="26"/>
          <w:szCs w:val="26"/>
        </w:rPr>
        <w:t>373</w:t>
      </w:r>
      <w:r w:rsidRPr="00394DA4">
        <w:rPr>
          <w:sz w:val="26"/>
          <w:szCs w:val="26"/>
        </w:rPr>
        <w:t xml:space="preserve"> учащихся стали призёрами </w:t>
      </w:r>
      <w:r w:rsidRPr="00394DA4">
        <w:rPr>
          <w:sz w:val="26"/>
          <w:szCs w:val="26"/>
          <w:lang w:val="en-US"/>
        </w:rPr>
        <w:t>IV</w:t>
      </w:r>
      <w:r w:rsidRPr="00394DA4">
        <w:rPr>
          <w:sz w:val="26"/>
          <w:szCs w:val="26"/>
        </w:rPr>
        <w:t xml:space="preserve"> степени (25 % от общего числа участников), это </w:t>
      </w:r>
      <w:r w:rsidRPr="00394DA4">
        <w:rPr>
          <w:b/>
          <w:sz w:val="26"/>
          <w:szCs w:val="26"/>
        </w:rPr>
        <w:t>422 </w:t>
      </w:r>
      <w:r w:rsidRPr="00394DA4">
        <w:rPr>
          <w:sz w:val="26"/>
          <w:szCs w:val="26"/>
        </w:rPr>
        <w:t>призовых места. Общее количество победителей и призёров составило –</w:t>
      </w:r>
      <w:r w:rsidRPr="00394DA4">
        <w:rPr>
          <w:b/>
          <w:sz w:val="26"/>
          <w:szCs w:val="26"/>
        </w:rPr>
        <w:t xml:space="preserve"> 584</w:t>
      </w:r>
      <w:r w:rsidRPr="00394DA4">
        <w:rPr>
          <w:sz w:val="26"/>
          <w:szCs w:val="26"/>
        </w:rPr>
        <w:t> учащихся (</w:t>
      </w:r>
      <w:r w:rsidRPr="00394DA4">
        <w:rPr>
          <w:b/>
          <w:sz w:val="26"/>
          <w:szCs w:val="26"/>
        </w:rPr>
        <w:t>677</w:t>
      </w:r>
      <w:r w:rsidRPr="00394DA4">
        <w:rPr>
          <w:sz w:val="26"/>
          <w:szCs w:val="26"/>
        </w:rPr>
        <w:t xml:space="preserve"> призовых места).</w:t>
      </w:r>
    </w:p>
    <w:p w:rsidR="009052C3" w:rsidRPr="00394DA4" w:rsidRDefault="009052C3" w:rsidP="00662307">
      <w:pPr>
        <w:spacing w:line="276" w:lineRule="auto"/>
        <w:ind w:firstLine="540"/>
        <w:jc w:val="center"/>
        <w:rPr>
          <w:b/>
          <w:sz w:val="26"/>
          <w:szCs w:val="26"/>
        </w:rPr>
      </w:pPr>
    </w:p>
    <w:p w:rsidR="009052C3" w:rsidRPr="00394DA4" w:rsidRDefault="009052C3" w:rsidP="009052C3">
      <w:pPr>
        <w:ind w:firstLine="540"/>
        <w:jc w:val="center"/>
        <w:rPr>
          <w:b/>
          <w:sz w:val="26"/>
          <w:szCs w:val="26"/>
        </w:rPr>
      </w:pPr>
      <w:r w:rsidRPr="00394DA4">
        <w:rPr>
          <w:b/>
          <w:sz w:val="26"/>
          <w:szCs w:val="26"/>
        </w:rPr>
        <w:lastRenderedPageBreak/>
        <w:t>Победители и призеры нескольких предметных олимпиад</w:t>
      </w:r>
    </w:p>
    <w:p w:rsidR="00662307" w:rsidRPr="00394DA4" w:rsidRDefault="00662307" w:rsidP="009052C3">
      <w:pPr>
        <w:ind w:firstLine="540"/>
        <w:jc w:val="center"/>
        <w:rPr>
          <w:b/>
          <w:sz w:val="26"/>
          <w:szCs w:val="26"/>
        </w:rPr>
      </w:pPr>
    </w:p>
    <w:p w:rsidR="009052C3" w:rsidRPr="00394DA4" w:rsidRDefault="009052C3" w:rsidP="009052C3">
      <w:pPr>
        <w:tabs>
          <w:tab w:val="left" w:pos="567"/>
        </w:tabs>
        <w:ind w:firstLine="540"/>
        <w:rPr>
          <w:sz w:val="26"/>
          <w:szCs w:val="26"/>
        </w:rPr>
      </w:pPr>
      <w:r w:rsidRPr="00394DA4">
        <w:rPr>
          <w:sz w:val="26"/>
          <w:szCs w:val="26"/>
        </w:rPr>
        <w:t xml:space="preserve">Во </w:t>
      </w:r>
      <w:r w:rsidRPr="00394DA4">
        <w:rPr>
          <w:sz w:val="26"/>
          <w:szCs w:val="26"/>
          <w:lang w:val="en-US"/>
        </w:rPr>
        <w:t>II</w:t>
      </w:r>
      <w:r w:rsidRPr="00394DA4">
        <w:rPr>
          <w:sz w:val="26"/>
          <w:szCs w:val="26"/>
        </w:rPr>
        <w:t xml:space="preserve"> этапе 35 учащихся стали победителями и призёрами  в нескольких предметных олимпиадах, заняли 78 мест: из них в 2-х олимпиадах – 28 учащихся, в 3-х олимпиадах </w:t>
      </w:r>
      <w:r w:rsidR="00662307" w:rsidRPr="00394DA4">
        <w:rPr>
          <w:sz w:val="26"/>
          <w:szCs w:val="26"/>
        </w:rPr>
        <w:t>–</w:t>
      </w:r>
      <w:r w:rsidRPr="00394DA4">
        <w:rPr>
          <w:sz w:val="26"/>
          <w:szCs w:val="26"/>
        </w:rPr>
        <w:t xml:space="preserve"> 5 учащихся, в 4-х – 2 учащихся.</w:t>
      </w:r>
    </w:p>
    <w:p w:rsidR="009052C3" w:rsidRPr="00394DA4" w:rsidRDefault="009052C3" w:rsidP="009052C3">
      <w:pPr>
        <w:ind w:firstLine="708"/>
        <w:jc w:val="right"/>
        <w:rPr>
          <w:sz w:val="26"/>
          <w:szCs w:val="26"/>
        </w:rPr>
      </w:pPr>
      <w:r w:rsidRPr="00394DA4">
        <w:rPr>
          <w:sz w:val="26"/>
          <w:szCs w:val="26"/>
        </w:rPr>
        <w:t>Таблица 7</w:t>
      </w:r>
    </w:p>
    <w:p w:rsidR="00662307" w:rsidRPr="00394DA4" w:rsidRDefault="00662307" w:rsidP="009052C3">
      <w:pPr>
        <w:ind w:firstLine="708"/>
        <w:jc w:val="right"/>
        <w:rPr>
          <w:sz w:val="26"/>
          <w:szCs w:val="26"/>
        </w:rPr>
      </w:pPr>
    </w:p>
    <w:tbl>
      <w:tblPr>
        <w:tblW w:w="10379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739"/>
        <w:gridCol w:w="1815"/>
        <w:gridCol w:w="1843"/>
        <w:gridCol w:w="1843"/>
        <w:gridCol w:w="992"/>
        <w:gridCol w:w="3147"/>
      </w:tblGrid>
      <w:tr w:rsidR="009052C3" w:rsidRPr="00394DA4" w:rsidTr="00A8337D">
        <w:trPr>
          <w:trHeight w:val="290"/>
          <w:jc w:val="center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2C3" w:rsidRPr="00394DA4" w:rsidRDefault="009052C3" w:rsidP="0066230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394DA4">
              <w:rPr>
                <w:b/>
                <w:bCs/>
                <w:sz w:val="26"/>
                <w:szCs w:val="26"/>
              </w:rPr>
              <w:t xml:space="preserve">№ </w:t>
            </w:r>
            <w:proofErr w:type="spellStart"/>
            <w:r w:rsidRPr="00394DA4">
              <w:rPr>
                <w:b/>
                <w:bCs/>
                <w:sz w:val="26"/>
                <w:szCs w:val="26"/>
              </w:rPr>
              <w:t>п</w:t>
            </w:r>
            <w:proofErr w:type="spellEnd"/>
            <w:r w:rsidRPr="00394DA4">
              <w:rPr>
                <w:b/>
                <w:bCs/>
                <w:sz w:val="26"/>
                <w:szCs w:val="26"/>
              </w:rPr>
              <w:t>/</w:t>
            </w:r>
            <w:proofErr w:type="spellStart"/>
            <w:r w:rsidRPr="00394DA4">
              <w:rPr>
                <w:b/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2C3" w:rsidRPr="00394DA4" w:rsidRDefault="009052C3" w:rsidP="0066230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394DA4">
              <w:rPr>
                <w:b/>
                <w:bCs/>
                <w:sz w:val="26"/>
                <w:szCs w:val="26"/>
              </w:rPr>
              <w:t>Фамилия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2C3" w:rsidRPr="00394DA4" w:rsidRDefault="009052C3" w:rsidP="0066230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394DA4">
              <w:rPr>
                <w:b/>
                <w:bCs/>
                <w:sz w:val="26"/>
                <w:szCs w:val="26"/>
              </w:rPr>
              <w:t>Имя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2C3" w:rsidRPr="00394DA4" w:rsidRDefault="009052C3" w:rsidP="00D775C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394DA4">
              <w:rPr>
                <w:b/>
                <w:bCs/>
                <w:sz w:val="26"/>
                <w:szCs w:val="26"/>
              </w:rPr>
              <w:t>ОУ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2C3" w:rsidRPr="00394DA4" w:rsidRDefault="009052C3" w:rsidP="0066230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394DA4">
              <w:rPr>
                <w:b/>
                <w:bCs/>
                <w:sz w:val="26"/>
                <w:szCs w:val="26"/>
              </w:rPr>
              <w:t>Класс</w:t>
            </w:r>
          </w:p>
        </w:tc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2C3" w:rsidRPr="00394DA4" w:rsidRDefault="009052C3" w:rsidP="0066230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394DA4">
              <w:rPr>
                <w:b/>
                <w:bCs/>
                <w:sz w:val="26"/>
                <w:szCs w:val="26"/>
              </w:rPr>
              <w:t>Предмет</w:t>
            </w:r>
          </w:p>
        </w:tc>
      </w:tr>
      <w:tr w:rsidR="009052C3" w:rsidRPr="00394DA4" w:rsidTr="00A8337D">
        <w:trPr>
          <w:trHeight w:val="723"/>
          <w:jc w:val="center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2C3" w:rsidRPr="00394DA4" w:rsidRDefault="009052C3" w:rsidP="0066230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2C3" w:rsidRPr="00394DA4" w:rsidRDefault="009052C3" w:rsidP="00662307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Власенко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2C3" w:rsidRPr="00394DA4" w:rsidRDefault="009052C3" w:rsidP="00662307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Ольга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2C3" w:rsidRPr="00394DA4" w:rsidRDefault="009052C3" w:rsidP="00D775CB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Гимназия № 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2C3" w:rsidRPr="00394DA4" w:rsidRDefault="009052C3" w:rsidP="00662307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9</w:t>
            </w:r>
          </w:p>
        </w:tc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307" w:rsidRPr="00394DA4" w:rsidRDefault="009052C3" w:rsidP="00662307">
            <w:pPr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Русский язык</w:t>
            </w:r>
            <w:r w:rsidR="00662307" w:rsidRPr="00394DA4">
              <w:rPr>
                <w:sz w:val="26"/>
                <w:szCs w:val="26"/>
              </w:rPr>
              <w:t xml:space="preserve"> – </w:t>
            </w:r>
            <w:r w:rsidRPr="00394DA4">
              <w:rPr>
                <w:sz w:val="26"/>
                <w:szCs w:val="26"/>
              </w:rPr>
              <w:t>1</w:t>
            </w:r>
            <w:r w:rsidR="00662307" w:rsidRPr="00394DA4">
              <w:rPr>
                <w:sz w:val="26"/>
                <w:szCs w:val="26"/>
              </w:rPr>
              <w:t xml:space="preserve"> </w:t>
            </w:r>
            <w:r w:rsidRPr="00394DA4">
              <w:rPr>
                <w:sz w:val="26"/>
                <w:szCs w:val="26"/>
              </w:rPr>
              <w:t>м</w:t>
            </w:r>
          </w:p>
          <w:p w:rsidR="00662307" w:rsidRPr="00394DA4" w:rsidRDefault="009052C3" w:rsidP="00662307">
            <w:pPr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Химия</w:t>
            </w:r>
            <w:r w:rsidR="00662307" w:rsidRPr="00394DA4">
              <w:rPr>
                <w:sz w:val="26"/>
                <w:szCs w:val="26"/>
              </w:rPr>
              <w:t xml:space="preserve"> – </w:t>
            </w:r>
            <w:r w:rsidRPr="00394DA4">
              <w:rPr>
                <w:sz w:val="26"/>
                <w:szCs w:val="26"/>
              </w:rPr>
              <w:t>1</w:t>
            </w:r>
            <w:r w:rsidR="00662307" w:rsidRPr="00394DA4">
              <w:rPr>
                <w:sz w:val="26"/>
                <w:szCs w:val="26"/>
              </w:rPr>
              <w:t xml:space="preserve"> </w:t>
            </w:r>
            <w:r w:rsidRPr="00394DA4">
              <w:rPr>
                <w:sz w:val="26"/>
                <w:szCs w:val="26"/>
              </w:rPr>
              <w:t>м</w:t>
            </w:r>
          </w:p>
          <w:p w:rsidR="00662307" w:rsidRPr="00394DA4" w:rsidRDefault="009052C3" w:rsidP="00662307">
            <w:pPr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Экология</w:t>
            </w:r>
            <w:r w:rsidR="00662307" w:rsidRPr="00394DA4">
              <w:rPr>
                <w:sz w:val="26"/>
                <w:szCs w:val="26"/>
              </w:rPr>
              <w:t xml:space="preserve"> – </w:t>
            </w:r>
            <w:r w:rsidRPr="00394DA4">
              <w:rPr>
                <w:sz w:val="26"/>
                <w:szCs w:val="26"/>
              </w:rPr>
              <w:t>1</w:t>
            </w:r>
            <w:r w:rsidR="00D775CB" w:rsidRPr="00394DA4">
              <w:rPr>
                <w:sz w:val="26"/>
                <w:szCs w:val="26"/>
              </w:rPr>
              <w:t xml:space="preserve"> </w:t>
            </w:r>
            <w:r w:rsidRPr="00394DA4">
              <w:rPr>
                <w:sz w:val="26"/>
                <w:szCs w:val="26"/>
              </w:rPr>
              <w:t>м</w:t>
            </w:r>
          </w:p>
          <w:p w:rsidR="009052C3" w:rsidRPr="00394DA4" w:rsidRDefault="009052C3" w:rsidP="00662307">
            <w:pPr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Биология</w:t>
            </w:r>
            <w:r w:rsidR="00662307" w:rsidRPr="00394DA4">
              <w:rPr>
                <w:sz w:val="26"/>
                <w:szCs w:val="26"/>
              </w:rPr>
              <w:t xml:space="preserve"> – </w:t>
            </w:r>
            <w:r w:rsidRPr="00394DA4">
              <w:rPr>
                <w:sz w:val="26"/>
                <w:szCs w:val="26"/>
              </w:rPr>
              <w:t>2</w:t>
            </w:r>
            <w:r w:rsidR="00662307" w:rsidRPr="00394DA4">
              <w:rPr>
                <w:sz w:val="26"/>
                <w:szCs w:val="26"/>
              </w:rPr>
              <w:t xml:space="preserve"> </w:t>
            </w:r>
            <w:r w:rsidRPr="00394DA4">
              <w:rPr>
                <w:sz w:val="26"/>
                <w:szCs w:val="26"/>
              </w:rPr>
              <w:t>м</w:t>
            </w:r>
          </w:p>
        </w:tc>
      </w:tr>
      <w:tr w:rsidR="009052C3" w:rsidRPr="00394DA4" w:rsidTr="00A8337D">
        <w:trPr>
          <w:trHeight w:val="723"/>
          <w:jc w:val="center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2C3" w:rsidRPr="00394DA4" w:rsidRDefault="009052C3" w:rsidP="0066230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2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2C3" w:rsidRPr="00394DA4" w:rsidRDefault="009052C3" w:rsidP="00662307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Лобанова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2C3" w:rsidRPr="00394DA4" w:rsidRDefault="009052C3" w:rsidP="00662307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Кристина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2C3" w:rsidRPr="00394DA4" w:rsidRDefault="009052C3" w:rsidP="00D775CB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Гимназия № 32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2C3" w:rsidRPr="00394DA4" w:rsidRDefault="009052C3" w:rsidP="00662307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10</w:t>
            </w:r>
          </w:p>
        </w:tc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307" w:rsidRPr="00394DA4" w:rsidRDefault="009052C3" w:rsidP="00662307">
            <w:pPr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Литература</w:t>
            </w:r>
            <w:r w:rsidR="00662307" w:rsidRPr="00394DA4">
              <w:rPr>
                <w:sz w:val="26"/>
                <w:szCs w:val="26"/>
              </w:rPr>
              <w:t xml:space="preserve"> – 1 </w:t>
            </w:r>
            <w:r w:rsidRPr="00394DA4">
              <w:rPr>
                <w:sz w:val="26"/>
                <w:szCs w:val="26"/>
              </w:rPr>
              <w:t>м</w:t>
            </w:r>
          </w:p>
          <w:p w:rsidR="00662307" w:rsidRPr="00394DA4" w:rsidRDefault="009052C3" w:rsidP="00662307">
            <w:pPr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Русский язык</w:t>
            </w:r>
            <w:r w:rsidR="00662307" w:rsidRPr="00394DA4">
              <w:rPr>
                <w:sz w:val="26"/>
                <w:szCs w:val="26"/>
              </w:rPr>
              <w:t xml:space="preserve"> – </w:t>
            </w:r>
            <w:r w:rsidRPr="00394DA4">
              <w:rPr>
                <w:sz w:val="26"/>
                <w:szCs w:val="26"/>
              </w:rPr>
              <w:t>2</w:t>
            </w:r>
            <w:r w:rsidR="00662307" w:rsidRPr="00394DA4">
              <w:rPr>
                <w:sz w:val="26"/>
                <w:szCs w:val="26"/>
              </w:rPr>
              <w:t xml:space="preserve"> </w:t>
            </w:r>
            <w:r w:rsidRPr="00394DA4">
              <w:rPr>
                <w:sz w:val="26"/>
                <w:szCs w:val="26"/>
              </w:rPr>
              <w:t>м</w:t>
            </w:r>
          </w:p>
          <w:p w:rsidR="00662307" w:rsidRPr="00394DA4" w:rsidRDefault="009052C3" w:rsidP="00662307">
            <w:pPr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Английский язык</w:t>
            </w:r>
            <w:r w:rsidR="00662307" w:rsidRPr="00394DA4">
              <w:rPr>
                <w:sz w:val="26"/>
                <w:szCs w:val="26"/>
              </w:rPr>
              <w:t xml:space="preserve"> – </w:t>
            </w:r>
            <w:r w:rsidRPr="00394DA4">
              <w:rPr>
                <w:sz w:val="26"/>
                <w:szCs w:val="26"/>
              </w:rPr>
              <w:t>3</w:t>
            </w:r>
            <w:r w:rsidR="00662307" w:rsidRPr="00394DA4">
              <w:rPr>
                <w:sz w:val="26"/>
                <w:szCs w:val="26"/>
              </w:rPr>
              <w:t xml:space="preserve"> </w:t>
            </w:r>
            <w:r w:rsidRPr="00394DA4">
              <w:rPr>
                <w:sz w:val="26"/>
                <w:szCs w:val="26"/>
              </w:rPr>
              <w:t>м</w:t>
            </w:r>
          </w:p>
          <w:p w:rsidR="009052C3" w:rsidRPr="00394DA4" w:rsidRDefault="009052C3" w:rsidP="00662307">
            <w:pPr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Физика</w:t>
            </w:r>
            <w:r w:rsidR="00662307" w:rsidRPr="00394DA4">
              <w:rPr>
                <w:sz w:val="26"/>
                <w:szCs w:val="26"/>
              </w:rPr>
              <w:t xml:space="preserve"> – </w:t>
            </w:r>
            <w:r w:rsidRPr="00394DA4">
              <w:rPr>
                <w:sz w:val="26"/>
                <w:szCs w:val="26"/>
              </w:rPr>
              <w:t>3</w:t>
            </w:r>
            <w:r w:rsidR="00662307" w:rsidRPr="00394DA4">
              <w:rPr>
                <w:sz w:val="26"/>
                <w:szCs w:val="26"/>
              </w:rPr>
              <w:t xml:space="preserve"> </w:t>
            </w:r>
            <w:r w:rsidRPr="00394DA4">
              <w:rPr>
                <w:sz w:val="26"/>
                <w:szCs w:val="26"/>
              </w:rPr>
              <w:t>м</w:t>
            </w:r>
          </w:p>
        </w:tc>
      </w:tr>
      <w:tr w:rsidR="009052C3" w:rsidRPr="00394DA4" w:rsidTr="00A8337D">
        <w:trPr>
          <w:trHeight w:val="975"/>
          <w:jc w:val="center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2C3" w:rsidRPr="00394DA4" w:rsidRDefault="009052C3" w:rsidP="0066230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3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2C3" w:rsidRPr="00394DA4" w:rsidRDefault="009052C3" w:rsidP="00662307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Бураков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2C3" w:rsidRPr="00394DA4" w:rsidRDefault="009052C3" w:rsidP="00662307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Илья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2C3" w:rsidRPr="00394DA4" w:rsidRDefault="009052C3" w:rsidP="00D775CB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Гимназия № 31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2C3" w:rsidRPr="00394DA4" w:rsidRDefault="009052C3" w:rsidP="00662307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11</w:t>
            </w:r>
          </w:p>
        </w:tc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307" w:rsidRPr="00394DA4" w:rsidRDefault="009052C3" w:rsidP="00662307">
            <w:pPr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Астрономия</w:t>
            </w:r>
            <w:r w:rsidR="00662307" w:rsidRPr="00394DA4">
              <w:rPr>
                <w:sz w:val="26"/>
                <w:szCs w:val="26"/>
              </w:rPr>
              <w:t xml:space="preserve"> – </w:t>
            </w:r>
            <w:r w:rsidRPr="00394DA4">
              <w:rPr>
                <w:sz w:val="26"/>
                <w:szCs w:val="26"/>
              </w:rPr>
              <w:t>1</w:t>
            </w:r>
            <w:r w:rsidR="00662307" w:rsidRPr="00394DA4">
              <w:rPr>
                <w:sz w:val="26"/>
                <w:szCs w:val="26"/>
              </w:rPr>
              <w:t xml:space="preserve"> </w:t>
            </w:r>
            <w:r w:rsidRPr="00394DA4">
              <w:rPr>
                <w:sz w:val="26"/>
                <w:szCs w:val="26"/>
              </w:rPr>
              <w:t>м</w:t>
            </w:r>
          </w:p>
          <w:p w:rsidR="00A8337D" w:rsidRPr="00394DA4" w:rsidRDefault="009052C3" w:rsidP="00662307">
            <w:pPr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Информатика</w:t>
            </w:r>
            <w:r w:rsidR="00662307" w:rsidRPr="00394DA4">
              <w:rPr>
                <w:sz w:val="26"/>
                <w:szCs w:val="26"/>
              </w:rPr>
              <w:t xml:space="preserve"> – </w:t>
            </w:r>
            <w:r w:rsidRPr="00394DA4">
              <w:rPr>
                <w:sz w:val="26"/>
                <w:szCs w:val="26"/>
              </w:rPr>
              <w:t>1</w:t>
            </w:r>
            <w:r w:rsidR="00A8337D" w:rsidRPr="00394DA4">
              <w:rPr>
                <w:sz w:val="26"/>
                <w:szCs w:val="26"/>
              </w:rPr>
              <w:t xml:space="preserve"> </w:t>
            </w:r>
            <w:r w:rsidRPr="00394DA4">
              <w:rPr>
                <w:sz w:val="26"/>
                <w:szCs w:val="26"/>
              </w:rPr>
              <w:t>м</w:t>
            </w:r>
          </w:p>
          <w:p w:rsidR="009052C3" w:rsidRPr="00394DA4" w:rsidRDefault="009052C3" w:rsidP="00A8337D">
            <w:pPr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Экономика</w:t>
            </w:r>
            <w:r w:rsidR="00A8337D" w:rsidRPr="00394DA4">
              <w:rPr>
                <w:sz w:val="26"/>
                <w:szCs w:val="26"/>
              </w:rPr>
              <w:t xml:space="preserve"> – </w:t>
            </w:r>
            <w:r w:rsidRPr="00394DA4">
              <w:rPr>
                <w:sz w:val="26"/>
                <w:szCs w:val="26"/>
              </w:rPr>
              <w:t>1</w:t>
            </w:r>
            <w:r w:rsidR="00A8337D" w:rsidRPr="00394DA4">
              <w:rPr>
                <w:sz w:val="26"/>
                <w:szCs w:val="26"/>
              </w:rPr>
              <w:t xml:space="preserve"> </w:t>
            </w:r>
            <w:r w:rsidRPr="00394DA4">
              <w:rPr>
                <w:sz w:val="26"/>
                <w:szCs w:val="26"/>
              </w:rPr>
              <w:t>м</w:t>
            </w:r>
          </w:p>
        </w:tc>
      </w:tr>
      <w:tr w:rsidR="009052C3" w:rsidRPr="00394DA4" w:rsidTr="00A8337D">
        <w:trPr>
          <w:trHeight w:val="739"/>
          <w:jc w:val="center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2C3" w:rsidRPr="00394DA4" w:rsidRDefault="009052C3" w:rsidP="0066230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4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2C3" w:rsidRPr="00394DA4" w:rsidRDefault="009052C3" w:rsidP="00662307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Никитина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2C3" w:rsidRPr="00394DA4" w:rsidRDefault="009052C3" w:rsidP="00662307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София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2C3" w:rsidRPr="00394DA4" w:rsidRDefault="009052C3" w:rsidP="00D775CB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Гимназия № 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2C3" w:rsidRPr="00394DA4" w:rsidRDefault="009052C3" w:rsidP="00662307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9 (8)</w:t>
            </w:r>
          </w:p>
        </w:tc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37D" w:rsidRPr="00394DA4" w:rsidRDefault="009052C3" w:rsidP="00A8337D">
            <w:pPr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Литература</w:t>
            </w:r>
            <w:r w:rsidR="00A8337D" w:rsidRPr="00394DA4">
              <w:rPr>
                <w:sz w:val="26"/>
                <w:szCs w:val="26"/>
              </w:rPr>
              <w:t xml:space="preserve"> – </w:t>
            </w:r>
            <w:r w:rsidRPr="00394DA4">
              <w:rPr>
                <w:sz w:val="26"/>
                <w:szCs w:val="26"/>
              </w:rPr>
              <w:t>1</w:t>
            </w:r>
            <w:r w:rsidR="00A8337D" w:rsidRPr="00394DA4">
              <w:rPr>
                <w:sz w:val="26"/>
                <w:szCs w:val="26"/>
              </w:rPr>
              <w:t xml:space="preserve"> </w:t>
            </w:r>
            <w:r w:rsidRPr="00394DA4">
              <w:rPr>
                <w:sz w:val="26"/>
                <w:szCs w:val="26"/>
              </w:rPr>
              <w:t>м</w:t>
            </w:r>
          </w:p>
          <w:p w:rsidR="00A8337D" w:rsidRPr="00394DA4" w:rsidRDefault="009052C3" w:rsidP="00A8337D">
            <w:pPr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 xml:space="preserve">История </w:t>
            </w:r>
            <w:r w:rsidR="00A8337D" w:rsidRPr="00394DA4">
              <w:rPr>
                <w:sz w:val="26"/>
                <w:szCs w:val="26"/>
              </w:rPr>
              <w:t xml:space="preserve">– </w:t>
            </w:r>
            <w:r w:rsidRPr="00394DA4">
              <w:rPr>
                <w:sz w:val="26"/>
                <w:szCs w:val="26"/>
              </w:rPr>
              <w:t>1</w:t>
            </w:r>
            <w:r w:rsidR="00A8337D" w:rsidRPr="00394DA4">
              <w:rPr>
                <w:sz w:val="26"/>
                <w:szCs w:val="26"/>
              </w:rPr>
              <w:t xml:space="preserve"> </w:t>
            </w:r>
            <w:r w:rsidRPr="00394DA4">
              <w:rPr>
                <w:sz w:val="26"/>
                <w:szCs w:val="26"/>
              </w:rPr>
              <w:t>м</w:t>
            </w:r>
          </w:p>
          <w:p w:rsidR="009052C3" w:rsidRPr="00394DA4" w:rsidRDefault="009052C3" w:rsidP="00A8337D">
            <w:pPr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 xml:space="preserve">Русский язык </w:t>
            </w:r>
            <w:r w:rsidR="00A8337D" w:rsidRPr="00394DA4">
              <w:rPr>
                <w:sz w:val="26"/>
                <w:szCs w:val="26"/>
              </w:rPr>
              <w:t>–</w:t>
            </w:r>
            <w:r w:rsidRPr="00394DA4">
              <w:rPr>
                <w:sz w:val="26"/>
                <w:szCs w:val="26"/>
              </w:rPr>
              <w:t>2</w:t>
            </w:r>
            <w:r w:rsidR="00A8337D" w:rsidRPr="00394DA4">
              <w:rPr>
                <w:sz w:val="26"/>
                <w:szCs w:val="26"/>
              </w:rPr>
              <w:t xml:space="preserve"> </w:t>
            </w:r>
            <w:r w:rsidRPr="00394DA4">
              <w:rPr>
                <w:sz w:val="26"/>
                <w:szCs w:val="26"/>
              </w:rPr>
              <w:t>м</w:t>
            </w:r>
          </w:p>
        </w:tc>
      </w:tr>
      <w:tr w:rsidR="009052C3" w:rsidRPr="00394DA4" w:rsidTr="00A8337D">
        <w:trPr>
          <w:trHeight w:val="458"/>
          <w:jc w:val="center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2C3" w:rsidRPr="00394DA4" w:rsidRDefault="009052C3" w:rsidP="0066230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5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2C3" w:rsidRPr="00394DA4" w:rsidRDefault="009052C3" w:rsidP="00662307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Гребенщиков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2C3" w:rsidRPr="00394DA4" w:rsidRDefault="009052C3" w:rsidP="00662307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Александр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2C3" w:rsidRPr="00394DA4" w:rsidRDefault="009052C3" w:rsidP="00D775CB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Лицей № 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2C3" w:rsidRPr="00394DA4" w:rsidRDefault="009052C3" w:rsidP="00662307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9</w:t>
            </w:r>
          </w:p>
        </w:tc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37D" w:rsidRPr="00394DA4" w:rsidRDefault="009052C3" w:rsidP="00A8337D">
            <w:pPr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Физика</w:t>
            </w:r>
            <w:r w:rsidR="00A8337D" w:rsidRPr="00394DA4">
              <w:rPr>
                <w:sz w:val="26"/>
                <w:szCs w:val="26"/>
              </w:rPr>
              <w:t xml:space="preserve"> – </w:t>
            </w:r>
            <w:r w:rsidRPr="00394DA4">
              <w:rPr>
                <w:sz w:val="26"/>
                <w:szCs w:val="26"/>
              </w:rPr>
              <w:t>1</w:t>
            </w:r>
            <w:r w:rsidR="00A8337D" w:rsidRPr="00394DA4">
              <w:rPr>
                <w:sz w:val="26"/>
                <w:szCs w:val="26"/>
              </w:rPr>
              <w:t xml:space="preserve"> </w:t>
            </w:r>
            <w:r w:rsidRPr="00394DA4">
              <w:rPr>
                <w:sz w:val="26"/>
                <w:szCs w:val="26"/>
              </w:rPr>
              <w:t>м</w:t>
            </w:r>
          </w:p>
          <w:p w:rsidR="00A8337D" w:rsidRPr="00394DA4" w:rsidRDefault="009052C3" w:rsidP="00A8337D">
            <w:pPr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Астрономия</w:t>
            </w:r>
            <w:r w:rsidR="00A8337D" w:rsidRPr="00394DA4">
              <w:rPr>
                <w:sz w:val="26"/>
                <w:szCs w:val="26"/>
              </w:rPr>
              <w:t xml:space="preserve"> – </w:t>
            </w:r>
            <w:r w:rsidRPr="00394DA4">
              <w:rPr>
                <w:sz w:val="26"/>
                <w:szCs w:val="26"/>
              </w:rPr>
              <w:t>2</w:t>
            </w:r>
            <w:r w:rsidR="00A8337D" w:rsidRPr="00394DA4">
              <w:rPr>
                <w:sz w:val="26"/>
                <w:szCs w:val="26"/>
              </w:rPr>
              <w:t xml:space="preserve"> </w:t>
            </w:r>
            <w:r w:rsidRPr="00394DA4">
              <w:rPr>
                <w:sz w:val="26"/>
                <w:szCs w:val="26"/>
              </w:rPr>
              <w:t>м</w:t>
            </w:r>
          </w:p>
          <w:p w:rsidR="009052C3" w:rsidRPr="00394DA4" w:rsidRDefault="009052C3" w:rsidP="00A8337D">
            <w:pPr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География</w:t>
            </w:r>
            <w:r w:rsidR="00A8337D" w:rsidRPr="00394DA4">
              <w:rPr>
                <w:sz w:val="26"/>
                <w:szCs w:val="26"/>
              </w:rPr>
              <w:t xml:space="preserve"> – </w:t>
            </w:r>
            <w:r w:rsidRPr="00394DA4">
              <w:rPr>
                <w:sz w:val="26"/>
                <w:szCs w:val="26"/>
              </w:rPr>
              <w:t>2</w:t>
            </w:r>
            <w:r w:rsidR="00A8337D" w:rsidRPr="00394DA4">
              <w:rPr>
                <w:sz w:val="26"/>
                <w:szCs w:val="26"/>
              </w:rPr>
              <w:t xml:space="preserve"> </w:t>
            </w:r>
            <w:r w:rsidRPr="00394DA4">
              <w:rPr>
                <w:sz w:val="26"/>
                <w:szCs w:val="26"/>
              </w:rPr>
              <w:t>м</w:t>
            </w:r>
          </w:p>
        </w:tc>
      </w:tr>
      <w:tr w:rsidR="009052C3" w:rsidRPr="00394DA4" w:rsidTr="00A8337D">
        <w:trPr>
          <w:trHeight w:val="492"/>
          <w:jc w:val="center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2C3" w:rsidRPr="00394DA4" w:rsidRDefault="009052C3" w:rsidP="0066230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6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2C3" w:rsidRPr="00394DA4" w:rsidRDefault="009052C3" w:rsidP="00662307">
            <w:pPr>
              <w:jc w:val="center"/>
              <w:rPr>
                <w:sz w:val="26"/>
                <w:szCs w:val="26"/>
              </w:rPr>
            </w:pPr>
            <w:proofErr w:type="spellStart"/>
            <w:r w:rsidRPr="00394DA4">
              <w:rPr>
                <w:sz w:val="26"/>
                <w:szCs w:val="26"/>
              </w:rPr>
              <w:t>Кошкаров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2C3" w:rsidRPr="00394DA4" w:rsidRDefault="009052C3" w:rsidP="00662307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Дмитрий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2C3" w:rsidRPr="00394DA4" w:rsidRDefault="009052C3" w:rsidP="00D775CB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Школа № 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2C3" w:rsidRPr="00394DA4" w:rsidRDefault="009052C3" w:rsidP="00662307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7</w:t>
            </w:r>
          </w:p>
        </w:tc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37D" w:rsidRPr="00394DA4" w:rsidRDefault="009052C3" w:rsidP="00A8337D">
            <w:pPr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Биология</w:t>
            </w:r>
            <w:r w:rsidR="00A8337D" w:rsidRPr="00394DA4">
              <w:rPr>
                <w:sz w:val="26"/>
                <w:szCs w:val="26"/>
              </w:rPr>
              <w:t xml:space="preserve"> – </w:t>
            </w:r>
            <w:r w:rsidRPr="00394DA4">
              <w:rPr>
                <w:sz w:val="26"/>
                <w:szCs w:val="26"/>
              </w:rPr>
              <w:t>1</w:t>
            </w:r>
            <w:r w:rsidR="00A8337D" w:rsidRPr="00394DA4">
              <w:rPr>
                <w:sz w:val="26"/>
                <w:szCs w:val="26"/>
              </w:rPr>
              <w:t xml:space="preserve"> </w:t>
            </w:r>
            <w:r w:rsidRPr="00394DA4">
              <w:rPr>
                <w:sz w:val="26"/>
                <w:szCs w:val="26"/>
              </w:rPr>
              <w:t>м</w:t>
            </w:r>
          </w:p>
          <w:p w:rsidR="00A8337D" w:rsidRPr="00394DA4" w:rsidRDefault="009052C3" w:rsidP="00A8337D">
            <w:pPr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География</w:t>
            </w:r>
            <w:r w:rsidR="00A8337D" w:rsidRPr="00394DA4">
              <w:rPr>
                <w:sz w:val="26"/>
                <w:szCs w:val="26"/>
              </w:rPr>
              <w:t xml:space="preserve"> – </w:t>
            </w:r>
            <w:r w:rsidRPr="00394DA4">
              <w:rPr>
                <w:sz w:val="26"/>
                <w:szCs w:val="26"/>
              </w:rPr>
              <w:t>2</w:t>
            </w:r>
            <w:r w:rsidR="00A8337D" w:rsidRPr="00394DA4">
              <w:rPr>
                <w:sz w:val="26"/>
                <w:szCs w:val="26"/>
              </w:rPr>
              <w:t xml:space="preserve"> </w:t>
            </w:r>
            <w:r w:rsidRPr="00394DA4">
              <w:rPr>
                <w:sz w:val="26"/>
                <w:szCs w:val="26"/>
              </w:rPr>
              <w:t>м</w:t>
            </w:r>
          </w:p>
          <w:p w:rsidR="009052C3" w:rsidRPr="00394DA4" w:rsidRDefault="009052C3" w:rsidP="00A8337D">
            <w:pPr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История</w:t>
            </w:r>
            <w:r w:rsidR="00A8337D" w:rsidRPr="00394DA4">
              <w:rPr>
                <w:sz w:val="26"/>
                <w:szCs w:val="26"/>
              </w:rPr>
              <w:t xml:space="preserve"> – </w:t>
            </w:r>
            <w:r w:rsidRPr="00394DA4">
              <w:rPr>
                <w:sz w:val="26"/>
                <w:szCs w:val="26"/>
              </w:rPr>
              <w:t>3</w:t>
            </w:r>
            <w:r w:rsidR="00A8337D" w:rsidRPr="00394DA4">
              <w:rPr>
                <w:sz w:val="26"/>
                <w:szCs w:val="26"/>
              </w:rPr>
              <w:t xml:space="preserve"> </w:t>
            </w:r>
            <w:r w:rsidRPr="00394DA4">
              <w:rPr>
                <w:sz w:val="26"/>
                <w:szCs w:val="26"/>
              </w:rPr>
              <w:t>м</w:t>
            </w:r>
          </w:p>
        </w:tc>
      </w:tr>
      <w:tr w:rsidR="009052C3" w:rsidRPr="00394DA4" w:rsidTr="00A8337D">
        <w:trPr>
          <w:trHeight w:val="492"/>
          <w:jc w:val="center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2C3" w:rsidRPr="00394DA4" w:rsidRDefault="009052C3" w:rsidP="0066230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7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2C3" w:rsidRPr="00394DA4" w:rsidRDefault="009052C3" w:rsidP="00662307">
            <w:pPr>
              <w:jc w:val="center"/>
              <w:rPr>
                <w:sz w:val="26"/>
                <w:szCs w:val="26"/>
              </w:rPr>
            </w:pPr>
            <w:proofErr w:type="spellStart"/>
            <w:r w:rsidRPr="00394DA4">
              <w:rPr>
                <w:sz w:val="26"/>
                <w:szCs w:val="26"/>
              </w:rPr>
              <w:t>Линдерберг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2C3" w:rsidRPr="00394DA4" w:rsidRDefault="009052C3" w:rsidP="00662307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Константин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2C3" w:rsidRPr="00394DA4" w:rsidRDefault="009052C3" w:rsidP="00D775CB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Гимназия № 47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2C3" w:rsidRPr="00394DA4" w:rsidRDefault="009052C3" w:rsidP="00662307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8</w:t>
            </w:r>
          </w:p>
        </w:tc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37D" w:rsidRPr="00394DA4" w:rsidRDefault="009052C3" w:rsidP="00A8337D">
            <w:pPr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Биология</w:t>
            </w:r>
            <w:r w:rsidR="00A8337D" w:rsidRPr="00394DA4">
              <w:rPr>
                <w:sz w:val="26"/>
                <w:szCs w:val="26"/>
              </w:rPr>
              <w:t xml:space="preserve"> – </w:t>
            </w:r>
            <w:r w:rsidRPr="00394DA4">
              <w:rPr>
                <w:sz w:val="26"/>
                <w:szCs w:val="26"/>
              </w:rPr>
              <w:t>1</w:t>
            </w:r>
            <w:r w:rsidR="00A8337D" w:rsidRPr="00394DA4">
              <w:rPr>
                <w:sz w:val="26"/>
                <w:szCs w:val="26"/>
              </w:rPr>
              <w:t xml:space="preserve"> </w:t>
            </w:r>
            <w:r w:rsidRPr="00394DA4">
              <w:rPr>
                <w:sz w:val="26"/>
                <w:szCs w:val="26"/>
              </w:rPr>
              <w:t>м</w:t>
            </w:r>
          </w:p>
          <w:p w:rsidR="00A8337D" w:rsidRPr="00394DA4" w:rsidRDefault="009052C3" w:rsidP="00A8337D">
            <w:pPr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История</w:t>
            </w:r>
            <w:r w:rsidR="00A8337D" w:rsidRPr="00394DA4">
              <w:rPr>
                <w:sz w:val="26"/>
                <w:szCs w:val="26"/>
              </w:rPr>
              <w:t xml:space="preserve"> – </w:t>
            </w:r>
            <w:r w:rsidRPr="00394DA4">
              <w:rPr>
                <w:sz w:val="26"/>
                <w:szCs w:val="26"/>
              </w:rPr>
              <w:t>3</w:t>
            </w:r>
            <w:r w:rsidR="00A8337D" w:rsidRPr="00394DA4">
              <w:rPr>
                <w:sz w:val="26"/>
                <w:szCs w:val="26"/>
              </w:rPr>
              <w:t xml:space="preserve"> </w:t>
            </w:r>
            <w:r w:rsidRPr="00394DA4">
              <w:rPr>
                <w:sz w:val="26"/>
                <w:szCs w:val="26"/>
              </w:rPr>
              <w:t>м</w:t>
            </w:r>
          </w:p>
          <w:p w:rsidR="009052C3" w:rsidRPr="00394DA4" w:rsidRDefault="009052C3" w:rsidP="00A8337D">
            <w:pPr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Обществознание</w:t>
            </w:r>
            <w:r w:rsidR="00A8337D" w:rsidRPr="00394DA4">
              <w:rPr>
                <w:sz w:val="26"/>
                <w:szCs w:val="26"/>
              </w:rPr>
              <w:t xml:space="preserve"> – </w:t>
            </w:r>
            <w:r w:rsidRPr="00394DA4">
              <w:rPr>
                <w:sz w:val="26"/>
                <w:szCs w:val="26"/>
              </w:rPr>
              <w:t>3</w:t>
            </w:r>
            <w:r w:rsidR="00A8337D" w:rsidRPr="00394DA4">
              <w:rPr>
                <w:sz w:val="26"/>
                <w:szCs w:val="26"/>
              </w:rPr>
              <w:t xml:space="preserve"> </w:t>
            </w:r>
            <w:r w:rsidRPr="00394DA4">
              <w:rPr>
                <w:sz w:val="26"/>
                <w:szCs w:val="26"/>
              </w:rPr>
              <w:t>м</w:t>
            </w:r>
          </w:p>
        </w:tc>
      </w:tr>
      <w:tr w:rsidR="009052C3" w:rsidRPr="00394DA4" w:rsidTr="00A8337D">
        <w:trPr>
          <w:trHeight w:val="492"/>
          <w:jc w:val="center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2C3" w:rsidRPr="00394DA4" w:rsidRDefault="009052C3" w:rsidP="0066230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8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052C3" w:rsidRPr="00394DA4" w:rsidRDefault="009052C3" w:rsidP="00662307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Гребенщикова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052C3" w:rsidRPr="00394DA4" w:rsidRDefault="009052C3" w:rsidP="00662307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Елизавета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052C3" w:rsidRPr="00394DA4" w:rsidRDefault="009052C3" w:rsidP="00D775CB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Гимназия № 31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052C3" w:rsidRPr="00394DA4" w:rsidRDefault="009052C3" w:rsidP="00662307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10</w:t>
            </w:r>
          </w:p>
        </w:tc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37D" w:rsidRPr="00394DA4" w:rsidRDefault="009052C3" w:rsidP="00662307">
            <w:pPr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Астрономия</w:t>
            </w:r>
            <w:r w:rsidR="00A8337D" w:rsidRPr="00394DA4">
              <w:rPr>
                <w:sz w:val="26"/>
                <w:szCs w:val="26"/>
              </w:rPr>
              <w:t xml:space="preserve"> – </w:t>
            </w:r>
            <w:r w:rsidRPr="00394DA4">
              <w:rPr>
                <w:sz w:val="26"/>
                <w:szCs w:val="26"/>
              </w:rPr>
              <w:t>1</w:t>
            </w:r>
            <w:r w:rsidR="00A8337D" w:rsidRPr="00394DA4">
              <w:rPr>
                <w:sz w:val="26"/>
                <w:szCs w:val="26"/>
              </w:rPr>
              <w:t xml:space="preserve"> </w:t>
            </w:r>
            <w:r w:rsidRPr="00394DA4">
              <w:rPr>
                <w:sz w:val="26"/>
                <w:szCs w:val="26"/>
              </w:rPr>
              <w:t>м</w:t>
            </w:r>
          </w:p>
          <w:p w:rsidR="009052C3" w:rsidRPr="00394DA4" w:rsidRDefault="009052C3" w:rsidP="00662307">
            <w:pPr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Математика</w:t>
            </w:r>
            <w:r w:rsidR="00A8337D" w:rsidRPr="00394DA4">
              <w:rPr>
                <w:sz w:val="26"/>
                <w:szCs w:val="26"/>
              </w:rPr>
              <w:t xml:space="preserve"> – </w:t>
            </w:r>
            <w:r w:rsidRPr="00394DA4">
              <w:rPr>
                <w:sz w:val="26"/>
                <w:szCs w:val="26"/>
              </w:rPr>
              <w:t>1</w:t>
            </w:r>
            <w:r w:rsidR="00A8337D" w:rsidRPr="00394DA4">
              <w:rPr>
                <w:sz w:val="26"/>
                <w:szCs w:val="26"/>
              </w:rPr>
              <w:t xml:space="preserve"> </w:t>
            </w:r>
            <w:r w:rsidRPr="00394DA4">
              <w:rPr>
                <w:sz w:val="26"/>
                <w:szCs w:val="26"/>
              </w:rPr>
              <w:t>м</w:t>
            </w:r>
          </w:p>
        </w:tc>
      </w:tr>
      <w:tr w:rsidR="009052C3" w:rsidRPr="00394DA4" w:rsidTr="00A8337D">
        <w:trPr>
          <w:trHeight w:val="492"/>
          <w:jc w:val="center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2C3" w:rsidRPr="00394DA4" w:rsidRDefault="009052C3" w:rsidP="0066230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9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2C3" w:rsidRPr="00394DA4" w:rsidRDefault="009052C3" w:rsidP="00662307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Жиган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2C3" w:rsidRPr="00394DA4" w:rsidRDefault="009052C3" w:rsidP="00662307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Михаил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2C3" w:rsidRPr="00394DA4" w:rsidRDefault="009052C3" w:rsidP="00D775CB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Гимназия № 47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2C3" w:rsidRPr="00394DA4" w:rsidRDefault="009052C3" w:rsidP="00662307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11</w:t>
            </w:r>
          </w:p>
        </w:tc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37D" w:rsidRPr="00394DA4" w:rsidRDefault="009052C3" w:rsidP="00A8337D">
            <w:pPr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География</w:t>
            </w:r>
            <w:r w:rsidR="00A8337D" w:rsidRPr="00394DA4">
              <w:rPr>
                <w:sz w:val="26"/>
                <w:szCs w:val="26"/>
              </w:rPr>
              <w:t xml:space="preserve"> – </w:t>
            </w:r>
            <w:r w:rsidRPr="00394DA4">
              <w:rPr>
                <w:sz w:val="26"/>
                <w:szCs w:val="26"/>
              </w:rPr>
              <w:t>1</w:t>
            </w:r>
            <w:r w:rsidR="00A8337D" w:rsidRPr="00394DA4">
              <w:rPr>
                <w:sz w:val="26"/>
                <w:szCs w:val="26"/>
              </w:rPr>
              <w:t xml:space="preserve"> </w:t>
            </w:r>
            <w:r w:rsidRPr="00394DA4">
              <w:rPr>
                <w:sz w:val="26"/>
                <w:szCs w:val="26"/>
              </w:rPr>
              <w:t>м</w:t>
            </w:r>
          </w:p>
          <w:p w:rsidR="009052C3" w:rsidRPr="00394DA4" w:rsidRDefault="009052C3" w:rsidP="00A8337D">
            <w:pPr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 xml:space="preserve">История </w:t>
            </w:r>
            <w:r w:rsidR="00A8337D" w:rsidRPr="00394DA4">
              <w:rPr>
                <w:sz w:val="26"/>
                <w:szCs w:val="26"/>
              </w:rPr>
              <w:t xml:space="preserve">– </w:t>
            </w:r>
            <w:r w:rsidRPr="00394DA4">
              <w:rPr>
                <w:sz w:val="26"/>
                <w:szCs w:val="26"/>
              </w:rPr>
              <w:t>1</w:t>
            </w:r>
            <w:r w:rsidR="00A8337D" w:rsidRPr="00394DA4">
              <w:rPr>
                <w:sz w:val="26"/>
                <w:szCs w:val="26"/>
              </w:rPr>
              <w:t xml:space="preserve"> </w:t>
            </w:r>
            <w:r w:rsidRPr="00394DA4">
              <w:rPr>
                <w:sz w:val="26"/>
                <w:szCs w:val="26"/>
              </w:rPr>
              <w:t>м</w:t>
            </w:r>
          </w:p>
        </w:tc>
      </w:tr>
      <w:tr w:rsidR="009052C3" w:rsidRPr="00394DA4" w:rsidTr="00A8337D">
        <w:trPr>
          <w:trHeight w:val="492"/>
          <w:jc w:val="center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2C3" w:rsidRPr="00394DA4" w:rsidRDefault="009052C3" w:rsidP="0066230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10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2C3" w:rsidRPr="00394DA4" w:rsidRDefault="009052C3" w:rsidP="00662307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Буренкова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2C3" w:rsidRPr="00394DA4" w:rsidRDefault="009052C3" w:rsidP="00662307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Александра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2C3" w:rsidRPr="00394DA4" w:rsidRDefault="009052C3" w:rsidP="00D775CB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Школа № 36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2C3" w:rsidRPr="00394DA4" w:rsidRDefault="009052C3" w:rsidP="00662307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9</w:t>
            </w:r>
          </w:p>
        </w:tc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37D" w:rsidRPr="00394DA4" w:rsidRDefault="009052C3" w:rsidP="00662307">
            <w:pPr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Обществознание</w:t>
            </w:r>
            <w:r w:rsidR="00A8337D" w:rsidRPr="00394DA4">
              <w:rPr>
                <w:sz w:val="26"/>
                <w:szCs w:val="26"/>
              </w:rPr>
              <w:t xml:space="preserve"> – </w:t>
            </w:r>
            <w:r w:rsidRPr="00394DA4">
              <w:rPr>
                <w:sz w:val="26"/>
                <w:szCs w:val="26"/>
              </w:rPr>
              <w:t>1</w:t>
            </w:r>
            <w:r w:rsidR="00A8337D" w:rsidRPr="00394DA4">
              <w:rPr>
                <w:sz w:val="26"/>
                <w:szCs w:val="26"/>
              </w:rPr>
              <w:t xml:space="preserve"> </w:t>
            </w:r>
            <w:r w:rsidRPr="00394DA4">
              <w:rPr>
                <w:sz w:val="26"/>
                <w:szCs w:val="26"/>
              </w:rPr>
              <w:t>м</w:t>
            </w:r>
          </w:p>
          <w:p w:rsidR="009052C3" w:rsidRPr="00394DA4" w:rsidRDefault="009052C3" w:rsidP="00A8337D">
            <w:pPr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Право</w:t>
            </w:r>
            <w:r w:rsidR="00A8337D" w:rsidRPr="00394DA4">
              <w:rPr>
                <w:sz w:val="26"/>
                <w:szCs w:val="26"/>
              </w:rPr>
              <w:t xml:space="preserve"> – </w:t>
            </w:r>
            <w:r w:rsidRPr="00394DA4">
              <w:rPr>
                <w:sz w:val="26"/>
                <w:szCs w:val="26"/>
              </w:rPr>
              <w:t>2</w:t>
            </w:r>
            <w:r w:rsidR="00A8337D" w:rsidRPr="00394DA4">
              <w:rPr>
                <w:sz w:val="26"/>
                <w:szCs w:val="26"/>
              </w:rPr>
              <w:t xml:space="preserve"> </w:t>
            </w:r>
            <w:r w:rsidRPr="00394DA4">
              <w:rPr>
                <w:sz w:val="26"/>
                <w:szCs w:val="26"/>
              </w:rPr>
              <w:t>м</w:t>
            </w:r>
          </w:p>
        </w:tc>
      </w:tr>
      <w:tr w:rsidR="009052C3" w:rsidRPr="00394DA4" w:rsidTr="00A8337D">
        <w:trPr>
          <w:trHeight w:val="492"/>
          <w:jc w:val="center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2C3" w:rsidRPr="00394DA4" w:rsidRDefault="009052C3" w:rsidP="0066230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11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2C3" w:rsidRPr="00394DA4" w:rsidRDefault="009052C3" w:rsidP="00662307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Горшков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2C3" w:rsidRPr="00394DA4" w:rsidRDefault="009052C3" w:rsidP="00662307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Егор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2C3" w:rsidRPr="00394DA4" w:rsidRDefault="009052C3" w:rsidP="00D775CB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Лицей № 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2C3" w:rsidRPr="00394DA4" w:rsidRDefault="009052C3" w:rsidP="00662307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8</w:t>
            </w:r>
          </w:p>
        </w:tc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37D" w:rsidRPr="00394DA4" w:rsidRDefault="009052C3" w:rsidP="00A8337D">
            <w:pPr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Физика</w:t>
            </w:r>
            <w:r w:rsidR="00A8337D" w:rsidRPr="00394DA4">
              <w:rPr>
                <w:sz w:val="26"/>
                <w:szCs w:val="26"/>
              </w:rPr>
              <w:t xml:space="preserve"> – </w:t>
            </w:r>
            <w:r w:rsidRPr="00394DA4">
              <w:rPr>
                <w:sz w:val="26"/>
                <w:szCs w:val="26"/>
              </w:rPr>
              <w:t>1</w:t>
            </w:r>
            <w:r w:rsidR="00A8337D" w:rsidRPr="00394DA4">
              <w:rPr>
                <w:sz w:val="26"/>
                <w:szCs w:val="26"/>
              </w:rPr>
              <w:t xml:space="preserve"> </w:t>
            </w:r>
            <w:r w:rsidRPr="00394DA4">
              <w:rPr>
                <w:sz w:val="26"/>
                <w:szCs w:val="26"/>
              </w:rPr>
              <w:t>м</w:t>
            </w:r>
          </w:p>
          <w:p w:rsidR="009052C3" w:rsidRPr="00394DA4" w:rsidRDefault="009052C3" w:rsidP="00A8337D">
            <w:pPr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Математика</w:t>
            </w:r>
            <w:r w:rsidR="00A8337D" w:rsidRPr="00394DA4">
              <w:rPr>
                <w:sz w:val="26"/>
                <w:szCs w:val="26"/>
              </w:rPr>
              <w:t xml:space="preserve"> – </w:t>
            </w:r>
            <w:r w:rsidRPr="00394DA4">
              <w:rPr>
                <w:sz w:val="26"/>
                <w:szCs w:val="26"/>
              </w:rPr>
              <w:t>2</w:t>
            </w:r>
            <w:r w:rsidR="00A8337D" w:rsidRPr="00394DA4">
              <w:rPr>
                <w:sz w:val="26"/>
                <w:szCs w:val="26"/>
              </w:rPr>
              <w:t xml:space="preserve"> </w:t>
            </w:r>
            <w:r w:rsidRPr="00394DA4">
              <w:rPr>
                <w:sz w:val="26"/>
                <w:szCs w:val="26"/>
              </w:rPr>
              <w:t>м</w:t>
            </w:r>
          </w:p>
        </w:tc>
      </w:tr>
      <w:tr w:rsidR="009052C3" w:rsidRPr="00394DA4" w:rsidTr="00A8337D">
        <w:trPr>
          <w:trHeight w:val="492"/>
          <w:jc w:val="center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2C3" w:rsidRPr="00394DA4" w:rsidRDefault="009052C3" w:rsidP="0066230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12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2C3" w:rsidRPr="00394DA4" w:rsidRDefault="009052C3" w:rsidP="00662307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Зверев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2C3" w:rsidRPr="00394DA4" w:rsidRDefault="009052C3" w:rsidP="00662307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Константин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2C3" w:rsidRPr="00394DA4" w:rsidRDefault="009052C3" w:rsidP="00D775CB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Гимназия № 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2C3" w:rsidRPr="00394DA4" w:rsidRDefault="009052C3" w:rsidP="00662307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9</w:t>
            </w:r>
          </w:p>
        </w:tc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37D" w:rsidRPr="00394DA4" w:rsidRDefault="009052C3" w:rsidP="00A8337D">
            <w:pPr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Математика</w:t>
            </w:r>
            <w:r w:rsidR="00A8337D" w:rsidRPr="00394DA4">
              <w:rPr>
                <w:sz w:val="26"/>
                <w:szCs w:val="26"/>
              </w:rPr>
              <w:t xml:space="preserve"> – </w:t>
            </w:r>
            <w:r w:rsidRPr="00394DA4">
              <w:rPr>
                <w:sz w:val="26"/>
                <w:szCs w:val="26"/>
              </w:rPr>
              <w:t>1</w:t>
            </w:r>
            <w:r w:rsidR="00A8337D" w:rsidRPr="00394DA4">
              <w:rPr>
                <w:sz w:val="26"/>
                <w:szCs w:val="26"/>
              </w:rPr>
              <w:t xml:space="preserve"> </w:t>
            </w:r>
            <w:r w:rsidRPr="00394DA4">
              <w:rPr>
                <w:sz w:val="26"/>
                <w:szCs w:val="26"/>
              </w:rPr>
              <w:t>м</w:t>
            </w:r>
          </w:p>
          <w:p w:rsidR="009052C3" w:rsidRPr="00394DA4" w:rsidRDefault="009052C3" w:rsidP="00A8337D">
            <w:pPr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Информатика</w:t>
            </w:r>
            <w:r w:rsidR="00A8337D" w:rsidRPr="00394DA4">
              <w:rPr>
                <w:sz w:val="26"/>
                <w:szCs w:val="26"/>
              </w:rPr>
              <w:t xml:space="preserve"> – </w:t>
            </w:r>
            <w:r w:rsidRPr="00394DA4">
              <w:rPr>
                <w:sz w:val="26"/>
                <w:szCs w:val="26"/>
              </w:rPr>
              <w:t>2</w:t>
            </w:r>
            <w:r w:rsidR="00A8337D" w:rsidRPr="00394DA4">
              <w:rPr>
                <w:sz w:val="26"/>
                <w:szCs w:val="26"/>
              </w:rPr>
              <w:t xml:space="preserve"> </w:t>
            </w:r>
            <w:r w:rsidRPr="00394DA4">
              <w:rPr>
                <w:sz w:val="26"/>
                <w:szCs w:val="26"/>
              </w:rPr>
              <w:t>м</w:t>
            </w:r>
          </w:p>
        </w:tc>
      </w:tr>
      <w:tr w:rsidR="009052C3" w:rsidRPr="00394DA4" w:rsidTr="00A8337D">
        <w:trPr>
          <w:trHeight w:val="543"/>
          <w:jc w:val="center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2C3" w:rsidRPr="00394DA4" w:rsidRDefault="009052C3" w:rsidP="0066230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13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2C3" w:rsidRPr="00394DA4" w:rsidRDefault="009052C3" w:rsidP="00662307">
            <w:pPr>
              <w:jc w:val="center"/>
              <w:rPr>
                <w:sz w:val="26"/>
                <w:szCs w:val="26"/>
              </w:rPr>
            </w:pPr>
            <w:proofErr w:type="spellStart"/>
            <w:r w:rsidRPr="00394DA4">
              <w:rPr>
                <w:sz w:val="26"/>
                <w:szCs w:val="26"/>
              </w:rPr>
              <w:t>Каиров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2C3" w:rsidRPr="00394DA4" w:rsidRDefault="009052C3" w:rsidP="00662307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Константин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2C3" w:rsidRPr="00394DA4" w:rsidRDefault="009052C3" w:rsidP="00D775CB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Гимназия № 47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2C3" w:rsidRPr="00394DA4" w:rsidRDefault="009052C3" w:rsidP="00662307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8</w:t>
            </w:r>
          </w:p>
        </w:tc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37D" w:rsidRPr="00394DA4" w:rsidRDefault="009052C3" w:rsidP="00A8337D">
            <w:pPr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Математика</w:t>
            </w:r>
            <w:r w:rsidR="00A8337D" w:rsidRPr="00394DA4">
              <w:rPr>
                <w:sz w:val="26"/>
                <w:szCs w:val="26"/>
              </w:rPr>
              <w:t xml:space="preserve"> – </w:t>
            </w:r>
            <w:r w:rsidRPr="00394DA4">
              <w:rPr>
                <w:sz w:val="26"/>
                <w:szCs w:val="26"/>
              </w:rPr>
              <w:t>1</w:t>
            </w:r>
            <w:r w:rsidR="00A8337D" w:rsidRPr="00394DA4">
              <w:rPr>
                <w:sz w:val="26"/>
                <w:szCs w:val="26"/>
              </w:rPr>
              <w:t xml:space="preserve"> </w:t>
            </w:r>
            <w:r w:rsidRPr="00394DA4">
              <w:rPr>
                <w:sz w:val="26"/>
                <w:szCs w:val="26"/>
              </w:rPr>
              <w:t>м</w:t>
            </w:r>
          </w:p>
          <w:p w:rsidR="009052C3" w:rsidRPr="00394DA4" w:rsidRDefault="009052C3" w:rsidP="00A8337D">
            <w:pPr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Физика</w:t>
            </w:r>
            <w:r w:rsidR="00A8337D" w:rsidRPr="00394DA4">
              <w:rPr>
                <w:sz w:val="26"/>
                <w:szCs w:val="26"/>
              </w:rPr>
              <w:t xml:space="preserve"> – </w:t>
            </w:r>
            <w:r w:rsidRPr="00394DA4">
              <w:rPr>
                <w:sz w:val="26"/>
                <w:szCs w:val="26"/>
              </w:rPr>
              <w:t>2</w:t>
            </w:r>
            <w:r w:rsidR="00A8337D" w:rsidRPr="00394DA4">
              <w:rPr>
                <w:sz w:val="26"/>
                <w:szCs w:val="26"/>
              </w:rPr>
              <w:t xml:space="preserve"> </w:t>
            </w:r>
            <w:r w:rsidRPr="00394DA4">
              <w:rPr>
                <w:sz w:val="26"/>
                <w:szCs w:val="26"/>
              </w:rPr>
              <w:t>м</w:t>
            </w:r>
          </w:p>
        </w:tc>
      </w:tr>
      <w:tr w:rsidR="009052C3" w:rsidRPr="00394DA4" w:rsidTr="00A8337D">
        <w:trPr>
          <w:trHeight w:val="739"/>
          <w:jc w:val="center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2C3" w:rsidRPr="00394DA4" w:rsidRDefault="009052C3" w:rsidP="0066230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14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2C3" w:rsidRPr="00394DA4" w:rsidRDefault="009052C3" w:rsidP="00662307">
            <w:pPr>
              <w:jc w:val="center"/>
              <w:rPr>
                <w:sz w:val="26"/>
                <w:szCs w:val="26"/>
              </w:rPr>
            </w:pPr>
            <w:proofErr w:type="spellStart"/>
            <w:r w:rsidRPr="00394DA4">
              <w:rPr>
                <w:sz w:val="26"/>
                <w:szCs w:val="26"/>
              </w:rPr>
              <w:t>Кафеев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2C3" w:rsidRPr="00394DA4" w:rsidRDefault="009052C3" w:rsidP="00662307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Александр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2C3" w:rsidRPr="00394DA4" w:rsidRDefault="009052C3" w:rsidP="00D775CB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Лицей № 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2C3" w:rsidRPr="00394DA4" w:rsidRDefault="009052C3" w:rsidP="00662307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7</w:t>
            </w:r>
          </w:p>
        </w:tc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37D" w:rsidRPr="00394DA4" w:rsidRDefault="009052C3" w:rsidP="00A8337D">
            <w:pPr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История</w:t>
            </w:r>
            <w:r w:rsidR="00A8337D" w:rsidRPr="00394DA4">
              <w:rPr>
                <w:sz w:val="26"/>
                <w:szCs w:val="26"/>
              </w:rPr>
              <w:t xml:space="preserve"> – </w:t>
            </w:r>
            <w:r w:rsidRPr="00394DA4">
              <w:rPr>
                <w:sz w:val="26"/>
                <w:szCs w:val="26"/>
              </w:rPr>
              <w:t>1</w:t>
            </w:r>
            <w:r w:rsidR="00A8337D" w:rsidRPr="00394DA4">
              <w:rPr>
                <w:sz w:val="26"/>
                <w:szCs w:val="26"/>
              </w:rPr>
              <w:t xml:space="preserve"> </w:t>
            </w:r>
            <w:r w:rsidRPr="00394DA4">
              <w:rPr>
                <w:sz w:val="26"/>
                <w:szCs w:val="26"/>
              </w:rPr>
              <w:t>м</w:t>
            </w:r>
          </w:p>
          <w:p w:rsidR="009052C3" w:rsidRPr="00394DA4" w:rsidRDefault="009052C3" w:rsidP="00A8337D">
            <w:pPr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Биология</w:t>
            </w:r>
            <w:r w:rsidR="00A8337D" w:rsidRPr="00394DA4">
              <w:rPr>
                <w:sz w:val="26"/>
                <w:szCs w:val="26"/>
              </w:rPr>
              <w:t xml:space="preserve"> –</w:t>
            </w:r>
            <w:r w:rsidRPr="00394DA4">
              <w:rPr>
                <w:sz w:val="26"/>
                <w:szCs w:val="26"/>
              </w:rPr>
              <w:t xml:space="preserve"> 2</w:t>
            </w:r>
            <w:r w:rsidR="00A8337D" w:rsidRPr="00394DA4">
              <w:rPr>
                <w:sz w:val="26"/>
                <w:szCs w:val="26"/>
              </w:rPr>
              <w:t xml:space="preserve"> </w:t>
            </w:r>
            <w:r w:rsidRPr="00394DA4">
              <w:rPr>
                <w:sz w:val="26"/>
                <w:szCs w:val="26"/>
              </w:rPr>
              <w:t>м</w:t>
            </w:r>
          </w:p>
        </w:tc>
      </w:tr>
      <w:tr w:rsidR="009052C3" w:rsidRPr="00394DA4" w:rsidTr="00A8337D">
        <w:trPr>
          <w:trHeight w:val="739"/>
          <w:jc w:val="center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2C3" w:rsidRPr="00394DA4" w:rsidRDefault="009052C3" w:rsidP="0066230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lastRenderedPageBreak/>
              <w:t>15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2C3" w:rsidRPr="00394DA4" w:rsidRDefault="009052C3" w:rsidP="00662307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Миронов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2C3" w:rsidRPr="00394DA4" w:rsidRDefault="009052C3" w:rsidP="00662307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Вячеслав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2C3" w:rsidRPr="00394DA4" w:rsidRDefault="009052C3" w:rsidP="00D775CB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Школа № 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2C3" w:rsidRPr="00394DA4" w:rsidRDefault="009052C3" w:rsidP="00662307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11</w:t>
            </w:r>
          </w:p>
        </w:tc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37D" w:rsidRPr="00394DA4" w:rsidRDefault="009052C3" w:rsidP="00A8337D">
            <w:pPr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ОБЖ</w:t>
            </w:r>
            <w:r w:rsidR="00A8337D" w:rsidRPr="00394DA4">
              <w:rPr>
                <w:sz w:val="26"/>
                <w:szCs w:val="26"/>
              </w:rPr>
              <w:t xml:space="preserve"> – </w:t>
            </w:r>
            <w:r w:rsidRPr="00394DA4">
              <w:rPr>
                <w:sz w:val="26"/>
                <w:szCs w:val="26"/>
              </w:rPr>
              <w:t>1</w:t>
            </w:r>
            <w:r w:rsidR="00A8337D" w:rsidRPr="00394DA4">
              <w:rPr>
                <w:sz w:val="26"/>
                <w:szCs w:val="26"/>
              </w:rPr>
              <w:t xml:space="preserve"> </w:t>
            </w:r>
            <w:r w:rsidRPr="00394DA4">
              <w:rPr>
                <w:sz w:val="26"/>
                <w:szCs w:val="26"/>
              </w:rPr>
              <w:t>м</w:t>
            </w:r>
          </w:p>
          <w:p w:rsidR="009052C3" w:rsidRPr="00394DA4" w:rsidRDefault="009052C3" w:rsidP="00A8337D">
            <w:pPr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Астрономия</w:t>
            </w:r>
            <w:r w:rsidR="00A8337D" w:rsidRPr="00394DA4">
              <w:rPr>
                <w:sz w:val="26"/>
                <w:szCs w:val="26"/>
              </w:rPr>
              <w:t xml:space="preserve"> – </w:t>
            </w:r>
            <w:r w:rsidRPr="00394DA4">
              <w:rPr>
                <w:sz w:val="26"/>
                <w:szCs w:val="26"/>
              </w:rPr>
              <w:t>2</w:t>
            </w:r>
            <w:r w:rsidR="00A8337D" w:rsidRPr="00394DA4">
              <w:rPr>
                <w:sz w:val="26"/>
                <w:szCs w:val="26"/>
              </w:rPr>
              <w:t xml:space="preserve"> </w:t>
            </w:r>
            <w:r w:rsidRPr="00394DA4">
              <w:rPr>
                <w:sz w:val="26"/>
                <w:szCs w:val="26"/>
              </w:rPr>
              <w:t>м</w:t>
            </w:r>
          </w:p>
        </w:tc>
      </w:tr>
      <w:tr w:rsidR="009052C3" w:rsidRPr="00394DA4" w:rsidTr="00A8337D">
        <w:trPr>
          <w:trHeight w:val="492"/>
          <w:jc w:val="center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2C3" w:rsidRPr="00394DA4" w:rsidRDefault="009052C3" w:rsidP="0066230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16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2C3" w:rsidRPr="00394DA4" w:rsidRDefault="009052C3" w:rsidP="00662307">
            <w:pPr>
              <w:jc w:val="center"/>
              <w:rPr>
                <w:sz w:val="26"/>
                <w:szCs w:val="26"/>
              </w:rPr>
            </w:pPr>
            <w:proofErr w:type="spellStart"/>
            <w:r w:rsidRPr="00394DA4">
              <w:rPr>
                <w:sz w:val="26"/>
                <w:szCs w:val="26"/>
              </w:rPr>
              <w:t>Пылкова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2C3" w:rsidRPr="00394DA4" w:rsidRDefault="009052C3" w:rsidP="00662307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Дарья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2C3" w:rsidRPr="00394DA4" w:rsidRDefault="009052C3" w:rsidP="00D775CB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Гимназия № 27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2C3" w:rsidRPr="00394DA4" w:rsidRDefault="009052C3" w:rsidP="00662307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10</w:t>
            </w:r>
          </w:p>
        </w:tc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37D" w:rsidRPr="00394DA4" w:rsidRDefault="009052C3" w:rsidP="00662307">
            <w:pPr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Обществознание</w:t>
            </w:r>
            <w:r w:rsidR="00A8337D" w:rsidRPr="00394DA4">
              <w:rPr>
                <w:sz w:val="26"/>
                <w:szCs w:val="26"/>
              </w:rPr>
              <w:t xml:space="preserve"> – </w:t>
            </w:r>
            <w:r w:rsidRPr="00394DA4">
              <w:rPr>
                <w:sz w:val="26"/>
                <w:szCs w:val="26"/>
              </w:rPr>
              <w:t>1</w:t>
            </w:r>
            <w:r w:rsidR="00A8337D" w:rsidRPr="00394DA4">
              <w:rPr>
                <w:sz w:val="26"/>
                <w:szCs w:val="26"/>
              </w:rPr>
              <w:t xml:space="preserve"> </w:t>
            </w:r>
            <w:r w:rsidRPr="00394DA4">
              <w:rPr>
                <w:sz w:val="26"/>
                <w:szCs w:val="26"/>
              </w:rPr>
              <w:t>м</w:t>
            </w:r>
          </w:p>
          <w:p w:rsidR="009052C3" w:rsidRPr="00394DA4" w:rsidRDefault="009052C3" w:rsidP="00A8337D">
            <w:pPr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Право</w:t>
            </w:r>
            <w:r w:rsidR="00A8337D" w:rsidRPr="00394DA4">
              <w:rPr>
                <w:sz w:val="26"/>
                <w:szCs w:val="26"/>
              </w:rPr>
              <w:t xml:space="preserve"> – </w:t>
            </w:r>
            <w:r w:rsidRPr="00394DA4">
              <w:rPr>
                <w:sz w:val="26"/>
                <w:szCs w:val="26"/>
              </w:rPr>
              <w:t>2</w:t>
            </w:r>
            <w:r w:rsidR="00A8337D" w:rsidRPr="00394DA4">
              <w:rPr>
                <w:sz w:val="26"/>
                <w:szCs w:val="26"/>
              </w:rPr>
              <w:t xml:space="preserve"> </w:t>
            </w:r>
            <w:r w:rsidRPr="00394DA4">
              <w:rPr>
                <w:sz w:val="26"/>
                <w:szCs w:val="26"/>
              </w:rPr>
              <w:t>м</w:t>
            </w:r>
          </w:p>
        </w:tc>
      </w:tr>
      <w:tr w:rsidR="009052C3" w:rsidRPr="00394DA4" w:rsidTr="00A8337D">
        <w:trPr>
          <w:trHeight w:val="492"/>
          <w:jc w:val="center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2C3" w:rsidRPr="00394DA4" w:rsidRDefault="009052C3" w:rsidP="0066230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17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2C3" w:rsidRPr="00394DA4" w:rsidRDefault="009052C3" w:rsidP="00662307">
            <w:pPr>
              <w:jc w:val="center"/>
              <w:rPr>
                <w:sz w:val="26"/>
                <w:szCs w:val="26"/>
              </w:rPr>
            </w:pPr>
            <w:proofErr w:type="spellStart"/>
            <w:r w:rsidRPr="00394DA4">
              <w:rPr>
                <w:sz w:val="26"/>
                <w:szCs w:val="26"/>
              </w:rPr>
              <w:t>Струихина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2C3" w:rsidRPr="00394DA4" w:rsidRDefault="009052C3" w:rsidP="00662307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Ксения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2C3" w:rsidRPr="00394DA4" w:rsidRDefault="009052C3" w:rsidP="00D775CB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Гимназия № 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2C3" w:rsidRPr="00394DA4" w:rsidRDefault="009052C3" w:rsidP="00662307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9</w:t>
            </w:r>
          </w:p>
        </w:tc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37D" w:rsidRPr="00394DA4" w:rsidRDefault="009052C3" w:rsidP="00A8337D">
            <w:pPr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Математика</w:t>
            </w:r>
            <w:r w:rsidR="00A8337D" w:rsidRPr="00394DA4">
              <w:rPr>
                <w:sz w:val="26"/>
                <w:szCs w:val="26"/>
              </w:rPr>
              <w:t xml:space="preserve"> – </w:t>
            </w:r>
            <w:r w:rsidRPr="00394DA4">
              <w:rPr>
                <w:sz w:val="26"/>
                <w:szCs w:val="26"/>
              </w:rPr>
              <w:t>1</w:t>
            </w:r>
            <w:r w:rsidR="00A8337D" w:rsidRPr="00394DA4">
              <w:rPr>
                <w:sz w:val="26"/>
                <w:szCs w:val="26"/>
              </w:rPr>
              <w:t xml:space="preserve"> </w:t>
            </w:r>
            <w:r w:rsidRPr="00394DA4">
              <w:rPr>
                <w:sz w:val="26"/>
                <w:szCs w:val="26"/>
              </w:rPr>
              <w:t>м</w:t>
            </w:r>
          </w:p>
          <w:p w:rsidR="009052C3" w:rsidRPr="00394DA4" w:rsidRDefault="009052C3" w:rsidP="00A8337D">
            <w:pPr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Физика</w:t>
            </w:r>
            <w:r w:rsidR="00A8337D" w:rsidRPr="00394DA4">
              <w:rPr>
                <w:sz w:val="26"/>
                <w:szCs w:val="26"/>
              </w:rPr>
              <w:t xml:space="preserve"> – </w:t>
            </w:r>
            <w:r w:rsidRPr="00394DA4">
              <w:rPr>
                <w:sz w:val="26"/>
                <w:szCs w:val="26"/>
              </w:rPr>
              <w:t>2</w:t>
            </w:r>
            <w:r w:rsidR="00A8337D" w:rsidRPr="00394DA4">
              <w:rPr>
                <w:sz w:val="26"/>
                <w:szCs w:val="26"/>
              </w:rPr>
              <w:t xml:space="preserve"> </w:t>
            </w:r>
            <w:r w:rsidRPr="00394DA4">
              <w:rPr>
                <w:sz w:val="26"/>
                <w:szCs w:val="26"/>
              </w:rPr>
              <w:t>м</w:t>
            </w:r>
          </w:p>
        </w:tc>
      </w:tr>
      <w:tr w:rsidR="009052C3" w:rsidRPr="00394DA4" w:rsidTr="00A8337D">
        <w:trPr>
          <w:trHeight w:val="492"/>
          <w:jc w:val="center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2C3" w:rsidRPr="00394DA4" w:rsidRDefault="009052C3" w:rsidP="0066230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18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2C3" w:rsidRPr="00394DA4" w:rsidRDefault="009052C3" w:rsidP="00662307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Суханова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2C3" w:rsidRPr="00394DA4" w:rsidRDefault="009052C3" w:rsidP="00662307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Марина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2C3" w:rsidRPr="00394DA4" w:rsidRDefault="009052C3" w:rsidP="00D775CB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Гимназия № 27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2C3" w:rsidRPr="00394DA4" w:rsidRDefault="009052C3" w:rsidP="00662307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10</w:t>
            </w:r>
          </w:p>
        </w:tc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37D" w:rsidRPr="00394DA4" w:rsidRDefault="009052C3" w:rsidP="00A8337D">
            <w:pPr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Английский язык</w:t>
            </w:r>
            <w:r w:rsidR="00A8337D" w:rsidRPr="00394DA4">
              <w:rPr>
                <w:sz w:val="26"/>
                <w:szCs w:val="26"/>
              </w:rPr>
              <w:t xml:space="preserve"> – </w:t>
            </w:r>
            <w:r w:rsidRPr="00394DA4">
              <w:rPr>
                <w:sz w:val="26"/>
                <w:szCs w:val="26"/>
              </w:rPr>
              <w:t>1</w:t>
            </w:r>
            <w:r w:rsidR="00A8337D" w:rsidRPr="00394DA4">
              <w:rPr>
                <w:sz w:val="26"/>
                <w:szCs w:val="26"/>
              </w:rPr>
              <w:t xml:space="preserve"> м</w:t>
            </w:r>
          </w:p>
          <w:p w:rsidR="009052C3" w:rsidRPr="00394DA4" w:rsidRDefault="009052C3" w:rsidP="00A8337D">
            <w:pPr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Обществознание</w:t>
            </w:r>
            <w:r w:rsidR="00A8337D" w:rsidRPr="00394DA4">
              <w:rPr>
                <w:sz w:val="26"/>
                <w:szCs w:val="26"/>
              </w:rPr>
              <w:t xml:space="preserve"> – </w:t>
            </w:r>
            <w:r w:rsidRPr="00394DA4">
              <w:rPr>
                <w:sz w:val="26"/>
                <w:szCs w:val="26"/>
              </w:rPr>
              <w:t>2</w:t>
            </w:r>
            <w:r w:rsidR="00A8337D" w:rsidRPr="00394DA4">
              <w:rPr>
                <w:sz w:val="26"/>
                <w:szCs w:val="26"/>
              </w:rPr>
              <w:t xml:space="preserve"> </w:t>
            </w:r>
            <w:r w:rsidRPr="00394DA4">
              <w:rPr>
                <w:sz w:val="26"/>
                <w:szCs w:val="26"/>
              </w:rPr>
              <w:t>м</w:t>
            </w:r>
          </w:p>
        </w:tc>
      </w:tr>
      <w:tr w:rsidR="009052C3" w:rsidRPr="00394DA4" w:rsidTr="00A8337D">
        <w:trPr>
          <w:trHeight w:val="492"/>
          <w:jc w:val="center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2C3" w:rsidRPr="00394DA4" w:rsidRDefault="009052C3" w:rsidP="0066230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19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2C3" w:rsidRPr="00394DA4" w:rsidRDefault="009052C3" w:rsidP="00662307">
            <w:pPr>
              <w:jc w:val="center"/>
              <w:rPr>
                <w:sz w:val="26"/>
                <w:szCs w:val="26"/>
              </w:rPr>
            </w:pPr>
            <w:proofErr w:type="spellStart"/>
            <w:r w:rsidRPr="00394DA4">
              <w:rPr>
                <w:sz w:val="26"/>
                <w:szCs w:val="26"/>
              </w:rPr>
              <w:t>Чернышов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2C3" w:rsidRPr="00394DA4" w:rsidRDefault="009052C3" w:rsidP="00662307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Георгий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2C3" w:rsidRPr="00394DA4" w:rsidRDefault="009052C3" w:rsidP="00D775CB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Школа № 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2C3" w:rsidRPr="00394DA4" w:rsidRDefault="009052C3" w:rsidP="00662307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7</w:t>
            </w:r>
          </w:p>
        </w:tc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37D" w:rsidRPr="00394DA4" w:rsidRDefault="009052C3" w:rsidP="00A8337D">
            <w:pPr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География</w:t>
            </w:r>
            <w:r w:rsidR="00A8337D" w:rsidRPr="00394DA4">
              <w:rPr>
                <w:sz w:val="26"/>
                <w:szCs w:val="26"/>
              </w:rPr>
              <w:t xml:space="preserve"> – </w:t>
            </w:r>
            <w:r w:rsidRPr="00394DA4">
              <w:rPr>
                <w:sz w:val="26"/>
                <w:szCs w:val="26"/>
              </w:rPr>
              <w:t>1</w:t>
            </w:r>
            <w:r w:rsidR="00A8337D" w:rsidRPr="00394DA4">
              <w:rPr>
                <w:sz w:val="26"/>
                <w:szCs w:val="26"/>
              </w:rPr>
              <w:t xml:space="preserve"> </w:t>
            </w:r>
            <w:r w:rsidRPr="00394DA4">
              <w:rPr>
                <w:sz w:val="26"/>
                <w:szCs w:val="26"/>
              </w:rPr>
              <w:t>м</w:t>
            </w:r>
          </w:p>
          <w:p w:rsidR="009052C3" w:rsidRPr="00394DA4" w:rsidRDefault="009052C3" w:rsidP="00A8337D">
            <w:pPr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История</w:t>
            </w:r>
            <w:r w:rsidR="00A8337D" w:rsidRPr="00394DA4">
              <w:rPr>
                <w:sz w:val="26"/>
                <w:szCs w:val="26"/>
              </w:rPr>
              <w:t xml:space="preserve"> – </w:t>
            </w:r>
            <w:r w:rsidRPr="00394DA4">
              <w:rPr>
                <w:sz w:val="26"/>
                <w:szCs w:val="26"/>
              </w:rPr>
              <w:t>2</w:t>
            </w:r>
            <w:r w:rsidR="00A8337D" w:rsidRPr="00394DA4">
              <w:rPr>
                <w:sz w:val="26"/>
                <w:szCs w:val="26"/>
              </w:rPr>
              <w:t xml:space="preserve"> </w:t>
            </w:r>
            <w:r w:rsidRPr="00394DA4">
              <w:rPr>
                <w:sz w:val="26"/>
                <w:szCs w:val="26"/>
              </w:rPr>
              <w:t>м</w:t>
            </w:r>
          </w:p>
        </w:tc>
      </w:tr>
      <w:tr w:rsidR="009052C3" w:rsidRPr="00394DA4" w:rsidTr="00A8337D">
        <w:trPr>
          <w:trHeight w:val="492"/>
          <w:jc w:val="center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2C3" w:rsidRPr="00394DA4" w:rsidRDefault="009052C3" w:rsidP="0066230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20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2C3" w:rsidRPr="00394DA4" w:rsidRDefault="009052C3" w:rsidP="00662307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Щербакова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2C3" w:rsidRPr="00394DA4" w:rsidRDefault="009052C3" w:rsidP="00662307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Мария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2C3" w:rsidRPr="00394DA4" w:rsidRDefault="009052C3" w:rsidP="00D775CB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Гимназия № 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2C3" w:rsidRPr="00394DA4" w:rsidRDefault="009052C3" w:rsidP="00662307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11</w:t>
            </w:r>
          </w:p>
        </w:tc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37D" w:rsidRPr="00394DA4" w:rsidRDefault="009052C3" w:rsidP="00A8337D">
            <w:pPr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Право</w:t>
            </w:r>
            <w:r w:rsidR="00A8337D" w:rsidRPr="00394DA4">
              <w:rPr>
                <w:sz w:val="26"/>
                <w:szCs w:val="26"/>
              </w:rPr>
              <w:t xml:space="preserve"> – </w:t>
            </w:r>
            <w:r w:rsidRPr="00394DA4">
              <w:rPr>
                <w:sz w:val="26"/>
                <w:szCs w:val="26"/>
              </w:rPr>
              <w:t>1</w:t>
            </w:r>
            <w:r w:rsidR="00A8337D" w:rsidRPr="00394DA4">
              <w:rPr>
                <w:sz w:val="26"/>
                <w:szCs w:val="26"/>
              </w:rPr>
              <w:t xml:space="preserve"> </w:t>
            </w:r>
            <w:r w:rsidRPr="00394DA4">
              <w:rPr>
                <w:sz w:val="26"/>
                <w:szCs w:val="26"/>
              </w:rPr>
              <w:t>м</w:t>
            </w:r>
          </w:p>
          <w:p w:rsidR="009052C3" w:rsidRPr="00394DA4" w:rsidRDefault="009052C3" w:rsidP="00A8337D">
            <w:pPr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Обществознание</w:t>
            </w:r>
            <w:r w:rsidR="00A8337D" w:rsidRPr="00394DA4">
              <w:rPr>
                <w:sz w:val="26"/>
                <w:szCs w:val="26"/>
              </w:rPr>
              <w:t xml:space="preserve"> –</w:t>
            </w:r>
            <w:r w:rsidRPr="00394DA4">
              <w:rPr>
                <w:sz w:val="26"/>
                <w:szCs w:val="26"/>
              </w:rPr>
              <w:t>2</w:t>
            </w:r>
            <w:r w:rsidR="00A8337D" w:rsidRPr="00394DA4">
              <w:rPr>
                <w:sz w:val="26"/>
                <w:szCs w:val="26"/>
              </w:rPr>
              <w:t xml:space="preserve"> </w:t>
            </w:r>
            <w:r w:rsidRPr="00394DA4">
              <w:rPr>
                <w:sz w:val="26"/>
                <w:szCs w:val="26"/>
              </w:rPr>
              <w:t>м</w:t>
            </w:r>
          </w:p>
        </w:tc>
      </w:tr>
      <w:tr w:rsidR="009052C3" w:rsidRPr="00394DA4" w:rsidTr="00A8337D">
        <w:trPr>
          <w:trHeight w:val="492"/>
          <w:jc w:val="center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2C3" w:rsidRPr="00394DA4" w:rsidRDefault="009052C3" w:rsidP="0066230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21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2C3" w:rsidRPr="00394DA4" w:rsidRDefault="009052C3" w:rsidP="00662307">
            <w:pPr>
              <w:jc w:val="center"/>
              <w:rPr>
                <w:sz w:val="26"/>
                <w:szCs w:val="26"/>
              </w:rPr>
            </w:pPr>
            <w:proofErr w:type="spellStart"/>
            <w:r w:rsidRPr="00394DA4">
              <w:rPr>
                <w:sz w:val="26"/>
                <w:szCs w:val="26"/>
              </w:rPr>
              <w:t>Агейчев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2C3" w:rsidRPr="00394DA4" w:rsidRDefault="009052C3" w:rsidP="00662307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Роман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2C3" w:rsidRPr="00394DA4" w:rsidRDefault="009052C3" w:rsidP="00D775CB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Гимназия № 27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2C3" w:rsidRPr="00394DA4" w:rsidRDefault="009052C3" w:rsidP="00662307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8</w:t>
            </w:r>
          </w:p>
        </w:tc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37D" w:rsidRPr="00394DA4" w:rsidRDefault="009052C3" w:rsidP="00A8337D">
            <w:pPr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Физическая культура</w:t>
            </w:r>
            <w:r w:rsidR="00A8337D" w:rsidRPr="00394DA4">
              <w:rPr>
                <w:sz w:val="26"/>
                <w:szCs w:val="26"/>
              </w:rPr>
              <w:t xml:space="preserve"> – </w:t>
            </w:r>
            <w:r w:rsidRPr="00394DA4">
              <w:rPr>
                <w:sz w:val="26"/>
                <w:szCs w:val="26"/>
              </w:rPr>
              <w:t>1</w:t>
            </w:r>
            <w:r w:rsidR="00A8337D" w:rsidRPr="00394DA4">
              <w:rPr>
                <w:sz w:val="26"/>
                <w:szCs w:val="26"/>
              </w:rPr>
              <w:t xml:space="preserve"> </w:t>
            </w:r>
            <w:r w:rsidRPr="00394DA4">
              <w:rPr>
                <w:sz w:val="26"/>
                <w:szCs w:val="26"/>
              </w:rPr>
              <w:t>м</w:t>
            </w:r>
          </w:p>
          <w:p w:rsidR="009052C3" w:rsidRPr="00394DA4" w:rsidRDefault="009052C3" w:rsidP="00A8337D">
            <w:pPr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Физика</w:t>
            </w:r>
            <w:r w:rsidR="00A8337D" w:rsidRPr="00394DA4">
              <w:rPr>
                <w:sz w:val="26"/>
                <w:szCs w:val="26"/>
              </w:rPr>
              <w:t xml:space="preserve"> – </w:t>
            </w:r>
            <w:r w:rsidRPr="00394DA4">
              <w:rPr>
                <w:sz w:val="26"/>
                <w:szCs w:val="26"/>
              </w:rPr>
              <w:t>3</w:t>
            </w:r>
            <w:r w:rsidR="00A8337D" w:rsidRPr="00394DA4">
              <w:rPr>
                <w:sz w:val="26"/>
                <w:szCs w:val="26"/>
              </w:rPr>
              <w:t xml:space="preserve"> </w:t>
            </w:r>
            <w:r w:rsidRPr="00394DA4">
              <w:rPr>
                <w:sz w:val="26"/>
                <w:szCs w:val="26"/>
              </w:rPr>
              <w:t>м</w:t>
            </w:r>
          </w:p>
        </w:tc>
      </w:tr>
      <w:tr w:rsidR="009052C3" w:rsidRPr="00394DA4" w:rsidTr="00A8337D">
        <w:trPr>
          <w:trHeight w:val="492"/>
          <w:jc w:val="center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2C3" w:rsidRPr="00394DA4" w:rsidRDefault="009052C3" w:rsidP="0066230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22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2C3" w:rsidRPr="00394DA4" w:rsidRDefault="009052C3" w:rsidP="00662307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Андронова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2C3" w:rsidRPr="00394DA4" w:rsidRDefault="009052C3" w:rsidP="00662307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Елизавета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2C3" w:rsidRPr="00394DA4" w:rsidRDefault="009052C3" w:rsidP="00D775CB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Гимназия № 31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2C3" w:rsidRPr="00394DA4" w:rsidRDefault="009052C3" w:rsidP="00662307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11</w:t>
            </w:r>
          </w:p>
        </w:tc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37D" w:rsidRPr="00394DA4" w:rsidRDefault="009052C3" w:rsidP="00A8337D">
            <w:pPr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Русский язык</w:t>
            </w:r>
            <w:r w:rsidR="00A8337D" w:rsidRPr="00394DA4">
              <w:rPr>
                <w:sz w:val="26"/>
                <w:szCs w:val="26"/>
              </w:rPr>
              <w:t xml:space="preserve"> – </w:t>
            </w:r>
            <w:r w:rsidRPr="00394DA4">
              <w:rPr>
                <w:sz w:val="26"/>
                <w:szCs w:val="26"/>
              </w:rPr>
              <w:t>1</w:t>
            </w:r>
            <w:r w:rsidR="00A8337D" w:rsidRPr="00394DA4">
              <w:rPr>
                <w:sz w:val="26"/>
                <w:szCs w:val="26"/>
              </w:rPr>
              <w:t xml:space="preserve"> </w:t>
            </w:r>
            <w:r w:rsidRPr="00394DA4">
              <w:rPr>
                <w:sz w:val="26"/>
                <w:szCs w:val="26"/>
              </w:rPr>
              <w:t>м</w:t>
            </w:r>
          </w:p>
          <w:p w:rsidR="009052C3" w:rsidRPr="00394DA4" w:rsidRDefault="009052C3" w:rsidP="00A8337D">
            <w:pPr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Литература</w:t>
            </w:r>
            <w:r w:rsidR="00A8337D" w:rsidRPr="00394DA4">
              <w:rPr>
                <w:sz w:val="26"/>
                <w:szCs w:val="26"/>
              </w:rPr>
              <w:t xml:space="preserve"> – </w:t>
            </w:r>
            <w:r w:rsidRPr="00394DA4">
              <w:rPr>
                <w:sz w:val="26"/>
                <w:szCs w:val="26"/>
              </w:rPr>
              <w:t>3</w:t>
            </w:r>
            <w:r w:rsidR="00A8337D" w:rsidRPr="00394DA4">
              <w:rPr>
                <w:sz w:val="26"/>
                <w:szCs w:val="26"/>
              </w:rPr>
              <w:t xml:space="preserve"> </w:t>
            </w:r>
            <w:r w:rsidRPr="00394DA4">
              <w:rPr>
                <w:sz w:val="26"/>
                <w:szCs w:val="26"/>
              </w:rPr>
              <w:t>м</w:t>
            </w:r>
          </w:p>
        </w:tc>
      </w:tr>
      <w:tr w:rsidR="009052C3" w:rsidRPr="00394DA4" w:rsidTr="00A8337D">
        <w:trPr>
          <w:trHeight w:val="492"/>
          <w:jc w:val="center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2C3" w:rsidRPr="00394DA4" w:rsidRDefault="009052C3" w:rsidP="0066230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23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2C3" w:rsidRPr="00394DA4" w:rsidRDefault="009052C3" w:rsidP="00662307">
            <w:pPr>
              <w:jc w:val="center"/>
              <w:rPr>
                <w:sz w:val="26"/>
                <w:szCs w:val="26"/>
              </w:rPr>
            </w:pPr>
            <w:proofErr w:type="spellStart"/>
            <w:r w:rsidRPr="00394DA4">
              <w:rPr>
                <w:sz w:val="26"/>
                <w:szCs w:val="26"/>
              </w:rPr>
              <w:t>Голубева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2C3" w:rsidRPr="00394DA4" w:rsidRDefault="009052C3" w:rsidP="00662307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Виктория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2C3" w:rsidRPr="00394DA4" w:rsidRDefault="009052C3" w:rsidP="00D775CB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Школа № 36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2C3" w:rsidRPr="00394DA4" w:rsidRDefault="009052C3" w:rsidP="00662307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9</w:t>
            </w:r>
          </w:p>
        </w:tc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2C3" w:rsidRPr="00394DA4" w:rsidRDefault="009052C3" w:rsidP="00662307">
            <w:pPr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Обществознание</w:t>
            </w:r>
            <w:r w:rsidR="00A8337D" w:rsidRPr="00394DA4">
              <w:rPr>
                <w:sz w:val="26"/>
                <w:szCs w:val="26"/>
              </w:rPr>
              <w:t xml:space="preserve"> – </w:t>
            </w:r>
            <w:r w:rsidRPr="00394DA4">
              <w:rPr>
                <w:sz w:val="26"/>
                <w:szCs w:val="26"/>
              </w:rPr>
              <w:t>2</w:t>
            </w:r>
            <w:r w:rsidR="00A8337D" w:rsidRPr="00394DA4">
              <w:rPr>
                <w:sz w:val="26"/>
                <w:szCs w:val="26"/>
              </w:rPr>
              <w:t xml:space="preserve"> </w:t>
            </w:r>
            <w:r w:rsidRPr="00394DA4">
              <w:rPr>
                <w:sz w:val="26"/>
                <w:szCs w:val="26"/>
              </w:rPr>
              <w:t>м</w:t>
            </w:r>
          </w:p>
          <w:p w:rsidR="009052C3" w:rsidRPr="00394DA4" w:rsidRDefault="009052C3" w:rsidP="00A8337D">
            <w:pPr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Право</w:t>
            </w:r>
            <w:r w:rsidR="00A8337D" w:rsidRPr="00394DA4">
              <w:rPr>
                <w:sz w:val="26"/>
                <w:szCs w:val="26"/>
              </w:rPr>
              <w:t xml:space="preserve"> – </w:t>
            </w:r>
            <w:r w:rsidRPr="00394DA4">
              <w:rPr>
                <w:sz w:val="26"/>
                <w:szCs w:val="26"/>
              </w:rPr>
              <w:t>2</w:t>
            </w:r>
            <w:r w:rsidR="00A8337D" w:rsidRPr="00394DA4">
              <w:rPr>
                <w:sz w:val="26"/>
                <w:szCs w:val="26"/>
              </w:rPr>
              <w:t xml:space="preserve"> </w:t>
            </w:r>
            <w:r w:rsidRPr="00394DA4">
              <w:rPr>
                <w:sz w:val="26"/>
                <w:szCs w:val="26"/>
              </w:rPr>
              <w:t>м</w:t>
            </w:r>
          </w:p>
        </w:tc>
      </w:tr>
      <w:tr w:rsidR="009052C3" w:rsidRPr="00394DA4" w:rsidTr="00A8337D">
        <w:trPr>
          <w:trHeight w:val="492"/>
          <w:jc w:val="center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2C3" w:rsidRPr="00394DA4" w:rsidRDefault="009052C3" w:rsidP="0066230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24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2C3" w:rsidRPr="00394DA4" w:rsidRDefault="009052C3" w:rsidP="00662307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Иванова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2C3" w:rsidRPr="00394DA4" w:rsidRDefault="009052C3" w:rsidP="00662307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Яна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2C3" w:rsidRPr="00394DA4" w:rsidRDefault="009052C3" w:rsidP="00D775CB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Школа № 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2C3" w:rsidRPr="00394DA4" w:rsidRDefault="009052C3" w:rsidP="00662307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9</w:t>
            </w:r>
          </w:p>
        </w:tc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37D" w:rsidRPr="00394DA4" w:rsidRDefault="009052C3" w:rsidP="00A8337D">
            <w:pPr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Право</w:t>
            </w:r>
            <w:r w:rsidR="00A8337D" w:rsidRPr="00394DA4">
              <w:rPr>
                <w:sz w:val="26"/>
                <w:szCs w:val="26"/>
              </w:rPr>
              <w:t xml:space="preserve"> – </w:t>
            </w:r>
            <w:r w:rsidRPr="00394DA4">
              <w:rPr>
                <w:sz w:val="26"/>
                <w:szCs w:val="26"/>
              </w:rPr>
              <w:t>1</w:t>
            </w:r>
            <w:r w:rsidR="00A8337D" w:rsidRPr="00394DA4">
              <w:rPr>
                <w:sz w:val="26"/>
                <w:szCs w:val="26"/>
              </w:rPr>
              <w:t xml:space="preserve"> </w:t>
            </w:r>
            <w:r w:rsidRPr="00394DA4">
              <w:rPr>
                <w:sz w:val="26"/>
                <w:szCs w:val="26"/>
              </w:rPr>
              <w:t>м</w:t>
            </w:r>
          </w:p>
          <w:p w:rsidR="009052C3" w:rsidRPr="00394DA4" w:rsidRDefault="009052C3" w:rsidP="00A8337D">
            <w:pPr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МХК</w:t>
            </w:r>
            <w:r w:rsidR="00A8337D" w:rsidRPr="00394DA4">
              <w:rPr>
                <w:sz w:val="26"/>
                <w:szCs w:val="26"/>
              </w:rPr>
              <w:t xml:space="preserve"> – </w:t>
            </w:r>
            <w:r w:rsidRPr="00394DA4">
              <w:rPr>
                <w:sz w:val="26"/>
                <w:szCs w:val="26"/>
              </w:rPr>
              <w:t>3</w:t>
            </w:r>
            <w:r w:rsidR="00A8337D" w:rsidRPr="00394DA4">
              <w:rPr>
                <w:sz w:val="26"/>
                <w:szCs w:val="26"/>
              </w:rPr>
              <w:t xml:space="preserve"> </w:t>
            </w:r>
            <w:r w:rsidRPr="00394DA4">
              <w:rPr>
                <w:sz w:val="26"/>
                <w:szCs w:val="26"/>
              </w:rPr>
              <w:t>м</w:t>
            </w:r>
          </w:p>
        </w:tc>
      </w:tr>
      <w:tr w:rsidR="009052C3" w:rsidRPr="00394DA4" w:rsidTr="00A8337D">
        <w:trPr>
          <w:trHeight w:val="739"/>
          <w:jc w:val="center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2C3" w:rsidRPr="00394DA4" w:rsidRDefault="009052C3" w:rsidP="0066230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25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2C3" w:rsidRPr="00394DA4" w:rsidRDefault="009052C3" w:rsidP="00662307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Курбатова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2C3" w:rsidRPr="00394DA4" w:rsidRDefault="009052C3" w:rsidP="00662307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Елизавета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2C3" w:rsidRPr="00394DA4" w:rsidRDefault="009052C3" w:rsidP="00D775CB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Гимназия № 47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2C3" w:rsidRPr="00394DA4" w:rsidRDefault="009052C3" w:rsidP="00662307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8</w:t>
            </w:r>
          </w:p>
        </w:tc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37D" w:rsidRPr="00394DA4" w:rsidRDefault="009052C3" w:rsidP="00A8337D">
            <w:pPr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Математика</w:t>
            </w:r>
            <w:r w:rsidR="00A8337D" w:rsidRPr="00394DA4">
              <w:rPr>
                <w:sz w:val="26"/>
                <w:szCs w:val="26"/>
              </w:rPr>
              <w:t xml:space="preserve"> – </w:t>
            </w:r>
            <w:r w:rsidRPr="00394DA4">
              <w:rPr>
                <w:sz w:val="26"/>
                <w:szCs w:val="26"/>
              </w:rPr>
              <w:t>1</w:t>
            </w:r>
            <w:r w:rsidR="00A8337D" w:rsidRPr="00394DA4">
              <w:rPr>
                <w:sz w:val="26"/>
                <w:szCs w:val="26"/>
              </w:rPr>
              <w:t xml:space="preserve"> </w:t>
            </w:r>
            <w:r w:rsidRPr="00394DA4">
              <w:rPr>
                <w:sz w:val="26"/>
                <w:szCs w:val="26"/>
              </w:rPr>
              <w:t>м</w:t>
            </w:r>
          </w:p>
          <w:p w:rsidR="009052C3" w:rsidRPr="00394DA4" w:rsidRDefault="009052C3" w:rsidP="00A8337D">
            <w:pPr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Физика</w:t>
            </w:r>
            <w:r w:rsidR="00A8337D" w:rsidRPr="00394DA4">
              <w:rPr>
                <w:sz w:val="26"/>
                <w:szCs w:val="26"/>
              </w:rPr>
              <w:t xml:space="preserve"> – </w:t>
            </w:r>
            <w:r w:rsidRPr="00394DA4">
              <w:rPr>
                <w:sz w:val="26"/>
                <w:szCs w:val="26"/>
              </w:rPr>
              <w:t>3</w:t>
            </w:r>
            <w:r w:rsidR="00A8337D" w:rsidRPr="00394DA4">
              <w:rPr>
                <w:sz w:val="26"/>
                <w:szCs w:val="26"/>
              </w:rPr>
              <w:t xml:space="preserve"> </w:t>
            </w:r>
            <w:r w:rsidRPr="00394DA4">
              <w:rPr>
                <w:sz w:val="26"/>
                <w:szCs w:val="26"/>
              </w:rPr>
              <w:t>м</w:t>
            </w:r>
          </w:p>
        </w:tc>
      </w:tr>
      <w:tr w:rsidR="009052C3" w:rsidRPr="00394DA4" w:rsidTr="00A8337D">
        <w:trPr>
          <w:trHeight w:val="572"/>
          <w:jc w:val="center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2C3" w:rsidRPr="00394DA4" w:rsidRDefault="009052C3" w:rsidP="0066230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26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2C3" w:rsidRPr="00394DA4" w:rsidRDefault="009052C3" w:rsidP="00662307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Минеева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2C3" w:rsidRPr="00394DA4" w:rsidRDefault="009052C3" w:rsidP="00662307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Алена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2C3" w:rsidRPr="00394DA4" w:rsidRDefault="009052C3" w:rsidP="00D775CB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Гимназия № 32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2C3" w:rsidRPr="00394DA4" w:rsidRDefault="009052C3" w:rsidP="00662307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8</w:t>
            </w:r>
          </w:p>
        </w:tc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2C3" w:rsidRPr="00394DA4" w:rsidRDefault="009052C3" w:rsidP="00662307">
            <w:pPr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География</w:t>
            </w:r>
            <w:r w:rsidR="00A8337D" w:rsidRPr="00394DA4">
              <w:rPr>
                <w:sz w:val="26"/>
                <w:szCs w:val="26"/>
              </w:rPr>
              <w:t xml:space="preserve"> – </w:t>
            </w:r>
            <w:r w:rsidRPr="00394DA4">
              <w:rPr>
                <w:sz w:val="26"/>
                <w:szCs w:val="26"/>
              </w:rPr>
              <w:t>2</w:t>
            </w:r>
            <w:r w:rsidR="00A8337D" w:rsidRPr="00394DA4">
              <w:rPr>
                <w:sz w:val="26"/>
                <w:szCs w:val="26"/>
              </w:rPr>
              <w:t xml:space="preserve"> </w:t>
            </w:r>
            <w:r w:rsidRPr="00394DA4">
              <w:rPr>
                <w:sz w:val="26"/>
                <w:szCs w:val="26"/>
              </w:rPr>
              <w:t>м</w:t>
            </w:r>
          </w:p>
          <w:p w:rsidR="009052C3" w:rsidRPr="00394DA4" w:rsidRDefault="009052C3" w:rsidP="00A8337D">
            <w:pPr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Немецкий язык</w:t>
            </w:r>
            <w:r w:rsidR="00A8337D" w:rsidRPr="00394DA4">
              <w:rPr>
                <w:sz w:val="26"/>
                <w:szCs w:val="26"/>
              </w:rPr>
              <w:t xml:space="preserve"> – </w:t>
            </w:r>
            <w:r w:rsidRPr="00394DA4">
              <w:rPr>
                <w:sz w:val="26"/>
                <w:szCs w:val="26"/>
              </w:rPr>
              <w:t>2</w:t>
            </w:r>
            <w:r w:rsidR="00A8337D" w:rsidRPr="00394DA4">
              <w:rPr>
                <w:sz w:val="26"/>
                <w:szCs w:val="26"/>
              </w:rPr>
              <w:t xml:space="preserve"> </w:t>
            </w:r>
            <w:r w:rsidRPr="00394DA4">
              <w:rPr>
                <w:sz w:val="26"/>
                <w:szCs w:val="26"/>
              </w:rPr>
              <w:t>м</w:t>
            </w:r>
          </w:p>
        </w:tc>
      </w:tr>
      <w:tr w:rsidR="009052C3" w:rsidRPr="00394DA4" w:rsidTr="00A8337D">
        <w:trPr>
          <w:trHeight w:val="492"/>
          <w:jc w:val="center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2C3" w:rsidRPr="00394DA4" w:rsidRDefault="009052C3" w:rsidP="0066230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27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2C3" w:rsidRPr="00394DA4" w:rsidRDefault="009052C3" w:rsidP="00662307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Моисеева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2C3" w:rsidRPr="00394DA4" w:rsidRDefault="009052C3" w:rsidP="00662307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Александра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2C3" w:rsidRPr="00394DA4" w:rsidRDefault="009052C3" w:rsidP="00D775CB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Гимназия № 47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2C3" w:rsidRPr="00394DA4" w:rsidRDefault="009052C3" w:rsidP="00662307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9</w:t>
            </w:r>
          </w:p>
        </w:tc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37D" w:rsidRPr="00394DA4" w:rsidRDefault="009052C3" w:rsidP="00A8337D">
            <w:pPr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Математика</w:t>
            </w:r>
            <w:r w:rsidR="00A8337D" w:rsidRPr="00394DA4">
              <w:rPr>
                <w:sz w:val="26"/>
                <w:szCs w:val="26"/>
              </w:rPr>
              <w:t xml:space="preserve"> – </w:t>
            </w:r>
            <w:r w:rsidRPr="00394DA4">
              <w:rPr>
                <w:sz w:val="26"/>
                <w:szCs w:val="26"/>
              </w:rPr>
              <w:t>1</w:t>
            </w:r>
            <w:r w:rsidR="00A8337D" w:rsidRPr="00394DA4">
              <w:rPr>
                <w:sz w:val="26"/>
                <w:szCs w:val="26"/>
              </w:rPr>
              <w:t xml:space="preserve"> </w:t>
            </w:r>
            <w:r w:rsidRPr="00394DA4">
              <w:rPr>
                <w:sz w:val="26"/>
                <w:szCs w:val="26"/>
              </w:rPr>
              <w:t>м</w:t>
            </w:r>
          </w:p>
          <w:p w:rsidR="009052C3" w:rsidRPr="00394DA4" w:rsidRDefault="009052C3" w:rsidP="00A8337D">
            <w:pPr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Физика</w:t>
            </w:r>
            <w:r w:rsidR="00A8337D" w:rsidRPr="00394DA4">
              <w:rPr>
                <w:sz w:val="26"/>
                <w:szCs w:val="26"/>
              </w:rPr>
              <w:t xml:space="preserve"> – </w:t>
            </w:r>
            <w:r w:rsidRPr="00394DA4">
              <w:rPr>
                <w:sz w:val="26"/>
                <w:szCs w:val="26"/>
              </w:rPr>
              <w:t>3</w:t>
            </w:r>
            <w:r w:rsidR="00A8337D" w:rsidRPr="00394DA4">
              <w:rPr>
                <w:sz w:val="26"/>
                <w:szCs w:val="26"/>
              </w:rPr>
              <w:t xml:space="preserve"> </w:t>
            </w:r>
            <w:r w:rsidRPr="00394DA4">
              <w:rPr>
                <w:sz w:val="26"/>
                <w:szCs w:val="26"/>
              </w:rPr>
              <w:t>м</w:t>
            </w:r>
          </w:p>
        </w:tc>
      </w:tr>
      <w:tr w:rsidR="009052C3" w:rsidRPr="00394DA4" w:rsidTr="00A8337D">
        <w:trPr>
          <w:trHeight w:val="492"/>
          <w:jc w:val="center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2C3" w:rsidRPr="00394DA4" w:rsidRDefault="009052C3" w:rsidP="0066230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28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2C3" w:rsidRPr="00394DA4" w:rsidRDefault="009052C3" w:rsidP="00662307">
            <w:pPr>
              <w:jc w:val="center"/>
              <w:rPr>
                <w:sz w:val="26"/>
                <w:szCs w:val="26"/>
              </w:rPr>
            </w:pPr>
            <w:proofErr w:type="spellStart"/>
            <w:r w:rsidRPr="00394DA4">
              <w:rPr>
                <w:sz w:val="26"/>
                <w:szCs w:val="26"/>
              </w:rPr>
              <w:t>Товстыга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2C3" w:rsidRPr="00394DA4" w:rsidRDefault="009052C3" w:rsidP="00662307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Екатерина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2C3" w:rsidRPr="00394DA4" w:rsidRDefault="009052C3" w:rsidP="00D775CB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Гимназия № 47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2C3" w:rsidRPr="00394DA4" w:rsidRDefault="009052C3" w:rsidP="00662307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11</w:t>
            </w:r>
          </w:p>
        </w:tc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37D" w:rsidRPr="00394DA4" w:rsidRDefault="009052C3" w:rsidP="00A8337D">
            <w:pPr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Обществознание</w:t>
            </w:r>
            <w:r w:rsidR="00A8337D" w:rsidRPr="00394DA4">
              <w:rPr>
                <w:sz w:val="26"/>
                <w:szCs w:val="26"/>
              </w:rPr>
              <w:t xml:space="preserve"> – </w:t>
            </w:r>
            <w:r w:rsidRPr="00394DA4">
              <w:rPr>
                <w:sz w:val="26"/>
                <w:szCs w:val="26"/>
              </w:rPr>
              <w:t>1</w:t>
            </w:r>
            <w:r w:rsidR="00A8337D" w:rsidRPr="00394DA4">
              <w:rPr>
                <w:sz w:val="26"/>
                <w:szCs w:val="26"/>
              </w:rPr>
              <w:t xml:space="preserve"> </w:t>
            </w:r>
            <w:r w:rsidRPr="00394DA4">
              <w:rPr>
                <w:sz w:val="26"/>
                <w:szCs w:val="26"/>
              </w:rPr>
              <w:t>м</w:t>
            </w:r>
          </w:p>
          <w:p w:rsidR="009052C3" w:rsidRPr="00394DA4" w:rsidRDefault="009052C3" w:rsidP="00A8337D">
            <w:pPr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История</w:t>
            </w:r>
            <w:r w:rsidR="00A8337D" w:rsidRPr="00394DA4">
              <w:rPr>
                <w:sz w:val="26"/>
                <w:szCs w:val="26"/>
              </w:rPr>
              <w:t xml:space="preserve"> – </w:t>
            </w:r>
            <w:r w:rsidRPr="00394DA4">
              <w:rPr>
                <w:sz w:val="26"/>
                <w:szCs w:val="26"/>
              </w:rPr>
              <w:t>3</w:t>
            </w:r>
            <w:r w:rsidR="00A8337D" w:rsidRPr="00394DA4">
              <w:rPr>
                <w:sz w:val="26"/>
                <w:szCs w:val="26"/>
              </w:rPr>
              <w:t xml:space="preserve"> </w:t>
            </w:r>
            <w:r w:rsidRPr="00394DA4">
              <w:rPr>
                <w:sz w:val="26"/>
                <w:szCs w:val="26"/>
              </w:rPr>
              <w:t>м</w:t>
            </w:r>
          </w:p>
        </w:tc>
      </w:tr>
      <w:tr w:rsidR="009052C3" w:rsidRPr="00394DA4" w:rsidTr="00A8337D">
        <w:trPr>
          <w:trHeight w:val="524"/>
          <w:jc w:val="center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2C3" w:rsidRPr="00394DA4" w:rsidRDefault="009052C3" w:rsidP="0066230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29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2C3" w:rsidRPr="00394DA4" w:rsidRDefault="009052C3" w:rsidP="00662307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Шаляпина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2C3" w:rsidRPr="00394DA4" w:rsidRDefault="009052C3" w:rsidP="00662307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Анна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2C3" w:rsidRPr="00394DA4" w:rsidRDefault="009052C3" w:rsidP="00D775CB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Гимназия № 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2C3" w:rsidRPr="00394DA4" w:rsidRDefault="009052C3" w:rsidP="00662307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9</w:t>
            </w:r>
          </w:p>
        </w:tc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37D" w:rsidRPr="00394DA4" w:rsidRDefault="009052C3" w:rsidP="00662307">
            <w:pPr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Русский язык</w:t>
            </w:r>
            <w:r w:rsidR="00A8337D" w:rsidRPr="00394DA4">
              <w:rPr>
                <w:sz w:val="26"/>
                <w:szCs w:val="26"/>
              </w:rPr>
              <w:t xml:space="preserve"> – </w:t>
            </w:r>
            <w:r w:rsidRPr="00394DA4">
              <w:rPr>
                <w:sz w:val="26"/>
                <w:szCs w:val="26"/>
              </w:rPr>
              <w:t>2</w:t>
            </w:r>
            <w:r w:rsidR="00A8337D" w:rsidRPr="00394DA4">
              <w:rPr>
                <w:sz w:val="26"/>
                <w:szCs w:val="26"/>
              </w:rPr>
              <w:t xml:space="preserve"> </w:t>
            </w:r>
            <w:r w:rsidRPr="00394DA4">
              <w:rPr>
                <w:sz w:val="26"/>
                <w:szCs w:val="26"/>
              </w:rPr>
              <w:t>м</w:t>
            </w:r>
          </w:p>
          <w:p w:rsidR="009052C3" w:rsidRPr="00394DA4" w:rsidRDefault="009052C3" w:rsidP="00A8337D">
            <w:pPr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Литература</w:t>
            </w:r>
            <w:r w:rsidR="00A8337D" w:rsidRPr="00394DA4">
              <w:rPr>
                <w:sz w:val="26"/>
                <w:szCs w:val="26"/>
              </w:rPr>
              <w:t xml:space="preserve"> – </w:t>
            </w:r>
            <w:r w:rsidRPr="00394DA4">
              <w:rPr>
                <w:sz w:val="26"/>
                <w:szCs w:val="26"/>
              </w:rPr>
              <w:t>2</w:t>
            </w:r>
            <w:r w:rsidR="00A8337D" w:rsidRPr="00394DA4">
              <w:rPr>
                <w:sz w:val="26"/>
                <w:szCs w:val="26"/>
              </w:rPr>
              <w:t xml:space="preserve"> </w:t>
            </w:r>
            <w:r w:rsidRPr="00394DA4">
              <w:rPr>
                <w:sz w:val="26"/>
                <w:szCs w:val="26"/>
              </w:rPr>
              <w:t>м</w:t>
            </w:r>
          </w:p>
        </w:tc>
      </w:tr>
      <w:tr w:rsidR="009052C3" w:rsidRPr="00394DA4" w:rsidTr="00A8337D">
        <w:trPr>
          <w:trHeight w:val="492"/>
          <w:jc w:val="center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2C3" w:rsidRPr="00394DA4" w:rsidRDefault="009052C3" w:rsidP="0066230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30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2C3" w:rsidRPr="00394DA4" w:rsidRDefault="009052C3" w:rsidP="00662307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Заева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2C3" w:rsidRPr="00394DA4" w:rsidRDefault="009052C3" w:rsidP="00662307">
            <w:pPr>
              <w:jc w:val="center"/>
              <w:rPr>
                <w:sz w:val="26"/>
                <w:szCs w:val="26"/>
              </w:rPr>
            </w:pPr>
            <w:proofErr w:type="spellStart"/>
            <w:r w:rsidRPr="00394DA4">
              <w:rPr>
                <w:sz w:val="26"/>
                <w:szCs w:val="26"/>
              </w:rPr>
              <w:t>Алина-Долорес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2C3" w:rsidRPr="00394DA4" w:rsidRDefault="009052C3" w:rsidP="00D775CB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Гимназия № 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2C3" w:rsidRPr="00394DA4" w:rsidRDefault="009052C3" w:rsidP="00662307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9</w:t>
            </w:r>
          </w:p>
        </w:tc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37D" w:rsidRPr="00394DA4" w:rsidRDefault="009052C3" w:rsidP="00A8337D">
            <w:pPr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Экология</w:t>
            </w:r>
            <w:r w:rsidR="00A8337D" w:rsidRPr="00394DA4">
              <w:rPr>
                <w:sz w:val="26"/>
                <w:szCs w:val="26"/>
              </w:rPr>
              <w:t xml:space="preserve"> – </w:t>
            </w:r>
            <w:r w:rsidRPr="00394DA4">
              <w:rPr>
                <w:sz w:val="26"/>
                <w:szCs w:val="26"/>
              </w:rPr>
              <w:t>2</w:t>
            </w:r>
            <w:r w:rsidR="00A8337D" w:rsidRPr="00394DA4">
              <w:rPr>
                <w:sz w:val="26"/>
                <w:szCs w:val="26"/>
              </w:rPr>
              <w:t xml:space="preserve"> </w:t>
            </w:r>
            <w:r w:rsidRPr="00394DA4">
              <w:rPr>
                <w:sz w:val="26"/>
                <w:szCs w:val="26"/>
              </w:rPr>
              <w:t>м</w:t>
            </w:r>
          </w:p>
          <w:p w:rsidR="009052C3" w:rsidRPr="00394DA4" w:rsidRDefault="009052C3" w:rsidP="00A8337D">
            <w:pPr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Биология</w:t>
            </w:r>
            <w:r w:rsidR="00A8337D" w:rsidRPr="00394DA4">
              <w:rPr>
                <w:sz w:val="26"/>
                <w:szCs w:val="26"/>
              </w:rPr>
              <w:t xml:space="preserve"> – </w:t>
            </w:r>
            <w:r w:rsidRPr="00394DA4">
              <w:rPr>
                <w:sz w:val="26"/>
                <w:szCs w:val="26"/>
              </w:rPr>
              <w:t>3</w:t>
            </w:r>
            <w:r w:rsidR="00A8337D" w:rsidRPr="00394DA4">
              <w:rPr>
                <w:sz w:val="26"/>
                <w:szCs w:val="26"/>
              </w:rPr>
              <w:t xml:space="preserve"> </w:t>
            </w:r>
            <w:r w:rsidRPr="00394DA4">
              <w:rPr>
                <w:sz w:val="26"/>
                <w:szCs w:val="26"/>
              </w:rPr>
              <w:t>м</w:t>
            </w:r>
          </w:p>
        </w:tc>
      </w:tr>
      <w:tr w:rsidR="009052C3" w:rsidRPr="00394DA4" w:rsidTr="00A8337D">
        <w:trPr>
          <w:trHeight w:val="739"/>
          <w:jc w:val="center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2C3" w:rsidRPr="00394DA4" w:rsidRDefault="009052C3" w:rsidP="0066230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31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2C3" w:rsidRPr="00394DA4" w:rsidRDefault="009052C3" w:rsidP="00662307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Маслов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2C3" w:rsidRPr="00394DA4" w:rsidRDefault="009052C3" w:rsidP="00662307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Иван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2C3" w:rsidRPr="00394DA4" w:rsidRDefault="009052C3" w:rsidP="00D775CB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Гимназия № 47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2C3" w:rsidRPr="00394DA4" w:rsidRDefault="009052C3" w:rsidP="00662307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11</w:t>
            </w:r>
          </w:p>
        </w:tc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2C3" w:rsidRPr="00394DA4" w:rsidRDefault="009052C3" w:rsidP="00662307">
            <w:pPr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Математика</w:t>
            </w:r>
            <w:r w:rsidR="00A8337D" w:rsidRPr="00394DA4">
              <w:rPr>
                <w:sz w:val="26"/>
                <w:szCs w:val="26"/>
              </w:rPr>
              <w:t xml:space="preserve"> – </w:t>
            </w:r>
            <w:r w:rsidRPr="00394DA4">
              <w:rPr>
                <w:sz w:val="26"/>
                <w:szCs w:val="26"/>
              </w:rPr>
              <w:t>2</w:t>
            </w:r>
            <w:r w:rsidR="00A8337D" w:rsidRPr="00394DA4">
              <w:rPr>
                <w:sz w:val="26"/>
                <w:szCs w:val="26"/>
              </w:rPr>
              <w:t xml:space="preserve"> </w:t>
            </w:r>
            <w:r w:rsidRPr="00394DA4">
              <w:rPr>
                <w:sz w:val="26"/>
                <w:szCs w:val="26"/>
              </w:rPr>
              <w:t>м</w:t>
            </w:r>
          </w:p>
          <w:p w:rsidR="009052C3" w:rsidRPr="00394DA4" w:rsidRDefault="009052C3" w:rsidP="00A8337D">
            <w:pPr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Экономика</w:t>
            </w:r>
            <w:r w:rsidR="00A8337D" w:rsidRPr="00394DA4">
              <w:rPr>
                <w:sz w:val="26"/>
                <w:szCs w:val="26"/>
              </w:rPr>
              <w:t xml:space="preserve"> – </w:t>
            </w:r>
            <w:r w:rsidRPr="00394DA4">
              <w:rPr>
                <w:sz w:val="26"/>
                <w:szCs w:val="26"/>
              </w:rPr>
              <w:t>3</w:t>
            </w:r>
            <w:r w:rsidR="00A8337D" w:rsidRPr="00394DA4">
              <w:rPr>
                <w:sz w:val="26"/>
                <w:szCs w:val="26"/>
              </w:rPr>
              <w:t xml:space="preserve"> </w:t>
            </w:r>
            <w:r w:rsidRPr="00394DA4">
              <w:rPr>
                <w:sz w:val="26"/>
                <w:szCs w:val="26"/>
              </w:rPr>
              <w:t>м</w:t>
            </w:r>
          </w:p>
        </w:tc>
      </w:tr>
      <w:tr w:rsidR="009052C3" w:rsidRPr="00394DA4" w:rsidTr="00A8337D">
        <w:trPr>
          <w:trHeight w:val="492"/>
          <w:jc w:val="center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2C3" w:rsidRPr="00394DA4" w:rsidRDefault="009052C3" w:rsidP="0066230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32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2C3" w:rsidRPr="00394DA4" w:rsidRDefault="009052C3" w:rsidP="00662307">
            <w:pPr>
              <w:jc w:val="center"/>
              <w:rPr>
                <w:sz w:val="26"/>
                <w:szCs w:val="26"/>
              </w:rPr>
            </w:pPr>
            <w:proofErr w:type="spellStart"/>
            <w:r w:rsidRPr="00394DA4">
              <w:rPr>
                <w:sz w:val="26"/>
                <w:szCs w:val="26"/>
              </w:rPr>
              <w:t>Чипизубова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2C3" w:rsidRPr="00394DA4" w:rsidRDefault="009052C3" w:rsidP="00662307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Полина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2C3" w:rsidRPr="00394DA4" w:rsidRDefault="009052C3" w:rsidP="00D775CB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Лицей № 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2C3" w:rsidRPr="00394DA4" w:rsidRDefault="009052C3" w:rsidP="00662307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8</w:t>
            </w:r>
          </w:p>
        </w:tc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2C3" w:rsidRPr="00394DA4" w:rsidRDefault="009052C3" w:rsidP="00662307">
            <w:pPr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Литература</w:t>
            </w:r>
            <w:r w:rsidR="00A8337D" w:rsidRPr="00394DA4">
              <w:rPr>
                <w:sz w:val="26"/>
                <w:szCs w:val="26"/>
              </w:rPr>
              <w:t xml:space="preserve"> – </w:t>
            </w:r>
            <w:r w:rsidRPr="00394DA4">
              <w:rPr>
                <w:sz w:val="26"/>
                <w:szCs w:val="26"/>
              </w:rPr>
              <w:t>2</w:t>
            </w:r>
            <w:r w:rsidR="00A8337D" w:rsidRPr="00394DA4">
              <w:rPr>
                <w:sz w:val="26"/>
                <w:szCs w:val="26"/>
              </w:rPr>
              <w:t xml:space="preserve"> </w:t>
            </w:r>
            <w:r w:rsidRPr="00394DA4">
              <w:rPr>
                <w:sz w:val="26"/>
                <w:szCs w:val="26"/>
              </w:rPr>
              <w:t>м</w:t>
            </w:r>
          </w:p>
          <w:p w:rsidR="009052C3" w:rsidRPr="00394DA4" w:rsidRDefault="009052C3" w:rsidP="00A8337D">
            <w:pPr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Русский язык</w:t>
            </w:r>
            <w:r w:rsidR="00A8337D" w:rsidRPr="00394DA4">
              <w:rPr>
                <w:sz w:val="26"/>
                <w:szCs w:val="26"/>
              </w:rPr>
              <w:t xml:space="preserve"> – </w:t>
            </w:r>
            <w:r w:rsidRPr="00394DA4">
              <w:rPr>
                <w:sz w:val="26"/>
                <w:szCs w:val="26"/>
              </w:rPr>
              <w:t>3</w:t>
            </w:r>
            <w:r w:rsidR="00A8337D" w:rsidRPr="00394DA4">
              <w:rPr>
                <w:sz w:val="26"/>
                <w:szCs w:val="26"/>
              </w:rPr>
              <w:t xml:space="preserve"> </w:t>
            </w:r>
            <w:r w:rsidRPr="00394DA4">
              <w:rPr>
                <w:sz w:val="26"/>
                <w:szCs w:val="26"/>
              </w:rPr>
              <w:t>м</w:t>
            </w:r>
          </w:p>
        </w:tc>
      </w:tr>
      <w:tr w:rsidR="009052C3" w:rsidRPr="00394DA4" w:rsidTr="00A8337D">
        <w:trPr>
          <w:trHeight w:val="492"/>
          <w:jc w:val="center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2C3" w:rsidRPr="00394DA4" w:rsidRDefault="009052C3" w:rsidP="0066230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33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2C3" w:rsidRPr="00394DA4" w:rsidRDefault="009052C3" w:rsidP="00662307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Горшков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2C3" w:rsidRPr="00394DA4" w:rsidRDefault="009052C3" w:rsidP="00662307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Игорь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2C3" w:rsidRPr="00394DA4" w:rsidRDefault="009052C3" w:rsidP="00D775CB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Лицей № 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2C3" w:rsidRPr="00394DA4" w:rsidRDefault="009052C3" w:rsidP="00662307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10</w:t>
            </w:r>
          </w:p>
        </w:tc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37D" w:rsidRPr="00394DA4" w:rsidRDefault="009052C3" w:rsidP="00A8337D">
            <w:pPr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Математика</w:t>
            </w:r>
            <w:r w:rsidR="00A8337D" w:rsidRPr="00394DA4">
              <w:rPr>
                <w:sz w:val="26"/>
                <w:szCs w:val="26"/>
              </w:rPr>
              <w:t xml:space="preserve"> – </w:t>
            </w:r>
            <w:r w:rsidRPr="00394DA4">
              <w:rPr>
                <w:sz w:val="26"/>
                <w:szCs w:val="26"/>
              </w:rPr>
              <w:t>3</w:t>
            </w:r>
            <w:r w:rsidR="00A8337D" w:rsidRPr="00394DA4">
              <w:rPr>
                <w:sz w:val="26"/>
                <w:szCs w:val="26"/>
              </w:rPr>
              <w:t xml:space="preserve"> </w:t>
            </w:r>
            <w:r w:rsidRPr="00394DA4">
              <w:rPr>
                <w:sz w:val="26"/>
                <w:szCs w:val="26"/>
              </w:rPr>
              <w:t>м</w:t>
            </w:r>
          </w:p>
          <w:p w:rsidR="009052C3" w:rsidRPr="00394DA4" w:rsidRDefault="009052C3" w:rsidP="00A8337D">
            <w:pPr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Физика</w:t>
            </w:r>
            <w:r w:rsidR="00A8337D" w:rsidRPr="00394DA4">
              <w:rPr>
                <w:sz w:val="26"/>
                <w:szCs w:val="26"/>
              </w:rPr>
              <w:t xml:space="preserve"> – </w:t>
            </w:r>
            <w:r w:rsidRPr="00394DA4">
              <w:rPr>
                <w:sz w:val="26"/>
                <w:szCs w:val="26"/>
              </w:rPr>
              <w:t>3</w:t>
            </w:r>
            <w:r w:rsidR="00A8337D" w:rsidRPr="00394DA4">
              <w:rPr>
                <w:sz w:val="26"/>
                <w:szCs w:val="26"/>
              </w:rPr>
              <w:t xml:space="preserve"> </w:t>
            </w:r>
            <w:r w:rsidRPr="00394DA4">
              <w:rPr>
                <w:sz w:val="26"/>
                <w:szCs w:val="26"/>
              </w:rPr>
              <w:t>м</w:t>
            </w:r>
          </w:p>
        </w:tc>
      </w:tr>
      <w:tr w:rsidR="009052C3" w:rsidRPr="00394DA4" w:rsidTr="00A8337D">
        <w:trPr>
          <w:trHeight w:val="492"/>
          <w:jc w:val="center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2C3" w:rsidRPr="00394DA4" w:rsidRDefault="009052C3" w:rsidP="0066230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34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2C3" w:rsidRPr="00394DA4" w:rsidRDefault="009052C3" w:rsidP="00662307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Гусейнов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2C3" w:rsidRPr="00394DA4" w:rsidRDefault="009052C3" w:rsidP="00662307">
            <w:pPr>
              <w:jc w:val="center"/>
              <w:rPr>
                <w:sz w:val="26"/>
                <w:szCs w:val="26"/>
              </w:rPr>
            </w:pPr>
            <w:proofErr w:type="spellStart"/>
            <w:r w:rsidRPr="00394DA4">
              <w:rPr>
                <w:sz w:val="26"/>
                <w:szCs w:val="26"/>
              </w:rPr>
              <w:t>Рамиль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2C3" w:rsidRPr="00394DA4" w:rsidRDefault="009052C3" w:rsidP="00D775CB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Гимназия № 31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2C3" w:rsidRPr="00394DA4" w:rsidRDefault="009052C3" w:rsidP="00662307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10</w:t>
            </w:r>
          </w:p>
        </w:tc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37D" w:rsidRPr="00394DA4" w:rsidRDefault="009052C3" w:rsidP="00662307">
            <w:pPr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География</w:t>
            </w:r>
            <w:r w:rsidR="00A8337D" w:rsidRPr="00394DA4">
              <w:rPr>
                <w:sz w:val="26"/>
                <w:szCs w:val="26"/>
              </w:rPr>
              <w:t xml:space="preserve"> – </w:t>
            </w:r>
            <w:r w:rsidRPr="00394DA4">
              <w:rPr>
                <w:sz w:val="26"/>
                <w:szCs w:val="26"/>
              </w:rPr>
              <w:t>3</w:t>
            </w:r>
            <w:r w:rsidR="00A8337D" w:rsidRPr="00394DA4">
              <w:rPr>
                <w:sz w:val="26"/>
                <w:szCs w:val="26"/>
              </w:rPr>
              <w:t xml:space="preserve"> </w:t>
            </w:r>
            <w:r w:rsidRPr="00394DA4">
              <w:rPr>
                <w:sz w:val="26"/>
                <w:szCs w:val="26"/>
              </w:rPr>
              <w:t>м</w:t>
            </w:r>
          </w:p>
          <w:p w:rsidR="009052C3" w:rsidRPr="00394DA4" w:rsidRDefault="009052C3" w:rsidP="00A8337D">
            <w:pPr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Право</w:t>
            </w:r>
            <w:r w:rsidR="00A8337D" w:rsidRPr="00394DA4">
              <w:rPr>
                <w:sz w:val="26"/>
                <w:szCs w:val="26"/>
              </w:rPr>
              <w:t xml:space="preserve"> – </w:t>
            </w:r>
            <w:r w:rsidRPr="00394DA4">
              <w:rPr>
                <w:sz w:val="26"/>
                <w:szCs w:val="26"/>
              </w:rPr>
              <w:t>3</w:t>
            </w:r>
            <w:r w:rsidR="00A8337D" w:rsidRPr="00394DA4">
              <w:rPr>
                <w:sz w:val="26"/>
                <w:szCs w:val="26"/>
              </w:rPr>
              <w:t xml:space="preserve"> </w:t>
            </w:r>
            <w:r w:rsidRPr="00394DA4">
              <w:rPr>
                <w:sz w:val="26"/>
                <w:szCs w:val="26"/>
              </w:rPr>
              <w:t>м</w:t>
            </w:r>
          </w:p>
        </w:tc>
      </w:tr>
      <w:tr w:rsidR="009052C3" w:rsidRPr="00394DA4" w:rsidTr="00A8337D">
        <w:trPr>
          <w:trHeight w:val="492"/>
          <w:jc w:val="center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2C3" w:rsidRPr="00394DA4" w:rsidRDefault="009052C3" w:rsidP="0066230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35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2C3" w:rsidRPr="00394DA4" w:rsidRDefault="009052C3" w:rsidP="0066230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394DA4">
              <w:rPr>
                <w:rFonts w:eastAsia="Calibri"/>
                <w:sz w:val="26"/>
                <w:szCs w:val="26"/>
              </w:rPr>
              <w:t>Семенова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2C3" w:rsidRPr="00394DA4" w:rsidRDefault="009052C3" w:rsidP="0066230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394DA4">
              <w:rPr>
                <w:rFonts w:eastAsia="Calibri"/>
                <w:sz w:val="26"/>
                <w:szCs w:val="26"/>
              </w:rPr>
              <w:t>Александра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2C3" w:rsidRPr="00394DA4" w:rsidRDefault="009052C3" w:rsidP="00D775C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394DA4">
              <w:rPr>
                <w:rFonts w:eastAsia="Calibri"/>
                <w:sz w:val="26"/>
                <w:szCs w:val="26"/>
              </w:rPr>
              <w:t>Школа-интернат № 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2C3" w:rsidRPr="00394DA4" w:rsidRDefault="009052C3" w:rsidP="0066230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394DA4">
              <w:rPr>
                <w:rFonts w:eastAsia="Calibri"/>
                <w:sz w:val="26"/>
                <w:szCs w:val="26"/>
              </w:rPr>
              <w:t>10</w:t>
            </w:r>
          </w:p>
        </w:tc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2C3" w:rsidRPr="00394DA4" w:rsidRDefault="009052C3" w:rsidP="00662307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394DA4">
              <w:rPr>
                <w:rFonts w:eastAsia="Calibri"/>
                <w:sz w:val="26"/>
                <w:szCs w:val="26"/>
              </w:rPr>
              <w:t>Биология</w:t>
            </w:r>
            <w:r w:rsidR="00A8337D" w:rsidRPr="00394DA4">
              <w:rPr>
                <w:rFonts w:eastAsia="Calibri"/>
                <w:sz w:val="26"/>
                <w:szCs w:val="26"/>
              </w:rPr>
              <w:t xml:space="preserve"> </w:t>
            </w:r>
            <w:r w:rsidR="00A8337D" w:rsidRPr="00394DA4">
              <w:rPr>
                <w:sz w:val="26"/>
                <w:szCs w:val="26"/>
              </w:rPr>
              <w:t xml:space="preserve">– </w:t>
            </w:r>
            <w:r w:rsidRPr="00394DA4">
              <w:rPr>
                <w:rFonts w:eastAsia="Calibri"/>
                <w:sz w:val="26"/>
                <w:szCs w:val="26"/>
              </w:rPr>
              <w:t>2</w:t>
            </w:r>
            <w:r w:rsidR="00A8337D" w:rsidRPr="00394DA4">
              <w:rPr>
                <w:rFonts w:eastAsia="Calibri"/>
                <w:sz w:val="26"/>
                <w:szCs w:val="26"/>
              </w:rPr>
              <w:t xml:space="preserve"> </w:t>
            </w:r>
            <w:r w:rsidRPr="00394DA4">
              <w:rPr>
                <w:rFonts w:eastAsia="Calibri"/>
                <w:sz w:val="26"/>
                <w:szCs w:val="26"/>
              </w:rPr>
              <w:t>м</w:t>
            </w:r>
          </w:p>
          <w:p w:rsidR="009052C3" w:rsidRPr="00394DA4" w:rsidRDefault="009052C3" w:rsidP="00A8337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394DA4">
              <w:rPr>
                <w:rFonts w:eastAsia="Calibri"/>
                <w:sz w:val="26"/>
                <w:szCs w:val="26"/>
              </w:rPr>
              <w:t>Немецкий язык</w:t>
            </w:r>
            <w:r w:rsidR="00A8337D" w:rsidRPr="00394DA4">
              <w:rPr>
                <w:rFonts w:eastAsia="Calibri"/>
                <w:sz w:val="26"/>
                <w:szCs w:val="26"/>
              </w:rPr>
              <w:t xml:space="preserve"> </w:t>
            </w:r>
            <w:r w:rsidR="00A8337D" w:rsidRPr="00394DA4">
              <w:rPr>
                <w:sz w:val="26"/>
                <w:szCs w:val="26"/>
              </w:rPr>
              <w:t xml:space="preserve">– </w:t>
            </w:r>
            <w:r w:rsidRPr="00394DA4">
              <w:rPr>
                <w:rFonts w:eastAsia="Calibri"/>
                <w:sz w:val="26"/>
                <w:szCs w:val="26"/>
              </w:rPr>
              <w:t>2</w:t>
            </w:r>
            <w:r w:rsidR="00A8337D" w:rsidRPr="00394DA4">
              <w:rPr>
                <w:rFonts w:eastAsia="Calibri"/>
                <w:sz w:val="26"/>
                <w:szCs w:val="26"/>
              </w:rPr>
              <w:t xml:space="preserve"> </w:t>
            </w:r>
            <w:r w:rsidRPr="00394DA4">
              <w:rPr>
                <w:rFonts w:eastAsia="Calibri"/>
                <w:sz w:val="26"/>
                <w:szCs w:val="26"/>
              </w:rPr>
              <w:t>м</w:t>
            </w:r>
          </w:p>
        </w:tc>
      </w:tr>
    </w:tbl>
    <w:p w:rsidR="00A8337D" w:rsidRPr="00394DA4" w:rsidRDefault="00A8337D" w:rsidP="009052C3">
      <w:pPr>
        <w:tabs>
          <w:tab w:val="left" w:pos="567"/>
        </w:tabs>
        <w:ind w:firstLine="540"/>
        <w:rPr>
          <w:sz w:val="26"/>
          <w:szCs w:val="26"/>
        </w:rPr>
      </w:pPr>
    </w:p>
    <w:p w:rsidR="009052C3" w:rsidRPr="00394DA4" w:rsidRDefault="009052C3" w:rsidP="009052C3">
      <w:pPr>
        <w:tabs>
          <w:tab w:val="left" w:pos="567"/>
        </w:tabs>
        <w:ind w:firstLine="540"/>
        <w:rPr>
          <w:sz w:val="26"/>
          <w:szCs w:val="26"/>
        </w:rPr>
      </w:pPr>
      <w:r w:rsidRPr="00394DA4">
        <w:rPr>
          <w:sz w:val="26"/>
          <w:szCs w:val="26"/>
        </w:rPr>
        <w:t xml:space="preserve">Для проверки олимпиадных работ было создано предметное жюри по каждому предмету, в состав которого вошли  </w:t>
      </w:r>
      <w:r w:rsidRPr="00394DA4">
        <w:rPr>
          <w:b/>
          <w:sz w:val="26"/>
          <w:szCs w:val="26"/>
        </w:rPr>
        <w:t>407 </w:t>
      </w:r>
      <w:r w:rsidRPr="00394DA4">
        <w:rPr>
          <w:sz w:val="26"/>
          <w:szCs w:val="26"/>
        </w:rPr>
        <w:t xml:space="preserve">учителей. </w:t>
      </w:r>
    </w:p>
    <w:p w:rsidR="009052C3" w:rsidRPr="00394DA4" w:rsidRDefault="009052C3" w:rsidP="009052C3">
      <w:pPr>
        <w:jc w:val="center"/>
        <w:rPr>
          <w:b/>
          <w:sz w:val="30"/>
          <w:szCs w:val="30"/>
        </w:rPr>
      </w:pPr>
      <w:r w:rsidRPr="00394DA4">
        <w:rPr>
          <w:b/>
          <w:sz w:val="30"/>
          <w:szCs w:val="30"/>
        </w:rPr>
        <w:lastRenderedPageBreak/>
        <w:t xml:space="preserve">4.2 Результаты </w:t>
      </w:r>
      <w:r w:rsidRPr="00394DA4">
        <w:rPr>
          <w:b/>
          <w:sz w:val="30"/>
          <w:szCs w:val="30"/>
          <w:lang w:val="en-US"/>
        </w:rPr>
        <w:t>III</w:t>
      </w:r>
      <w:r w:rsidRPr="00394DA4">
        <w:rPr>
          <w:b/>
          <w:sz w:val="30"/>
          <w:szCs w:val="30"/>
        </w:rPr>
        <w:t xml:space="preserve"> этапа</w:t>
      </w:r>
      <w:r w:rsidR="00746D13" w:rsidRPr="00394DA4">
        <w:rPr>
          <w:b/>
          <w:sz w:val="30"/>
          <w:szCs w:val="30"/>
        </w:rPr>
        <w:t xml:space="preserve"> </w:t>
      </w:r>
      <w:r w:rsidRPr="00394DA4">
        <w:rPr>
          <w:b/>
          <w:sz w:val="30"/>
          <w:szCs w:val="30"/>
        </w:rPr>
        <w:t>Всероссийской олимпиады школьников</w:t>
      </w:r>
    </w:p>
    <w:p w:rsidR="00746D13" w:rsidRPr="00394DA4" w:rsidRDefault="00746D13" w:rsidP="009052C3">
      <w:pPr>
        <w:jc w:val="center"/>
        <w:rPr>
          <w:b/>
          <w:sz w:val="26"/>
          <w:szCs w:val="26"/>
        </w:rPr>
      </w:pPr>
    </w:p>
    <w:p w:rsidR="009052C3" w:rsidRPr="00394DA4" w:rsidRDefault="009052C3" w:rsidP="009052C3">
      <w:pPr>
        <w:ind w:firstLine="720"/>
        <w:rPr>
          <w:sz w:val="26"/>
          <w:szCs w:val="26"/>
        </w:rPr>
      </w:pPr>
      <w:r w:rsidRPr="00394DA4">
        <w:rPr>
          <w:sz w:val="26"/>
          <w:szCs w:val="26"/>
        </w:rPr>
        <w:t>Третий (региональный) этап Всероссийской олимпиады школьников проходил с 12 января по 22 февраля 2017 года по 20 предметам. Команда города Кургана приняла участие во всех предметных олимпиадах.</w:t>
      </w:r>
    </w:p>
    <w:p w:rsidR="009052C3" w:rsidRPr="00394DA4" w:rsidRDefault="009052C3" w:rsidP="009052C3">
      <w:pPr>
        <w:shd w:val="clear" w:color="auto" w:fill="FFFFFF"/>
        <w:autoSpaceDE w:val="0"/>
        <w:ind w:firstLine="720"/>
        <w:rPr>
          <w:sz w:val="26"/>
          <w:szCs w:val="26"/>
        </w:rPr>
      </w:pPr>
      <w:r w:rsidRPr="00394DA4">
        <w:rPr>
          <w:sz w:val="26"/>
          <w:szCs w:val="26"/>
        </w:rPr>
        <w:t xml:space="preserve">Общее количество участников регионального этапа Всероссийской олимпиады школьников составило 658 </w:t>
      </w:r>
      <w:r w:rsidR="00B35FBA" w:rsidRPr="00394DA4">
        <w:rPr>
          <w:sz w:val="26"/>
          <w:szCs w:val="26"/>
        </w:rPr>
        <w:t>человек</w:t>
      </w:r>
      <w:r w:rsidRPr="00394DA4">
        <w:rPr>
          <w:sz w:val="26"/>
          <w:szCs w:val="26"/>
        </w:rPr>
        <w:t>, 275  (41,8 %) из 21 общеобразовательного учреждения  города Кургана.</w:t>
      </w:r>
    </w:p>
    <w:p w:rsidR="009052C3" w:rsidRPr="00394DA4" w:rsidRDefault="009052C3" w:rsidP="009052C3">
      <w:pPr>
        <w:shd w:val="clear" w:color="auto" w:fill="FFFFFF"/>
        <w:autoSpaceDE w:val="0"/>
        <w:ind w:left="720"/>
        <w:jc w:val="right"/>
        <w:rPr>
          <w:sz w:val="26"/>
          <w:szCs w:val="26"/>
        </w:rPr>
      </w:pPr>
      <w:r w:rsidRPr="00394DA4">
        <w:rPr>
          <w:sz w:val="26"/>
          <w:szCs w:val="26"/>
        </w:rPr>
        <w:t>Таблица 1</w:t>
      </w:r>
    </w:p>
    <w:p w:rsidR="00B35FBA" w:rsidRPr="00394DA4" w:rsidRDefault="00B35FBA" w:rsidP="009052C3">
      <w:pPr>
        <w:shd w:val="clear" w:color="auto" w:fill="FFFFFF"/>
        <w:autoSpaceDE w:val="0"/>
        <w:ind w:left="720"/>
        <w:jc w:val="right"/>
        <w:rPr>
          <w:sz w:val="26"/>
          <w:szCs w:val="26"/>
        </w:rPr>
      </w:pPr>
    </w:p>
    <w:tbl>
      <w:tblPr>
        <w:tblW w:w="103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149"/>
        <w:gridCol w:w="567"/>
        <w:gridCol w:w="567"/>
        <w:gridCol w:w="708"/>
        <w:gridCol w:w="567"/>
        <w:gridCol w:w="539"/>
        <w:gridCol w:w="844"/>
        <w:gridCol w:w="488"/>
        <w:gridCol w:w="504"/>
        <w:gridCol w:w="828"/>
        <w:gridCol w:w="596"/>
        <w:gridCol w:w="567"/>
        <w:gridCol w:w="790"/>
      </w:tblGrid>
      <w:tr w:rsidR="009052C3" w:rsidRPr="00394DA4" w:rsidTr="0046768A">
        <w:trPr>
          <w:trHeight w:val="423"/>
          <w:jc w:val="center"/>
        </w:trPr>
        <w:tc>
          <w:tcPr>
            <w:tcW w:w="675" w:type="dxa"/>
            <w:vMerge w:val="restart"/>
            <w:vAlign w:val="center"/>
          </w:tcPr>
          <w:p w:rsidR="009052C3" w:rsidRPr="00394DA4" w:rsidRDefault="009052C3" w:rsidP="00B35FBA">
            <w:pPr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 xml:space="preserve">№ </w:t>
            </w:r>
            <w:proofErr w:type="spellStart"/>
            <w:r w:rsidRPr="00394DA4">
              <w:rPr>
                <w:b/>
                <w:sz w:val="26"/>
                <w:szCs w:val="26"/>
              </w:rPr>
              <w:t>п</w:t>
            </w:r>
            <w:proofErr w:type="spellEnd"/>
            <w:r w:rsidRPr="00394DA4">
              <w:rPr>
                <w:b/>
                <w:sz w:val="26"/>
                <w:szCs w:val="26"/>
              </w:rPr>
              <w:t>/</w:t>
            </w:r>
            <w:proofErr w:type="spellStart"/>
            <w:r w:rsidRPr="00394DA4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149" w:type="dxa"/>
            <w:vMerge w:val="restart"/>
            <w:vAlign w:val="center"/>
          </w:tcPr>
          <w:p w:rsidR="009052C3" w:rsidRPr="00394DA4" w:rsidRDefault="009052C3" w:rsidP="00B35FBA">
            <w:pPr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Предмет</w:t>
            </w:r>
          </w:p>
        </w:tc>
        <w:tc>
          <w:tcPr>
            <w:tcW w:w="7565" w:type="dxa"/>
            <w:gridSpan w:val="12"/>
            <w:vAlign w:val="center"/>
          </w:tcPr>
          <w:p w:rsidR="009052C3" w:rsidRPr="00394DA4" w:rsidRDefault="009052C3" w:rsidP="00D775CB">
            <w:pPr>
              <w:jc w:val="center"/>
              <w:rPr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Кол</w:t>
            </w:r>
            <w:r w:rsidR="00D775CB" w:rsidRPr="00394DA4">
              <w:rPr>
                <w:b/>
                <w:sz w:val="26"/>
                <w:szCs w:val="26"/>
              </w:rPr>
              <w:t>-</w:t>
            </w:r>
            <w:r w:rsidRPr="00394DA4">
              <w:rPr>
                <w:b/>
                <w:sz w:val="26"/>
                <w:szCs w:val="26"/>
              </w:rPr>
              <w:t>во участников по учебным годам</w:t>
            </w:r>
          </w:p>
        </w:tc>
      </w:tr>
      <w:tr w:rsidR="009052C3" w:rsidRPr="00394DA4" w:rsidTr="0046768A">
        <w:trPr>
          <w:trHeight w:val="350"/>
          <w:jc w:val="center"/>
        </w:trPr>
        <w:tc>
          <w:tcPr>
            <w:tcW w:w="675" w:type="dxa"/>
            <w:vMerge/>
            <w:vAlign w:val="center"/>
          </w:tcPr>
          <w:p w:rsidR="009052C3" w:rsidRPr="00394DA4" w:rsidRDefault="009052C3" w:rsidP="00B35F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49" w:type="dxa"/>
            <w:vMerge/>
            <w:vAlign w:val="center"/>
          </w:tcPr>
          <w:p w:rsidR="009052C3" w:rsidRPr="00394DA4" w:rsidRDefault="009052C3" w:rsidP="00B35F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9052C3" w:rsidRPr="00394DA4" w:rsidRDefault="009052C3" w:rsidP="0046768A">
            <w:pPr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2013–2014</w:t>
            </w:r>
          </w:p>
        </w:tc>
        <w:tc>
          <w:tcPr>
            <w:tcW w:w="1950" w:type="dxa"/>
            <w:gridSpan w:val="3"/>
            <w:vAlign w:val="center"/>
          </w:tcPr>
          <w:p w:rsidR="009052C3" w:rsidRPr="00394DA4" w:rsidRDefault="009052C3" w:rsidP="0046768A">
            <w:pPr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2014–2015</w:t>
            </w:r>
          </w:p>
        </w:tc>
        <w:tc>
          <w:tcPr>
            <w:tcW w:w="1820" w:type="dxa"/>
            <w:gridSpan w:val="3"/>
            <w:vAlign w:val="center"/>
          </w:tcPr>
          <w:p w:rsidR="009052C3" w:rsidRPr="00394DA4" w:rsidRDefault="009052C3" w:rsidP="0046768A">
            <w:pPr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2015–2016</w:t>
            </w:r>
          </w:p>
        </w:tc>
        <w:tc>
          <w:tcPr>
            <w:tcW w:w="1953" w:type="dxa"/>
            <w:gridSpan w:val="3"/>
            <w:shd w:val="clear" w:color="auto" w:fill="auto"/>
            <w:vAlign w:val="center"/>
          </w:tcPr>
          <w:p w:rsidR="009052C3" w:rsidRPr="00394DA4" w:rsidRDefault="009052C3" w:rsidP="0046768A">
            <w:pPr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2016–2017</w:t>
            </w:r>
          </w:p>
        </w:tc>
      </w:tr>
      <w:tr w:rsidR="009052C3" w:rsidRPr="00394DA4" w:rsidTr="0046768A">
        <w:trPr>
          <w:cantSplit/>
          <w:trHeight w:val="1725"/>
          <w:jc w:val="center"/>
        </w:trPr>
        <w:tc>
          <w:tcPr>
            <w:tcW w:w="675" w:type="dxa"/>
            <w:vMerge/>
            <w:vAlign w:val="center"/>
          </w:tcPr>
          <w:p w:rsidR="009052C3" w:rsidRPr="00394DA4" w:rsidRDefault="009052C3" w:rsidP="00B35F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49" w:type="dxa"/>
            <w:vMerge/>
            <w:vAlign w:val="center"/>
          </w:tcPr>
          <w:p w:rsidR="009052C3" w:rsidRPr="00394DA4" w:rsidRDefault="009052C3" w:rsidP="00B35F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extDirection w:val="btLr"/>
          </w:tcPr>
          <w:p w:rsidR="009052C3" w:rsidRPr="00394DA4" w:rsidRDefault="009052C3" w:rsidP="00B35FBA">
            <w:pPr>
              <w:ind w:left="113" w:right="113"/>
              <w:jc w:val="left"/>
              <w:rPr>
                <w:b/>
              </w:rPr>
            </w:pPr>
            <w:r w:rsidRPr="00394DA4">
              <w:rPr>
                <w:b/>
              </w:rPr>
              <w:t>всего</w:t>
            </w:r>
          </w:p>
        </w:tc>
        <w:tc>
          <w:tcPr>
            <w:tcW w:w="567" w:type="dxa"/>
            <w:textDirection w:val="btLr"/>
          </w:tcPr>
          <w:p w:rsidR="009052C3" w:rsidRPr="00394DA4" w:rsidRDefault="009052C3" w:rsidP="00B35FBA">
            <w:pPr>
              <w:ind w:left="113" w:right="113"/>
              <w:jc w:val="left"/>
              <w:rPr>
                <w:b/>
              </w:rPr>
            </w:pPr>
            <w:r w:rsidRPr="00394DA4">
              <w:rPr>
                <w:b/>
              </w:rPr>
              <w:t>город</w:t>
            </w:r>
          </w:p>
        </w:tc>
        <w:tc>
          <w:tcPr>
            <w:tcW w:w="708" w:type="dxa"/>
            <w:shd w:val="clear" w:color="auto" w:fill="EAEAEA"/>
            <w:textDirection w:val="btLr"/>
          </w:tcPr>
          <w:p w:rsidR="009052C3" w:rsidRPr="00394DA4" w:rsidRDefault="009052C3" w:rsidP="00B35FBA">
            <w:pPr>
              <w:ind w:left="113" w:right="113"/>
              <w:jc w:val="left"/>
              <w:rPr>
                <w:b/>
              </w:rPr>
            </w:pPr>
            <w:r w:rsidRPr="00394DA4">
              <w:rPr>
                <w:b/>
              </w:rPr>
              <w:t>% от общего числа</w:t>
            </w:r>
          </w:p>
        </w:tc>
        <w:tc>
          <w:tcPr>
            <w:tcW w:w="567" w:type="dxa"/>
            <w:textDirection w:val="btLr"/>
          </w:tcPr>
          <w:p w:rsidR="009052C3" w:rsidRPr="00394DA4" w:rsidRDefault="009052C3" w:rsidP="00B35FBA">
            <w:pPr>
              <w:ind w:left="113" w:right="113"/>
              <w:jc w:val="left"/>
              <w:rPr>
                <w:b/>
              </w:rPr>
            </w:pPr>
            <w:r w:rsidRPr="00394DA4">
              <w:rPr>
                <w:b/>
              </w:rPr>
              <w:t>всего</w:t>
            </w:r>
          </w:p>
        </w:tc>
        <w:tc>
          <w:tcPr>
            <w:tcW w:w="539" w:type="dxa"/>
            <w:textDirection w:val="btLr"/>
          </w:tcPr>
          <w:p w:rsidR="009052C3" w:rsidRPr="00394DA4" w:rsidRDefault="009052C3" w:rsidP="00B35FBA">
            <w:pPr>
              <w:ind w:left="113" w:right="113"/>
              <w:jc w:val="left"/>
              <w:rPr>
                <w:b/>
              </w:rPr>
            </w:pPr>
            <w:r w:rsidRPr="00394DA4">
              <w:rPr>
                <w:b/>
              </w:rPr>
              <w:t>город</w:t>
            </w:r>
          </w:p>
        </w:tc>
        <w:tc>
          <w:tcPr>
            <w:tcW w:w="844" w:type="dxa"/>
            <w:shd w:val="clear" w:color="auto" w:fill="EAEAEA"/>
            <w:textDirection w:val="btLr"/>
          </w:tcPr>
          <w:p w:rsidR="009052C3" w:rsidRPr="00394DA4" w:rsidRDefault="009052C3" w:rsidP="00B35FBA">
            <w:pPr>
              <w:ind w:left="113" w:right="113"/>
              <w:jc w:val="left"/>
              <w:rPr>
                <w:b/>
              </w:rPr>
            </w:pPr>
            <w:r w:rsidRPr="00394DA4">
              <w:rPr>
                <w:b/>
              </w:rPr>
              <w:t>% от общего числа</w:t>
            </w:r>
          </w:p>
        </w:tc>
        <w:tc>
          <w:tcPr>
            <w:tcW w:w="488" w:type="dxa"/>
            <w:textDirection w:val="btLr"/>
          </w:tcPr>
          <w:p w:rsidR="009052C3" w:rsidRPr="00394DA4" w:rsidRDefault="009052C3" w:rsidP="00B35FBA">
            <w:pPr>
              <w:ind w:left="113" w:right="113"/>
              <w:jc w:val="left"/>
              <w:rPr>
                <w:b/>
              </w:rPr>
            </w:pPr>
            <w:r w:rsidRPr="00394DA4">
              <w:rPr>
                <w:b/>
              </w:rPr>
              <w:t>всего</w:t>
            </w:r>
          </w:p>
        </w:tc>
        <w:tc>
          <w:tcPr>
            <w:tcW w:w="504" w:type="dxa"/>
            <w:textDirection w:val="btLr"/>
          </w:tcPr>
          <w:p w:rsidR="009052C3" w:rsidRPr="00394DA4" w:rsidRDefault="009052C3" w:rsidP="00B35FBA">
            <w:pPr>
              <w:ind w:left="113" w:right="113"/>
              <w:jc w:val="left"/>
              <w:rPr>
                <w:b/>
              </w:rPr>
            </w:pPr>
            <w:r w:rsidRPr="00394DA4">
              <w:rPr>
                <w:b/>
              </w:rPr>
              <w:t>город</w:t>
            </w:r>
          </w:p>
        </w:tc>
        <w:tc>
          <w:tcPr>
            <w:tcW w:w="828" w:type="dxa"/>
            <w:shd w:val="clear" w:color="auto" w:fill="EAEAEA"/>
            <w:textDirection w:val="btLr"/>
          </w:tcPr>
          <w:p w:rsidR="009052C3" w:rsidRPr="00394DA4" w:rsidRDefault="009052C3" w:rsidP="00B35FBA">
            <w:pPr>
              <w:ind w:left="113" w:right="113"/>
              <w:jc w:val="left"/>
              <w:rPr>
                <w:b/>
              </w:rPr>
            </w:pPr>
            <w:r w:rsidRPr="00394DA4">
              <w:rPr>
                <w:b/>
              </w:rPr>
              <w:t>% от общего числа</w:t>
            </w:r>
          </w:p>
        </w:tc>
        <w:tc>
          <w:tcPr>
            <w:tcW w:w="596" w:type="dxa"/>
            <w:shd w:val="clear" w:color="auto" w:fill="auto"/>
            <w:textDirection w:val="btLr"/>
          </w:tcPr>
          <w:p w:rsidR="009052C3" w:rsidRPr="00394DA4" w:rsidRDefault="009052C3" w:rsidP="00B35FBA">
            <w:pPr>
              <w:ind w:left="113" w:right="113"/>
              <w:jc w:val="left"/>
              <w:rPr>
                <w:b/>
              </w:rPr>
            </w:pPr>
            <w:r w:rsidRPr="00394DA4">
              <w:rPr>
                <w:b/>
              </w:rPr>
              <w:t>всего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9052C3" w:rsidRPr="00394DA4" w:rsidRDefault="009052C3" w:rsidP="00B35FBA">
            <w:pPr>
              <w:ind w:left="113" w:right="113"/>
              <w:jc w:val="left"/>
              <w:rPr>
                <w:b/>
              </w:rPr>
            </w:pPr>
            <w:r w:rsidRPr="00394DA4">
              <w:rPr>
                <w:b/>
              </w:rPr>
              <w:t>город</w:t>
            </w:r>
          </w:p>
        </w:tc>
        <w:tc>
          <w:tcPr>
            <w:tcW w:w="790" w:type="dxa"/>
            <w:shd w:val="clear" w:color="auto" w:fill="EAEAEA"/>
            <w:textDirection w:val="btLr"/>
          </w:tcPr>
          <w:p w:rsidR="009052C3" w:rsidRPr="00394DA4" w:rsidRDefault="009052C3" w:rsidP="00B35FBA">
            <w:pPr>
              <w:ind w:left="113" w:right="113"/>
              <w:jc w:val="left"/>
              <w:rPr>
                <w:b/>
              </w:rPr>
            </w:pPr>
            <w:r w:rsidRPr="00394DA4">
              <w:rPr>
                <w:b/>
              </w:rPr>
              <w:t>% от общего числа</w:t>
            </w:r>
          </w:p>
        </w:tc>
      </w:tr>
      <w:tr w:rsidR="009052C3" w:rsidRPr="00394DA4" w:rsidTr="0046768A">
        <w:trPr>
          <w:jc w:val="center"/>
        </w:trPr>
        <w:tc>
          <w:tcPr>
            <w:tcW w:w="675" w:type="dxa"/>
            <w:vAlign w:val="center"/>
          </w:tcPr>
          <w:p w:rsidR="009052C3" w:rsidRPr="00394DA4" w:rsidRDefault="009052C3" w:rsidP="00B35FBA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149" w:type="dxa"/>
            <w:vAlign w:val="center"/>
          </w:tcPr>
          <w:p w:rsidR="009052C3" w:rsidRPr="00394DA4" w:rsidRDefault="009052C3" w:rsidP="00B35FBA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обществознание</w:t>
            </w:r>
          </w:p>
        </w:tc>
        <w:tc>
          <w:tcPr>
            <w:tcW w:w="567" w:type="dxa"/>
            <w:vAlign w:val="center"/>
          </w:tcPr>
          <w:p w:rsidR="009052C3" w:rsidRPr="00394DA4" w:rsidRDefault="009052C3" w:rsidP="00B35FBA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58</w:t>
            </w:r>
          </w:p>
        </w:tc>
        <w:tc>
          <w:tcPr>
            <w:tcW w:w="567" w:type="dxa"/>
            <w:vAlign w:val="center"/>
          </w:tcPr>
          <w:p w:rsidR="009052C3" w:rsidRPr="00394DA4" w:rsidRDefault="009052C3" w:rsidP="00B35FBA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27</w:t>
            </w:r>
          </w:p>
        </w:tc>
        <w:tc>
          <w:tcPr>
            <w:tcW w:w="708" w:type="dxa"/>
            <w:shd w:val="clear" w:color="auto" w:fill="EAEAEA"/>
            <w:vAlign w:val="center"/>
          </w:tcPr>
          <w:p w:rsidR="009052C3" w:rsidRPr="00394DA4" w:rsidRDefault="009052C3" w:rsidP="00B35FBA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46,5</w:t>
            </w:r>
          </w:p>
        </w:tc>
        <w:tc>
          <w:tcPr>
            <w:tcW w:w="567" w:type="dxa"/>
            <w:vAlign w:val="center"/>
          </w:tcPr>
          <w:p w:rsidR="009052C3" w:rsidRPr="00394DA4" w:rsidRDefault="009052C3" w:rsidP="00B35FBA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44</w:t>
            </w:r>
          </w:p>
        </w:tc>
        <w:tc>
          <w:tcPr>
            <w:tcW w:w="539" w:type="dxa"/>
            <w:vAlign w:val="center"/>
          </w:tcPr>
          <w:p w:rsidR="009052C3" w:rsidRPr="00394DA4" w:rsidRDefault="009052C3" w:rsidP="00B35FBA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9</w:t>
            </w:r>
          </w:p>
        </w:tc>
        <w:tc>
          <w:tcPr>
            <w:tcW w:w="844" w:type="dxa"/>
            <w:shd w:val="clear" w:color="auto" w:fill="EAEAEA"/>
            <w:vAlign w:val="center"/>
          </w:tcPr>
          <w:p w:rsidR="009052C3" w:rsidRPr="00394DA4" w:rsidRDefault="009052C3" w:rsidP="00B35FBA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20,4</w:t>
            </w:r>
          </w:p>
        </w:tc>
        <w:tc>
          <w:tcPr>
            <w:tcW w:w="488" w:type="dxa"/>
            <w:vAlign w:val="center"/>
          </w:tcPr>
          <w:p w:rsidR="009052C3" w:rsidRPr="00394DA4" w:rsidRDefault="009052C3" w:rsidP="00B35FBA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27</w:t>
            </w:r>
          </w:p>
        </w:tc>
        <w:tc>
          <w:tcPr>
            <w:tcW w:w="504" w:type="dxa"/>
            <w:vAlign w:val="center"/>
          </w:tcPr>
          <w:p w:rsidR="009052C3" w:rsidRPr="00394DA4" w:rsidRDefault="009052C3" w:rsidP="00B35FBA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8</w:t>
            </w:r>
          </w:p>
        </w:tc>
        <w:tc>
          <w:tcPr>
            <w:tcW w:w="828" w:type="dxa"/>
            <w:shd w:val="clear" w:color="auto" w:fill="EAEAEA"/>
            <w:vAlign w:val="center"/>
          </w:tcPr>
          <w:p w:rsidR="009052C3" w:rsidRPr="00394DA4" w:rsidRDefault="009052C3" w:rsidP="00B35FBA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29,6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9052C3" w:rsidRPr="00394DA4" w:rsidRDefault="009052C3" w:rsidP="00B35FBA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46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2C3" w:rsidRPr="00394DA4" w:rsidRDefault="009052C3" w:rsidP="00B35FBA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8</w:t>
            </w:r>
          </w:p>
        </w:tc>
        <w:tc>
          <w:tcPr>
            <w:tcW w:w="790" w:type="dxa"/>
            <w:shd w:val="clear" w:color="auto" w:fill="EAEAEA"/>
            <w:vAlign w:val="center"/>
          </w:tcPr>
          <w:p w:rsidR="009052C3" w:rsidRPr="00394DA4" w:rsidRDefault="009052C3" w:rsidP="00B35FBA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17,4</w:t>
            </w:r>
          </w:p>
        </w:tc>
      </w:tr>
      <w:tr w:rsidR="009052C3" w:rsidRPr="00394DA4" w:rsidTr="0046768A">
        <w:trPr>
          <w:jc w:val="center"/>
        </w:trPr>
        <w:tc>
          <w:tcPr>
            <w:tcW w:w="675" w:type="dxa"/>
            <w:vAlign w:val="center"/>
          </w:tcPr>
          <w:p w:rsidR="009052C3" w:rsidRPr="00394DA4" w:rsidRDefault="009052C3" w:rsidP="00B35FBA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149" w:type="dxa"/>
            <w:vAlign w:val="center"/>
          </w:tcPr>
          <w:p w:rsidR="009052C3" w:rsidRPr="00394DA4" w:rsidRDefault="009052C3" w:rsidP="00B35FBA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история</w:t>
            </w:r>
          </w:p>
        </w:tc>
        <w:tc>
          <w:tcPr>
            <w:tcW w:w="567" w:type="dxa"/>
            <w:vAlign w:val="center"/>
          </w:tcPr>
          <w:p w:rsidR="009052C3" w:rsidRPr="00394DA4" w:rsidRDefault="009052C3" w:rsidP="00B35FBA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52</w:t>
            </w:r>
          </w:p>
        </w:tc>
        <w:tc>
          <w:tcPr>
            <w:tcW w:w="567" w:type="dxa"/>
            <w:vAlign w:val="center"/>
          </w:tcPr>
          <w:p w:rsidR="009052C3" w:rsidRPr="00394DA4" w:rsidRDefault="009052C3" w:rsidP="00B35FBA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30</w:t>
            </w:r>
          </w:p>
        </w:tc>
        <w:tc>
          <w:tcPr>
            <w:tcW w:w="708" w:type="dxa"/>
            <w:shd w:val="clear" w:color="auto" w:fill="EAEAEA"/>
            <w:vAlign w:val="center"/>
          </w:tcPr>
          <w:p w:rsidR="009052C3" w:rsidRPr="00394DA4" w:rsidRDefault="009052C3" w:rsidP="00B35FBA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57,7</w:t>
            </w:r>
          </w:p>
        </w:tc>
        <w:tc>
          <w:tcPr>
            <w:tcW w:w="567" w:type="dxa"/>
            <w:vAlign w:val="center"/>
          </w:tcPr>
          <w:p w:rsidR="009052C3" w:rsidRPr="00394DA4" w:rsidRDefault="009052C3" w:rsidP="00B35FBA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31</w:t>
            </w:r>
          </w:p>
        </w:tc>
        <w:tc>
          <w:tcPr>
            <w:tcW w:w="539" w:type="dxa"/>
            <w:vAlign w:val="center"/>
          </w:tcPr>
          <w:p w:rsidR="009052C3" w:rsidRPr="00394DA4" w:rsidRDefault="009052C3" w:rsidP="00B35FBA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12</w:t>
            </w:r>
          </w:p>
        </w:tc>
        <w:tc>
          <w:tcPr>
            <w:tcW w:w="844" w:type="dxa"/>
            <w:shd w:val="clear" w:color="auto" w:fill="EAEAEA"/>
            <w:vAlign w:val="center"/>
          </w:tcPr>
          <w:p w:rsidR="009052C3" w:rsidRPr="00394DA4" w:rsidRDefault="009052C3" w:rsidP="00B35FBA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38,7</w:t>
            </w:r>
          </w:p>
        </w:tc>
        <w:tc>
          <w:tcPr>
            <w:tcW w:w="488" w:type="dxa"/>
            <w:vAlign w:val="center"/>
          </w:tcPr>
          <w:p w:rsidR="009052C3" w:rsidRPr="00394DA4" w:rsidRDefault="009052C3" w:rsidP="00B35FBA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28</w:t>
            </w:r>
          </w:p>
        </w:tc>
        <w:tc>
          <w:tcPr>
            <w:tcW w:w="504" w:type="dxa"/>
            <w:vAlign w:val="center"/>
          </w:tcPr>
          <w:p w:rsidR="009052C3" w:rsidRPr="00394DA4" w:rsidRDefault="009052C3" w:rsidP="00B35FBA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9</w:t>
            </w:r>
          </w:p>
        </w:tc>
        <w:tc>
          <w:tcPr>
            <w:tcW w:w="828" w:type="dxa"/>
            <w:shd w:val="clear" w:color="auto" w:fill="EAEAEA"/>
            <w:vAlign w:val="center"/>
          </w:tcPr>
          <w:p w:rsidR="009052C3" w:rsidRPr="00394DA4" w:rsidRDefault="009052C3" w:rsidP="00B35FBA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32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9052C3" w:rsidRPr="00394DA4" w:rsidRDefault="009052C3" w:rsidP="00B35FBA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52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2C3" w:rsidRPr="00394DA4" w:rsidRDefault="009052C3" w:rsidP="00B35FBA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11</w:t>
            </w:r>
          </w:p>
        </w:tc>
        <w:tc>
          <w:tcPr>
            <w:tcW w:w="790" w:type="dxa"/>
            <w:shd w:val="clear" w:color="auto" w:fill="EAEAEA"/>
            <w:vAlign w:val="center"/>
          </w:tcPr>
          <w:p w:rsidR="009052C3" w:rsidRPr="00394DA4" w:rsidRDefault="009052C3" w:rsidP="00B35FBA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21</w:t>
            </w:r>
          </w:p>
        </w:tc>
      </w:tr>
      <w:tr w:rsidR="009052C3" w:rsidRPr="00394DA4" w:rsidTr="0046768A">
        <w:trPr>
          <w:jc w:val="center"/>
        </w:trPr>
        <w:tc>
          <w:tcPr>
            <w:tcW w:w="675" w:type="dxa"/>
            <w:vAlign w:val="center"/>
          </w:tcPr>
          <w:p w:rsidR="009052C3" w:rsidRPr="00394DA4" w:rsidRDefault="009052C3" w:rsidP="00B35FBA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149" w:type="dxa"/>
            <w:vAlign w:val="center"/>
          </w:tcPr>
          <w:p w:rsidR="009052C3" w:rsidRPr="00394DA4" w:rsidRDefault="009052C3" w:rsidP="00B35FBA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право</w:t>
            </w:r>
          </w:p>
        </w:tc>
        <w:tc>
          <w:tcPr>
            <w:tcW w:w="567" w:type="dxa"/>
            <w:vAlign w:val="center"/>
          </w:tcPr>
          <w:p w:rsidR="009052C3" w:rsidRPr="00394DA4" w:rsidRDefault="009052C3" w:rsidP="00B35FBA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33</w:t>
            </w:r>
          </w:p>
        </w:tc>
        <w:tc>
          <w:tcPr>
            <w:tcW w:w="567" w:type="dxa"/>
            <w:vAlign w:val="center"/>
          </w:tcPr>
          <w:p w:rsidR="009052C3" w:rsidRPr="00394DA4" w:rsidRDefault="009052C3" w:rsidP="00B35FBA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18</w:t>
            </w:r>
          </w:p>
        </w:tc>
        <w:tc>
          <w:tcPr>
            <w:tcW w:w="708" w:type="dxa"/>
            <w:shd w:val="clear" w:color="auto" w:fill="EAEAEA"/>
            <w:vAlign w:val="center"/>
          </w:tcPr>
          <w:p w:rsidR="009052C3" w:rsidRPr="00394DA4" w:rsidRDefault="009052C3" w:rsidP="00B35FBA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54,5</w:t>
            </w:r>
          </w:p>
        </w:tc>
        <w:tc>
          <w:tcPr>
            <w:tcW w:w="567" w:type="dxa"/>
            <w:vAlign w:val="center"/>
          </w:tcPr>
          <w:p w:rsidR="009052C3" w:rsidRPr="00394DA4" w:rsidRDefault="009052C3" w:rsidP="00B35FBA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27</w:t>
            </w:r>
          </w:p>
        </w:tc>
        <w:tc>
          <w:tcPr>
            <w:tcW w:w="539" w:type="dxa"/>
            <w:vAlign w:val="center"/>
          </w:tcPr>
          <w:p w:rsidR="009052C3" w:rsidRPr="00394DA4" w:rsidRDefault="009052C3" w:rsidP="00B35FBA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16</w:t>
            </w:r>
          </w:p>
        </w:tc>
        <w:tc>
          <w:tcPr>
            <w:tcW w:w="844" w:type="dxa"/>
            <w:shd w:val="clear" w:color="auto" w:fill="EAEAEA"/>
            <w:vAlign w:val="center"/>
          </w:tcPr>
          <w:p w:rsidR="009052C3" w:rsidRPr="00394DA4" w:rsidRDefault="009052C3" w:rsidP="00B35FBA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59,2</w:t>
            </w:r>
          </w:p>
        </w:tc>
        <w:tc>
          <w:tcPr>
            <w:tcW w:w="488" w:type="dxa"/>
            <w:vAlign w:val="center"/>
          </w:tcPr>
          <w:p w:rsidR="009052C3" w:rsidRPr="00394DA4" w:rsidRDefault="009052C3" w:rsidP="00B35FBA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26</w:t>
            </w:r>
          </w:p>
        </w:tc>
        <w:tc>
          <w:tcPr>
            <w:tcW w:w="504" w:type="dxa"/>
            <w:vAlign w:val="center"/>
          </w:tcPr>
          <w:p w:rsidR="009052C3" w:rsidRPr="00394DA4" w:rsidRDefault="009052C3" w:rsidP="00B35FBA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4</w:t>
            </w:r>
          </w:p>
        </w:tc>
        <w:tc>
          <w:tcPr>
            <w:tcW w:w="828" w:type="dxa"/>
            <w:shd w:val="clear" w:color="auto" w:fill="EAEAEA"/>
            <w:vAlign w:val="center"/>
          </w:tcPr>
          <w:p w:rsidR="009052C3" w:rsidRPr="00394DA4" w:rsidRDefault="009052C3" w:rsidP="00B35FBA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15,4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9052C3" w:rsidRPr="00394DA4" w:rsidRDefault="009052C3" w:rsidP="00B35FBA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47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2C3" w:rsidRPr="00394DA4" w:rsidRDefault="009052C3" w:rsidP="00B35FBA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19</w:t>
            </w:r>
          </w:p>
        </w:tc>
        <w:tc>
          <w:tcPr>
            <w:tcW w:w="790" w:type="dxa"/>
            <w:shd w:val="clear" w:color="auto" w:fill="EAEAEA"/>
            <w:vAlign w:val="center"/>
          </w:tcPr>
          <w:p w:rsidR="009052C3" w:rsidRPr="00394DA4" w:rsidRDefault="009052C3" w:rsidP="00B35FBA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40,4</w:t>
            </w:r>
          </w:p>
        </w:tc>
      </w:tr>
      <w:tr w:rsidR="009052C3" w:rsidRPr="00394DA4" w:rsidTr="0046768A">
        <w:trPr>
          <w:jc w:val="center"/>
        </w:trPr>
        <w:tc>
          <w:tcPr>
            <w:tcW w:w="675" w:type="dxa"/>
            <w:vAlign w:val="center"/>
          </w:tcPr>
          <w:p w:rsidR="009052C3" w:rsidRPr="00394DA4" w:rsidRDefault="009052C3" w:rsidP="00B35FBA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149" w:type="dxa"/>
            <w:vAlign w:val="center"/>
          </w:tcPr>
          <w:p w:rsidR="009052C3" w:rsidRPr="00394DA4" w:rsidRDefault="009052C3" w:rsidP="00B35FBA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экономика</w:t>
            </w:r>
          </w:p>
        </w:tc>
        <w:tc>
          <w:tcPr>
            <w:tcW w:w="567" w:type="dxa"/>
            <w:vAlign w:val="center"/>
          </w:tcPr>
          <w:p w:rsidR="009052C3" w:rsidRPr="00394DA4" w:rsidRDefault="009052C3" w:rsidP="00B35FBA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5</w:t>
            </w:r>
          </w:p>
        </w:tc>
        <w:tc>
          <w:tcPr>
            <w:tcW w:w="567" w:type="dxa"/>
            <w:vAlign w:val="center"/>
          </w:tcPr>
          <w:p w:rsidR="009052C3" w:rsidRPr="00394DA4" w:rsidRDefault="009052C3" w:rsidP="00B35FBA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4</w:t>
            </w:r>
          </w:p>
        </w:tc>
        <w:tc>
          <w:tcPr>
            <w:tcW w:w="708" w:type="dxa"/>
            <w:shd w:val="clear" w:color="auto" w:fill="EAEAEA"/>
            <w:vAlign w:val="center"/>
          </w:tcPr>
          <w:p w:rsidR="009052C3" w:rsidRPr="00394DA4" w:rsidRDefault="009052C3" w:rsidP="00B35FBA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80,0</w:t>
            </w:r>
          </w:p>
        </w:tc>
        <w:tc>
          <w:tcPr>
            <w:tcW w:w="567" w:type="dxa"/>
            <w:vAlign w:val="center"/>
          </w:tcPr>
          <w:p w:rsidR="009052C3" w:rsidRPr="00394DA4" w:rsidRDefault="009052C3" w:rsidP="00B35FBA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13</w:t>
            </w:r>
          </w:p>
        </w:tc>
        <w:tc>
          <w:tcPr>
            <w:tcW w:w="539" w:type="dxa"/>
            <w:vAlign w:val="center"/>
          </w:tcPr>
          <w:p w:rsidR="009052C3" w:rsidRPr="00394DA4" w:rsidRDefault="009052C3" w:rsidP="00B35FBA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7</w:t>
            </w:r>
          </w:p>
        </w:tc>
        <w:tc>
          <w:tcPr>
            <w:tcW w:w="844" w:type="dxa"/>
            <w:shd w:val="clear" w:color="auto" w:fill="EAEAEA"/>
            <w:vAlign w:val="center"/>
          </w:tcPr>
          <w:p w:rsidR="009052C3" w:rsidRPr="00394DA4" w:rsidRDefault="009052C3" w:rsidP="00B35FBA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53,8</w:t>
            </w:r>
          </w:p>
        </w:tc>
        <w:tc>
          <w:tcPr>
            <w:tcW w:w="488" w:type="dxa"/>
            <w:vAlign w:val="center"/>
          </w:tcPr>
          <w:p w:rsidR="009052C3" w:rsidRPr="00394DA4" w:rsidRDefault="009052C3" w:rsidP="00B35FBA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21</w:t>
            </w:r>
          </w:p>
        </w:tc>
        <w:tc>
          <w:tcPr>
            <w:tcW w:w="504" w:type="dxa"/>
            <w:vAlign w:val="center"/>
          </w:tcPr>
          <w:p w:rsidR="009052C3" w:rsidRPr="00394DA4" w:rsidRDefault="009052C3" w:rsidP="00B35FBA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4</w:t>
            </w:r>
          </w:p>
        </w:tc>
        <w:tc>
          <w:tcPr>
            <w:tcW w:w="828" w:type="dxa"/>
            <w:shd w:val="clear" w:color="auto" w:fill="EAEAEA"/>
            <w:vAlign w:val="center"/>
          </w:tcPr>
          <w:p w:rsidR="009052C3" w:rsidRPr="00394DA4" w:rsidRDefault="009052C3" w:rsidP="00B35FBA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19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9052C3" w:rsidRPr="00394DA4" w:rsidRDefault="009052C3" w:rsidP="00B35FBA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2C3" w:rsidRPr="00394DA4" w:rsidRDefault="009052C3" w:rsidP="00B35FBA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7</w:t>
            </w:r>
          </w:p>
        </w:tc>
        <w:tc>
          <w:tcPr>
            <w:tcW w:w="790" w:type="dxa"/>
            <w:shd w:val="clear" w:color="auto" w:fill="EAEAEA"/>
            <w:vAlign w:val="center"/>
          </w:tcPr>
          <w:p w:rsidR="009052C3" w:rsidRPr="00394DA4" w:rsidRDefault="009052C3" w:rsidP="00B35FBA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36,8</w:t>
            </w:r>
          </w:p>
        </w:tc>
      </w:tr>
      <w:tr w:rsidR="009052C3" w:rsidRPr="00394DA4" w:rsidTr="0046768A">
        <w:trPr>
          <w:jc w:val="center"/>
        </w:trPr>
        <w:tc>
          <w:tcPr>
            <w:tcW w:w="675" w:type="dxa"/>
            <w:vAlign w:val="center"/>
          </w:tcPr>
          <w:p w:rsidR="009052C3" w:rsidRPr="00394DA4" w:rsidRDefault="009052C3" w:rsidP="00B35FBA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149" w:type="dxa"/>
            <w:vAlign w:val="center"/>
          </w:tcPr>
          <w:p w:rsidR="009052C3" w:rsidRPr="00394DA4" w:rsidRDefault="009052C3" w:rsidP="00B35FBA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химия</w:t>
            </w:r>
          </w:p>
        </w:tc>
        <w:tc>
          <w:tcPr>
            <w:tcW w:w="567" w:type="dxa"/>
            <w:vAlign w:val="center"/>
          </w:tcPr>
          <w:p w:rsidR="009052C3" w:rsidRPr="00394DA4" w:rsidRDefault="009052C3" w:rsidP="00B35FBA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25</w:t>
            </w:r>
          </w:p>
        </w:tc>
        <w:tc>
          <w:tcPr>
            <w:tcW w:w="567" w:type="dxa"/>
            <w:vAlign w:val="center"/>
          </w:tcPr>
          <w:p w:rsidR="009052C3" w:rsidRPr="00394DA4" w:rsidRDefault="009052C3" w:rsidP="00B35FBA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13</w:t>
            </w:r>
          </w:p>
        </w:tc>
        <w:tc>
          <w:tcPr>
            <w:tcW w:w="708" w:type="dxa"/>
            <w:shd w:val="clear" w:color="auto" w:fill="EAEAEA"/>
            <w:vAlign w:val="center"/>
          </w:tcPr>
          <w:p w:rsidR="009052C3" w:rsidRPr="00394DA4" w:rsidRDefault="009052C3" w:rsidP="00B35FBA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52,0</w:t>
            </w:r>
          </w:p>
        </w:tc>
        <w:tc>
          <w:tcPr>
            <w:tcW w:w="567" w:type="dxa"/>
            <w:vAlign w:val="center"/>
          </w:tcPr>
          <w:p w:rsidR="009052C3" w:rsidRPr="00394DA4" w:rsidRDefault="009052C3" w:rsidP="00B35FBA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20</w:t>
            </w:r>
          </w:p>
        </w:tc>
        <w:tc>
          <w:tcPr>
            <w:tcW w:w="539" w:type="dxa"/>
            <w:vAlign w:val="center"/>
          </w:tcPr>
          <w:p w:rsidR="009052C3" w:rsidRPr="00394DA4" w:rsidRDefault="009052C3" w:rsidP="00B35FBA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7</w:t>
            </w:r>
          </w:p>
        </w:tc>
        <w:tc>
          <w:tcPr>
            <w:tcW w:w="844" w:type="dxa"/>
            <w:shd w:val="clear" w:color="auto" w:fill="EAEAEA"/>
            <w:vAlign w:val="center"/>
          </w:tcPr>
          <w:p w:rsidR="009052C3" w:rsidRPr="00394DA4" w:rsidRDefault="009052C3" w:rsidP="00B35FBA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35,0</w:t>
            </w:r>
          </w:p>
        </w:tc>
        <w:tc>
          <w:tcPr>
            <w:tcW w:w="488" w:type="dxa"/>
            <w:vAlign w:val="center"/>
          </w:tcPr>
          <w:p w:rsidR="009052C3" w:rsidRPr="00394DA4" w:rsidRDefault="009052C3" w:rsidP="00B35FBA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31</w:t>
            </w:r>
          </w:p>
        </w:tc>
        <w:tc>
          <w:tcPr>
            <w:tcW w:w="504" w:type="dxa"/>
            <w:vAlign w:val="center"/>
          </w:tcPr>
          <w:p w:rsidR="009052C3" w:rsidRPr="00394DA4" w:rsidRDefault="009052C3" w:rsidP="00B35FBA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20</w:t>
            </w:r>
          </w:p>
        </w:tc>
        <w:tc>
          <w:tcPr>
            <w:tcW w:w="828" w:type="dxa"/>
            <w:shd w:val="clear" w:color="auto" w:fill="EAEAEA"/>
            <w:vAlign w:val="center"/>
          </w:tcPr>
          <w:p w:rsidR="009052C3" w:rsidRPr="00394DA4" w:rsidRDefault="009052C3" w:rsidP="00B35FBA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64,5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9052C3" w:rsidRPr="00394DA4" w:rsidRDefault="009052C3" w:rsidP="00B35FBA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2C3" w:rsidRPr="00394DA4" w:rsidRDefault="009052C3" w:rsidP="00B35FBA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11</w:t>
            </w:r>
          </w:p>
        </w:tc>
        <w:tc>
          <w:tcPr>
            <w:tcW w:w="790" w:type="dxa"/>
            <w:shd w:val="clear" w:color="auto" w:fill="EAEAEA"/>
            <w:vAlign w:val="center"/>
          </w:tcPr>
          <w:p w:rsidR="009052C3" w:rsidRPr="00394DA4" w:rsidRDefault="009052C3" w:rsidP="00B35FBA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50</w:t>
            </w:r>
          </w:p>
        </w:tc>
      </w:tr>
      <w:tr w:rsidR="009052C3" w:rsidRPr="00394DA4" w:rsidTr="0046768A">
        <w:trPr>
          <w:jc w:val="center"/>
        </w:trPr>
        <w:tc>
          <w:tcPr>
            <w:tcW w:w="675" w:type="dxa"/>
            <w:vAlign w:val="center"/>
          </w:tcPr>
          <w:p w:rsidR="009052C3" w:rsidRPr="00394DA4" w:rsidRDefault="009052C3" w:rsidP="00B35FBA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149" w:type="dxa"/>
            <w:vAlign w:val="center"/>
          </w:tcPr>
          <w:p w:rsidR="009052C3" w:rsidRPr="00394DA4" w:rsidRDefault="009052C3" w:rsidP="00B35FBA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биология</w:t>
            </w:r>
          </w:p>
        </w:tc>
        <w:tc>
          <w:tcPr>
            <w:tcW w:w="567" w:type="dxa"/>
            <w:vAlign w:val="center"/>
          </w:tcPr>
          <w:p w:rsidR="009052C3" w:rsidRPr="00394DA4" w:rsidRDefault="009052C3" w:rsidP="00B35FBA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60</w:t>
            </w:r>
          </w:p>
        </w:tc>
        <w:tc>
          <w:tcPr>
            <w:tcW w:w="567" w:type="dxa"/>
            <w:vAlign w:val="center"/>
          </w:tcPr>
          <w:p w:rsidR="009052C3" w:rsidRPr="00394DA4" w:rsidRDefault="009052C3" w:rsidP="00B35FBA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33</w:t>
            </w:r>
          </w:p>
        </w:tc>
        <w:tc>
          <w:tcPr>
            <w:tcW w:w="708" w:type="dxa"/>
            <w:shd w:val="clear" w:color="auto" w:fill="EAEAEA"/>
            <w:vAlign w:val="center"/>
          </w:tcPr>
          <w:p w:rsidR="009052C3" w:rsidRPr="00394DA4" w:rsidRDefault="009052C3" w:rsidP="00B35FBA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55,0</w:t>
            </w:r>
          </w:p>
        </w:tc>
        <w:tc>
          <w:tcPr>
            <w:tcW w:w="567" w:type="dxa"/>
            <w:vAlign w:val="center"/>
          </w:tcPr>
          <w:p w:rsidR="009052C3" w:rsidRPr="00394DA4" w:rsidRDefault="009052C3" w:rsidP="00B35FBA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47</w:t>
            </w:r>
          </w:p>
        </w:tc>
        <w:tc>
          <w:tcPr>
            <w:tcW w:w="539" w:type="dxa"/>
            <w:vAlign w:val="center"/>
          </w:tcPr>
          <w:p w:rsidR="009052C3" w:rsidRPr="00394DA4" w:rsidRDefault="009052C3" w:rsidP="00B35FBA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22</w:t>
            </w:r>
          </w:p>
        </w:tc>
        <w:tc>
          <w:tcPr>
            <w:tcW w:w="844" w:type="dxa"/>
            <w:shd w:val="clear" w:color="auto" w:fill="EAEAEA"/>
            <w:vAlign w:val="center"/>
          </w:tcPr>
          <w:p w:rsidR="009052C3" w:rsidRPr="00394DA4" w:rsidRDefault="009052C3" w:rsidP="00B35FBA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46,8</w:t>
            </w:r>
          </w:p>
        </w:tc>
        <w:tc>
          <w:tcPr>
            <w:tcW w:w="488" w:type="dxa"/>
            <w:vAlign w:val="center"/>
          </w:tcPr>
          <w:p w:rsidR="009052C3" w:rsidRPr="00394DA4" w:rsidRDefault="009052C3" w:rsidP="00B35FBA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29</w:t>
            </w:r>
          </w:p>
        </w:tc>
        <w:tc>
          <w:tcPr>
            <w:tcW w:w="504" w:type="dxa"/>
            <w:vAlign w:val="center"/>
          </w:tcPr>
          <w:p w:rsidR="009052C3" w:rsidRPr="00394DA4" w:rsidRDefault="009052C3" w:rsidP="00B35FBA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10</w:t>
            </w:r>
          </w:p>
        </w:tc>
        <w:tc>
          <w:tcPr>
            <w:tcW w:w="828" w:type="dxa"/>
            <w:shd w:val="clear" w:color="auto" w:fill="EAEAEA"/>
            <w:vAlign w:val="center"/>
          </w:tcPr>
          <w:p w:rsidR="009052C3" w:rsidRPr="00394DA4" w:rsidRDefault="009052C3" w:rsidP="00B35FBA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34,5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9052C3" w:rsidRPr="00394DA4" w:rsidRDefault="009052C3" w:rsidP="00B35FBA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43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2C3" w:rsidRPr="00394DA4" w:rsidRDefault="009052C3" w:rsidP="00B35FBA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19</w:t>
            </w:r>
          </w:p>
        </w:tc>
        <w:tc>
          <w:tcPr>
            <w:tcW w:w="790" w:type="dxa"/>
            <w:shd w:val="clear" w:color="auto" w:fill="EAEAEA"/>
            <w:vAlign w:val="center"/>
          </w:tcPr>
          <w:p w:rsidR="009052C3" w:rsidRPr="00394DA4" w:rsidRDefault="009052C3" w:rsidP="00B35FBA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44</w:t>
            </w:r>
          </w:p>
        </w:tc>
      </w:tr>
      <w:tr w:rsidR="009052C3" w:rsidRPr="00394DA4" w:rsidTr="0046768A">
        <w:trPr>
          <w:jc w:val="center"/>
        </w:trPr>
        <w:tc>
          <w:tcPr>
            <w:tcW w:w="675" w:type="dxa"/>
            <w:vAlign w:val="center"/>
          </w:tcPr>
          <w:p w:rsidR="009052C3" w:rsidRPr="00394DA4" w:rsidRDefault="009052C3" w:rsidP="00B35FBA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149" w:type="dxa"/>
            <w:vAlign w:val="center"/>
          </w:tcPr>
          <w:p w:rsidR="009052C3" w:rsidRPr="00394DA4" w:rsidRDefault="009052C3" w:rsidP="00B35FBA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экология</w:t>
            </w:r>
          </w:p>
        </w:tc>
        <w:tc>
          <w:tcPr>
            <w:tcW w:w="567" w:type="dxa"/>
            <w:vAlign w:val="center"/>
          </w:tcPr>
          <w:p w:rsidR="009052C3" w:rsidRPr="00394DA4" w:rsidRDefault="009052C3" w:rsidP="00B35FBA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22</w:t>
            </w:r>
          </w:p>
        </w:tc>
        <w:tc>
          <w:tcPr>
            <w:tcW w:w="567" w:type="dxa"/>
            <w:vAlign w:val="center"/>
          </w:tcPr>
          <w:p w:rsidR="009052C3" w:rsidRPr="00394DA4" w:rsidRDefault="009052C3" w:rsidP="00B35FBA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15</w:t>
            </w:r>
          </w:p>
        </w:tc>
        <w:tc>
          <w:tcPr>
            <w:tcW w:w="708" w:type="dxa"/>
            <w:shd w:val="clear" w:color="auto" w:fill="EAEAEA"/>
            <w:vAlign w:val="center"/>
          </w:tcPr>
          <w:p w:rsidR="009052C3" w:rsidRPr="00394DA4" w:rsidRDefault="009052C3" w:rsidP="00B35FBA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68,0</w:t>
            </w:r>
          </w:p>
        </w:tc>
        <w:tc>
          <w:tcPr>
            <w:tcW w:w="567" w:type="dxa"/>
            <w:vAlign w:val="center"/>
          </w:tcPr>
          <w:p w:rsidR="009052C3" w:rsidRPr="00394DA4" w:rsidRDefault="009052C3" w:rsidP="00B35FBA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23</w:t>
            </w:r>
          </w:p>
        </w:tc>
        <w:tc>
          <w:tcPr>
            <w:tcW w:w="539" w:type="dxa"/>
            <w:vAlign w:val="center"/>
          </w:tcPr>
          <w:p w:rsidR="009052C3" w:rsidRPr="00394DA4" w:rsidRDefault="009052C3" w:rsidP="00B35FBA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7</w:t>
            </w:r>
          </w:p>
        </w:tc>
        <w:tc>
          <w:tcPr>
            <w:tcW w:w="844" w:type="dxa"/>
            <w:shd w:val="clear" w:color="auto" w:fill="EAEAEA"/>
            <w:vAlign w:val="center"/>
          </w:tcPr>
          <w:p w:rsidR="009052C3" w:rsidRPr="00394DA4" w:rsidRDefault="009052C3" w:rsidP="00B35FBA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30,4</w:t>
            </w:r>
          </w:p>
        </w:tc>
        <w:tc>
          <w:tcPr>
            <w:tcW w:w="488" w:type="dxa"/>
            <w:vAlign w:val="center"/>
          </w:tcPr>
          <w:p w:rsidR="009052C3" w:rsidRPr="00394DA4" w:rsidRDefault="009052C3" w:rsidP="00B35FBA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21</w:t>
            </w:r>
          </w:p>
        </w:tc>
        <w:tc>
          <w:tcPr>
            <w:tcW w:w="504" w:type="dxa"/>
            <w:vAlign w:val="center"/>
          </w:tcPr>
          <w:p w:rsidR="009052C3" w:rsidRPr="00394DA4" w:rsidRDefault="009052C3" w:rsidP="00B35FBA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4</w:t>
            </w:r>
          </w:p>
        </w:tc>
        <w:tc>
          <w:tcPr>
            <w:tcW w:w="828" w:type="dxa"/>
            <w:shd w:val="clear" w:color="auto" w:fill="EAEAEA"/>
            <w:vAlign w:val="center"/>
          </w:tcPr>
          <w:p w:rsidR="009052C3" w:rsidRPr="00394DA4" w:rsidRDefault="009052C3" w:rsidP="00B35FBA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19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9052C3" w:rsidRPr="00394DA4" w:rsidRDefault="009052C3" w:rsidP="00B35FBA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27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2C3" w:rsidRPr="00394DA4" w:rsidRDefault="009052C3" w:rsidP="00B35FBA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4</w:t>
            </w:r>
          </w:p>
        </w:tc>
        <w:tc>
          <w:tcPr>
            <w:tcW w:w="790" w:type="dxa"/>
            <w:shd w:val="clear" w:color="auto" w:fill="EAEAEA"/>
            <w:vAlign w:val="center"/>
          </w:tcPr>
          <w:p w:rsidR="009052C3" w:rsidRPr="00394DA4" w:rsidRDefault="009052C3" w:rsidP="00B35FBA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14,8</w:t>
            </w:r>
          </w:p>
        </w:tc>
      </w:tr>
      <w:tr w:rsidR="009052C3" w:rsidRPr="00394DA4" w:rsidTr="0046768A">
        <w:trPr>
          <w:jc w:val="center"/>
        </w:trPr>
        <w:tc>
          <w:tcPr>
            <w:tcW w:w="675" w:type="dxa"/>
            <w:vAlign w:val="center"/>
          </w:tcPr>
          <w:p w:rsidR="009052C3" w:rsidRPr="00394DA4" w:rsidRDefault="009052C3" w:rsidP="00B35FBA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149" w:type="dxa"/>
            <w:vAlign w:val="center"/>
          </w:tcPr>
          <w:p w:rsidR="009052C3" w:rsidRPr="00394DA4" w:rsidRDefault="009052C3" w:rsidP="00B35FBA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математика</w:t>
            </w:r>
          </w:p>
        </w:tc>
        <w:tc>
          <w:tcPr>
            <w:tcW w:w="567" w:type="dxa"/>
            <w:vAlign w:val="center"/>
          </w:tcPr>
          <w:p w:rsidR="009052C3" w:rsidRPr="00394DA4" w:rsidRDefault="009052C3" w:rsidP="00B35FBA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50</w:t>
            </w:r>
          </w:p>
        </w:tc>
        <w:tc>
          <w:tcPr>
            <w:tcW w:w="567" w:type="dxa"/>
            <w:vAlign w:val="center"/>
          </w:tcPr>
          <w:p w:rsidR="009052C3" w:rsidRPr="00394DA4" w:rsidRDefault="009052C3" w:rsidP="00B35FBA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31</w:t>
            </w:r>
          </w:p>
        </w:tc>
        <w:tc>
          <w:tcPr>
            <w:tcW w:w="708" w:type="dxa"/>
            <w:shd w:val="clear" w:color="auto" w:fill="EAEAEA"/>
            <w:vAlign w:val="center"/>
          </w:tcPr>
          <w:p w:rsidR="009052C3" w:rsidRPr="00394DA4" w:rsidRDefault="009052C3" w:rsidP="00B35FBA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62,0</w:t>
            </w:r>
          </w:p>
        </w:tc>
        <w:tc>
          <w:tcPr>
            <w:tcW w:w="567" w:type="dxa"/>
            <w:vAlign w:val="center"/>
          </w:tcPr>
          <w:p w:rsidR="009052C3" w:rsidRPr="00394DA4" w:rsidRDefault="009052C3" w:rsidP="00B35FBA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37</w:t>
            </w:r>
          </w:p>
        </w:tc>
        <w:tc>
          <w:tcPr>
            <w:tcW w:w="539" w:type="dxa"/>
            <w:vAlign w:val="center"/>
          </w:tcPr>
          <w:p w:rsidR="009052C3" w:rsidRPr="00394DA4" w:rsidRDefault="009052C3" w:rsidP="00B35FBA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19</w:t>
            </w:r>
          </w:p>
        </w:tc>
        <w:tc>
          <w:tcPr>
            <w:tcW w:w="844" w:type="dxa"/>
            <w:shd w:val="clear" w:color="auto" w:fill="EAEAEA"/>
            <w:vAlign w:val="center"/>
          </w:tcPr>
          <w:p w:rsidR="009052C3" w:rsidRPr="00394DA4" w:rsidRDefault="009052C3" w:rsidP="00B35FBA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51,3</w:t>
            </w:r>
          </w:p>
        </w:tc>
        <w:tc>
          <w:tcPr>
            <w:tcW w:w="488" w:type="dxa"/>
            <w:vAlign w:val="center"/>
          </w:tcPr>
          <w:p w:rsidR="009052C3" w:rsidRPr="00394DA4" w:rsidRDefault="009052C3" w:rsidP="00B35FBA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78</w:t>
            </w:r>
          </w:p>
        </w:tc>
        <w:tc>
          <w:tcPr>
            <w:tcW w:w="504" w:type="dxa"/>
            <w:vAlign w:val="center"/>
          </w:tcPr>
          <w:p w:rsidR="009052C3" w:rsidRPr="00394DA4" w:rsidRDefault="009052C3" w:rsidP="00B35FBA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50</w:t>
            </w:r>
          </w:p>
        </w:tc>
        <w:tc>
          <w:tcPr>
            <w:tcW w:w="828" w:type="dxa"/>
            <w:shd w:val="clear" w:color="auto" w:fill="EAEAEA"/>
            <w:vAlign w:val="center"/>
          </w:tcPr>
          <w:p w:rsidR="009052C3" w:rsidRPr="00394DA4" w:rsidRDefault="009052C3" w:rsidP="00B35FBA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64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9052C3" w:rsidRPr="00394DA4" w:rsidRDefault="009052C3" w:rsidP="00B35FBA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63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2C3" w:rsidRPr="00394DA4" w:rsidRDefault="009052C3" w:rsidP="00B35FBA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51</w:t>
            </w:r>
          </w:p>
        </w:tc>
        <w:tc>
          <w:tcPr>
            <w:tcW w:w="790" w:type="dxa"/>
            <w:shd w:val="clear" w:color="auto" w:fill="EAEAEA"/>
            <w:vAlign w:val="center"/>
          </w:tcPr>
          <w:p w:rsidR="009052C3" w:rsidRPr="00394DA4" w:rsidRDefault="009052C3" w:rsidP="00B35FBA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81</w:t>
            </w:r>
          </w:p>
        </w:tc>
      </w:tr>
      <w:tr w:rsidR="009052C3" w:rsidRPr="00394DA4" w:rsidTr="0046768A">
        <w:trPr>
          <w:jc w:val="center"/>
        </w:trPr>
        <w:tc>
          <w:tcPr>
            <w:tcW w:w="675" w:type="dxa"/>
            <w:vAlign w:val="center"/>
          </w:tcPr>
          <w:p w:rsidR="009052C3" w:rsidRPr="00394DA4" w:rsidRDefault="009052C3" w:rsidP="00B35FBA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149" w:type="dxa"/>
            <w:vAlign w:val="center"/>
          </w:tcPr>
          <w:p w:rsidR="009052C3" w:rsidRPr="00394DA4" w:rsidRDefault="009052C3" w:rsidP="00B35FBA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физика</w:t>
            </w:r>
          </w:p>
        </w:tc>
        <w:tc>
          <w:tcPr>
            <w:tcW w:w="567" w:type="dxa"/>
            <w:vAlign w:val="center"/>
          </w:tcPr>
          <w:p w:rsidR="009052C3" w:rsidRPr="00394DA4" w:rsidRDefault="009052C3" w:rsidP="00B35FBA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45</w:t>
            </w:r>
          </w:p>
        </w:tc>
        <w:tc>
          <w:tcPr>
            <w:tcW w:w="567" w:type="dxa"/>
            <w:vAlign w:val="center"/>
          </w:tcPr>
          <w:p w:rsidR="009052C3" w:rsidRPr="00394DA4" w:rsidRDefault="009052C3" w:rsidP="00B35FBA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30</w:t>
            </w:r>
          </w:p>
        </w:tc>
        <w:tc>
          <w:tcPr>
            <w:tcW w:w="708" w:type="dxa"/>
            <w:shd w:val="clear" w:color="auto" w:fill="EAEAEA"/>
            <w:vAlign w:val="center"/>
          </w:tcPr>
          <w:p w:rsidR="009052C3" w:rsidRPr="00394DA4" w:rsidRDefault="009052C3" w:rsidP="00B35FBA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66,7</w:t>
            </w:r>
          </w:p>
        </w:tc>
        <w:tc>
          <w:tcPr>
            <w:tcW w:w="567" w:type="dxa"/>
            <w:vAlign w:val="center"/>
          </w:tcPr>
          <w:p w:rsidR="009052C3" w:rsidRPr="00394DA4" w:rsidRDefault="009052C3" w:rsidP="00B35FBA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26</w:t>
            </w:r>
          </w:p>
        </w:tc>
        <w:tc>
          <w:tcPr>
            <w:tcW w:w="539" w:type="dxa"/>
            <w:vAlign w:val="center"/>
          </w:tcPr>
          <w:p w:rsidR="009052C3" w:rsidRPr="00394DA4" w:rsidRDefault="009052C3" w:rsidP="00B35FBA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9</w:t>
            </w:r>
          </w:p>
        </w:tc>
        <w:tc>
          <w:tcPr>
            <w:tcW w:w="844" w:type="dxa"/>
            <w:shd w:val="clear" w:color="auto" w:fill="EAEAEA"/>
            <w:vAlign w:val="center"/>
          </w:tcPr>
          <w:p w:rsidR="009052C3" w:rsidRPr="00394DA4" w:rsidRDefault="009052C3" w:rsidP="00B35FBA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54,6</w:t>
            </w:r>
          </w:p>
        </w:tc>
        <w:tc>
          <w:tcPr>
            <w:tcW w:w="488" w:type="dxa"/>
            <w:vAlign w:val="center"/>
          </w:tcPr>
          <w:p w:rsidR="009052C3" w:rsidRPr="00394DA4" w:rsidRDefault="009052C3" w:rsidP="00B35FBA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28</w:t>
            </w:r>
          </w:p>
        </w:tc>
        <w:tc>
          <w:tcPr>
            <w:tcW w:w="504" w:type="dxa"/>
            <w:vAlign w:val="center"/>
          </w:tcPr>
          <w:p w:rsidR="009052C3" w:rsidRPr="00394DA4" w:rsidRDefault="009052C3" w:rsidP="00B35FBA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16</w:t>
            </w:r>
          </w:p>
        </w:tc>
        <w:tc>
          <w:tcPr>
            <w:tcW w:w="828" w:type="dxa"/>
            <w:shd w:val="clear" w:color="auto" w:fill="EAEAEA"/>
            <w:vAlign w:val="center"/>
          </w:tcPr>
          <w:p w:rsidR="009052C3" w:rsidRPr="00394DA4" w:rsidRDefault="009052C3" w:rsidP="00B35FBA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57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9052C3" w:rsidRPr="00394DA4" w:rsidRDefault="009052C3" w:rsidP="00B35FBA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31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2C3" w:rsidRPr="00394DA4" w:rsidRDefault="009052C3" w:rsidP="00B35FBA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18</w:t>
            </w:r>
          </w:p>
        </w:tc>
        <w:tc>
          <w:tcPr>
            <w:tcW w:w="790" w:type="dxa"/>
            <w:shd w:val="clear" w:color="auto" w:fill="EAEAEA"/>
            <w:vAlign w:val="center"/>
          </w:tcPr>
          <w:p w:rsidR="009052C3" w:rsidRPr="00394DA4" w:rsidRDefault="009052C3" w:rsidP="00B35FBA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58</w:t>
            </w:r>
          </w:p>
        </w:tc>
      </w:tr>
      <w:tr w:rsidR="009052C3" w:rsidRPr="00394DA4" w:rsidTr="0046768A">
        <w:trPr>
          <w:jc w:val="center"/>
        </w:trPr>
        <w:tc>
          <w:tcPr>
            <w:tcW w:w="675" w:type="dxa"/>
            <w:vAlign w:val="center"/>
          </w:tcPr>
          <w:p w:rsidR="009052C3" w:rsidRPr="00394DA4" w:rsidRDefault="009052C3" w:rsidP="00B35FBA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149" w:type="dxa"/>
            <w:vAlign w:val="center"/>
          </w:tcPr>
          <w:p w:rsidR="009052C3" w:rsidRPr="00394DA4" w:rsidRDefault="009052C3" w:rsidP="00B35FBA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английский язык</w:t>
            </w:r>
          </w:p>
        </w:tc>
        <w:tc>
          <w:tcPr>
            <w:tcW w:w="567" w:type="dxa"/>
            <w:vAlign w:val="center"/>
          </w:tcPr>
          <w:p w:rsidR="009052C3" w:rsidRPr="00394DA4" w:rsidRDefault="009052C3" w:rsidP="00B35FBA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38</w:t>
            </w:r>
          </w:p>
        </w:tc>
        <w:tc>
          <w:tcPr>
            <w:tcW w:w="567" w:type="dxa"/>
            <w:vAlign w:val="center"/>
          </w:tcPr>
          <w:p w:rsidR="009052C3" w:rsidRPr="00394DA4" w:rsidRDefault="009052C3" w:rsidP="00B35FBA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24</w:t>
            </w:r>
          </w:p>
        </w:tc>
        <w:tc>
          <w:tcPr>
            <w:tcW w:w="708" w:type="dxa"/>
            <w:shd w:val="clear" w:color="auto" w:fill="EAEAEA"/>
            <w:vAlign w:val="center"/>
          </w:tcPr>
          <w:p w:rsidR="009052C3" w:rsidRPr="00394DA4" w:rsidRDefault="009052C3" w:rsidP="00B35FBA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63,2</w:t>
            </w:r>
          </w:p>
        </w:tc>
        <w:tc>
          <w:tcPr>
            <w:tcW w:w="567" w:type="dxa"/>
            <w:vAlign w:val="center"/>
          </w:tcPr>
          <w:p w:rsidR="009052C3" w:rsidRPr="00394DA4" w:rsidRDefault="009052C3" w:rsidP="00B35FBA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30</w:t>
            </w:r>
          </w:p>
        </w:tc>
        <w:tc>
          <w:tcPr>
            <w:tcW w:w="539" w:type="dxa"/>
            <w:vAlign w:val="center"/>
          </w:tcPr>
          <w:p w:rsidR="009052C3" w:rsidRPr="00394DA4" w:rsidRDefault="009052C3" w:rsidP="00B35FBA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20</w:t>
            </w:r>
          </w:p>
        </w:tc>
        <w:tc>
          <w:tcPr>
            <w:tcW w:w="844" w:type="dxa"/>
            <w:shd w:val="clear" w:color="auto" w:fill="EAEAEA"/>
            <w:vAlign w:val="center"/>
          </w:tcPr>
          <w:p w:rsidR="009052C3" w:rsidRPr="00394DA4" w:rsidRDefault="009052C3" w:rsidP="00B35FBA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66,6</w:t>
            </w:r>
          </w:p>
        </w:tc>
        <w:tc>
          <w:tcPr>
            <w:tcW w:w="488" w:type="dxa"/>
            <w:vAlign w:val="center"/>
          </w:tcPr>
          <w:p w:rsidR="009052C3" w:rsidRPr="00394DA4" w:rsidRDefault="009052C3" w:rsidP="00B35FBA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29</w:t>
            </w:r>
          </w:p>
        </w:tc>
        <w:tc>
          <w:tcPr>
            <w:tcW w:w="504" w:type="dxa"/>
            <w:vAlign w:val="center"/>
          </w:tcPr>
          <w:p w:rsidR="009052C3" w:rsidRPr="00394DA4" w:rsidRDefault="009052C3" w:rsidP="00B35FBA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24</w:t>
            </w:r>
          </w:p>
        </w:tc>
        <w:tc>
          <w:tcPr>
            <w:tcW w:w="828" w:type="dxa"/>
            <w:shd w:val="clear" w:color="auto" w:fill="EAEAEA"/>
            <w:vAlign w:val="center"/>
          </w:tcPr>
          <w:p w:rsidR="009052C3" w:rsidRPr="00394DA4" w:rsidRDefault="009052C3" w:rsidP="00B35FBA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82,7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9052C3" w:rsidRPr="00394DA4" w:rsidRDefault="009052C3" w:rsidP="00B35FBA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47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2C3" w:rsidRPr="00394DA4" w:rsidRDefault="009052C3" w:rsidP="00B35FBA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38</w:t>
            </w:r>
          </w:p>
        </w:tc>
        <w:tc>
          <w:tcPr>
            <w:tcW w:w="790" w:type="dxa"/>
            <w:shd w:val="clear" w:color="auto" w:fill="EAEAEA"/>
            <w:vAlign w:val="center"/>
          </w:tcPr>
          <w:p w:rsidR="009052C3" w:rsidRPr="00394DA4" w:rsidRDefault="009052C3" w:rsidP="00B35FBA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81</w:t>
            </w:r>
          </w:p>
        </w:tc>
      </w:tr>
      <w:tr w:rsidR="009052C3" w:rsidRPr="00394DA4" w:rsidTr="0046768A">
        <w:trPr>
          <w:jc w:val="center"/>
        </w:trPr>
        <w:tc>
          <w:tcPr>
            <w:tcW w:w="675" w:type="dxa"/>
            <w:vAlign w:val="center"/>
          </w:tcPr>
          <w:p w:rsidR="009052C3" w:rsidRPr="00394DA4" w:rsidRDefault="009052C3" w:rsidP="00B35FBA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149" w:type="dxa"/>
            <w:vAlign w:val="center"/>
          </w:tcPr>
          <w:p w:rsidR="009052C3" w:rsidRPr="00394DA4" w:rsidRDefault="009052C3" w:rsidP="00B35FBA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французский язык</w:t>
            </w:r>
          </w:p>
        </w:tc>
        <w:tc>
          <w:tcPr>
            <w:tcW w:w="567" w:type="dxa"/>
            <w:vAlign w:val="center"/>
          </w:tcPr>
          <w:p w:rsidR="009052C3" w:rsidRPr="00394DA4" w:rsidRDefault="009052C3" w:rsidP="00B35FBA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3</w:t>
            </w:r>
          </w:p>
        </w:tc>
        <w:tc>
          <w:tcPr>
            <w:tcW w:w="567" w:type="dxa"/>
            <w:vAlign w:val="center"/>
          </w:tcPr>
          <w:p w:rsidR="009052C3" w:rsidRPr="00394DA4" w:rsidRDefault="009052C3" w:rsidP="00B35FBA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3</w:t>
            </w:r>
          </w:p>
        </w:tc>
        <w:tc>
          <w:tcPr>
            <w:tcW w:w="708" w:type="dxa"/>
            <w:shd w:val="clear" w:color="auto" w:fill="EAEAEA"/>
            <w:vAlign w:val="center"/>
          </w:tcPr>
          <w:p w:rsidR="009052C3" w:rsidRPr="00394DA4" w:rsidRDefault="009052C3" w:rsidP="00B35FBA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100</w:t>
            </w:r>
          </w:p>
        </w:tc>
        <w:tc>
          <w:tcPr>
            <w:tcW w:w="567" w:type="dxa"/>
            <w:vAlign w:val="center"/>
          </w:tcPr>
          <w:p w:rsidR="009052C3" w:rsidRPr="00394DA4" w:rsidRDefault="009052C3" w:rsidP="00B35FBA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6</w:t>
            </w:r>
          </w:p>
        </w:tc>
        <w:tc>
          <w:tcPr>
            <w:tcW w:w="539" w:type="dxa"/>
            <w:vAlign w:val="center"/>
          </w:tcPr>
          <w:p w:rsidR="009052C3" w:rsidRPr="00394DA4" w:rsidRDefault="009052C3" w:rsidP="00B35FBA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6</w:t>
            </w:r>
          </w:p>
        </w:tc>
        <w:tc>
          <w:tcPr>
            <w:tcW w:w="844" w:type="dxa"/>
            <w:shd w:val="clear" w:color="auto" w:fill="EAEAEA"/>
            <w:vAlign w:val="center"/>
          </w:tcPr>
          <w:p w:rsidR="009052C3" w:rsidRPr="00394DA4" w:rsidRDefault="009052C3" w:rsidP="00B35FBA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100</w:t>
            </w:r>
          </w:p>
        </w:tc>
        <w:tc>
          <w:tcPr>
            <w:tcW w:w="488" w:type="dxa"/>
            <w:vAlign w:val="center"/>
          </w:tcPr>
          <w:p w:rsidR="009052C3" w:rsidRPr="00394DA4" w:rsidRDefault="009052C3" w:rsidP="00B35FBA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10</w:t>
            </w:r>
          </w:p>
        </w:tc>
        <w:tc>
          <w:tcPr>
            <w:tcW w:w="504" w:type="dxa"/>
            <w:vAlign w:val="center"/>
          </w:tcPr>
          <w:p w:rsidR="009052C3" w:rsidRPr="00394DA4" w:rsidRDefault="009052C3" w:rsidP="00B35FBA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10</w:t>
            </w:r>
          </w:p>
        </w:tc>
        <w:tc>
          <w:tcPr>
            <w:tcW w:w="828" w:type="dxa"/>
            <w:shd w:val="clear" w:color="auto" w:fill="EAEAEA"/>
            <w:vAlign w:val="center"/>
          </w:tcPr>
          <w:p w:rsidR="009052C3" w:rsidRPr="00394DA4" w:rsidRDefault="009052C3" w:rsidP="00B35FBA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9052C3" w:rsidRPr="00394DA4" w:rsidRDefault="009052C3" w:rsidP="00B35FBA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2C3" w:rsidRPr="00394DA4" w:rsidRDefault="009052C3" w:rsidP="00B35FBA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7</w:t>
            </w:r>
          </w:p>
        </w:tc>
        <w:tc>
          <w:tcPr>
            <w:tcW w:w="790" w:type="dxa"/>
            <w:shd w:val="clear" w:color="auto" w:fill="EAEAEA"/>
            <w:vAlign w:val="center"/>
          </w:tcPr>
          <w:p w:rsidR="009052C3" w:rsidRPr="00394DA4" w:rsidRDefault="009052C3" w:rsidP="00B35FBA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87,5</w:t>
            </w:r>
          </w:p>
        </w:tc>
      </w:tr>
      <w:tr w:rsidR="009052C3" w:rsidRPr="00394DA4" w:rsidTr="0046768A">
        <w:trPr>
          <w:jc w:val="center"/>
        </w:trPr>
        <w:tc>
          <w:tcPr>
            <w:tcW w:w="675" w:type="dxa"/>
            <w:vAlign w:val="center"/>
          </w:tcPr>
          <w:p w:rsidR="009052C3" w:rsidRPr="00394DA4" w:rsidRDefault="009052C3" w:rsidP="00B35FBA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149" w:type="dxa"/>
            <w:vAlign w:val="center"/>
          </w:tcPr>
          <w:p w:rsidR="009052C3" w:rsidRPr="00394DA4" w:rsidRDefault="009052C3" w:rsidP="00B35FBA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немецкий язык</w:t>
            </w:r>
          </w:p>
        </w:tc>
        <w:tc>
          <w:tcPr>
            <w:tcW w:w="567" w:type="dxa"/>
            <w:vAlign w:val="center"/>
          </w:tcPr>
          <w:p w:rsidR="009052C3" w:rsidRPr="00394DA4" w:rsidRDefault="009052C3" w:rsidP="00B35FBA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15</w:t>
            </w:r>
          </w:p>
        </w:tc>
        <w:tc>
          <w:tcPr>
            <w:tcW w:w="567" w:type="dxa"/>
            <w:vAlign w:val="center"/>
          </w:tcPr>
          <w:p w:rsidR="009052C3" w:rsidRPr="00394DA4" w:rsidRDefault="009052C3" w:rsidP="00B35FBA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4</w:t>
            </w:r>
          </w:p>
        </w:tc>
        <w:tc>
          <w:tcPr>
            <w:tcW w:w="708" w:type="dxa"/>
            <w:shd w:val="clear" w:color="auto" w:fill="EAEAEA"/>
            <w:vAlign w:val="center"/>
          </w:tcPr>
          <w:p w:rsidR="009052C3" w:rsidRPr="00394DA4" w:rsidRDefault="009052C3" w:rsidP="00B35FBA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26,7</w:t>
            </w:r>
          </w:p>
        </w:tc>
        <w:tc>
          <w:tcPr>
            <w:tcW w:w="567" w:type="dxa"/>
            <w:vAlign w:val="center"/>
          </w:tcPr>
          <w:p w:rsidR="009052C3" w:rsidRPr="00394DA4" w:rsidRDefault="009052C3" w:rsidP="00B35FBA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13</w:t>
            </w:r>
          </w:p>
        </w:tc>
        <w:tc>
          <w:tcPr>
            <w:tcW w:w="539" w:type="dxa"/>
            <w:vAlign w:val="center"/>
          </w:tcPr>
          <w:p w:rsidR="009052C3" w:rsidRPr="00394DA4" w:rsidRDefault="009052C3" w:rsidP="00B35FBA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4</w:t>
            </w:r>
          </w:p>
        </w:tc>
        <w:tc>
          <w:tcPr>
            <w:tcW w:w="844" w:type="dxa"/>
            <w:shd w:val="clear" w:color="auto" w:fill="EAEAEA"/>
            <w:vAlign w:val="center"/>
          </w:tcPr>
          <w:p w:rsidR="009052C3" w:rsidRPr="00394DA4" w:rsidRDefault="009052C3" w:rsidP="00B35FBA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30,7</w:t>
            </w:r>
          </w:p>
        </w:tc>
        <w:tc>
          <w:tcPr>
            <w:tcW w:w="488" w:type="dxa"/>
            <w:vAlign w:val="center"/>
          </w:tcPr>
          <w:p w:rsidR="009052C3" w:rsidRPr="00394DA4" w:rsidRDefault="009052C3" w:rsidP="00B35FBA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17</w:t>
            </w:r>
          </w:p>
        </w:tc>
        <w:tc>
          <w:tcPr>
            <w:tcW w:w="504" w:type="dxa"/>
            <w:vAlign w:val="center"/>
          </w:tcPr>
          <w:p w:rsidR="009052C3" w:rsidRPr="00394DA4" w:rsidRDefault="009052C3" w:rsidP="00B35FBA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3</w:t>
            </w:r>
          </w:p>
        </w:tc>
        <w:tc>
          <w:tcPr>
            <w:tcW w:w="828" w:type="dxa"/>
            <w:shd w:val="clear" w:color="auto" w:fill="EAEAEA"/>
            <w:vAlign w:val="center"/>
          </w:tcPr>
          <w:p w:rsidR="009052C3" w:rsidRPr="00394DA4" w:rsidRDefault="009052C3" w:rsidP="00B35FBA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17,6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9052C3" w:rsidRPr="00394DA4" w:rsidRDefault="009052C3" w:rsidP="00B35FBA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2C3" w:rsidRPr="00394DA4" w:rsidRDefault="009052C3" w:rsidP="00B35FBA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3</w:t>
            </w:r>
          </w:p>
        </w:tc>
        <w:tc>
          <w:tcPr>
            <w:tcW w:w="790" w:type="dxa"/>
            <w:shd w:val="clear" w:color="auto" w:fill="EAEAEA"/>
            <w:vAlign w:val="center"/>
          </w:tcPr>
          <w:p w:rsidR="009052C3" w:rsidRPr="00394DA4" w:rsidRDefault="009052C3" w:rsidP="00B35FBA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18,8</w:t>
            </w:r>
          </w:p>
        </w:tc>
      </w:tr>
      <w:tr w:rsidR="009052C3" w:rsidRPr="00394DA4" w:rsidTr="0046768A">
        <w:trPr>
          <w:jc w:val="center"/>
        </w:trPr>
        <w:tc>
          <w:tcPr>
            <w:tcW w:w="675" w:type="dxa"/>
            <w:vAlign w:val="center"/>
          </w:tcPr>
          <w:p w:rsidR="009052C3" w:rsidRPr="00394DA4" w:rsidRDefault="009052C3" w:rsidP="00B35FBA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149" w:type="dxa"/>
            <w:vAlign w:val="center"/>
          </w:tcPr>
          <w:p w:rsidR="009052C3" w:rsidRPr="00394DA4" w:rsidRDefault="009052C3" w:rsidP="00B35FBA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литература</w:t>
            </w:r>
          </w:p>
        </w:tc>
        <w:tc>
          <w:tcPr>
            <w:tcW w:w="567" w:type="dxa"/>
            <w:vAlign w:val="center"/>
          </w:tcPr>
          <w:p w:rsidR="009052C3" w:rsidRPr="00394DA4" w:rsidRDefault="009052C3" w:rsidP="00B35FBA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45</w:t>
            </w:r>
          </w:p>
        </w:tc>
        <w:tc>
          <w:tcPr>
            <w:tcW w:w="567" w:type="dxa"/>
            <w:vAlign w:val="center"/>
          </w:tcPr>
          <w:p w:rsidR="009052C3" w:rsidRPr="00394DA4" w:rsidRDefault="009052C3" w:rsidP="00B35FBA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16</w:t>
            </w:r>
          </w:p>
        </w:tc>
        <w:tc>
          <w:tcPr>
            <w:tcW w:w="708" w:type="dxa"/>
            <w:shd w:val="clear" w:color="auto" w:fill="EAEAEA"/>
            <w:vAlign w:val="center"/>
          </w:tcPr>
          <w:p w:rsidR="009052C3" w:rsidRPr="00394DA4" w:rsidRDefault="009052C3" w:rsidP="00B35FBA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35,6</w:t>
            </w:r>
          </w:p>
        </w:tc>
        <w:tc>
          <w:tcPr>
            <w:tcW w:w="567" w:type="dxa"/>
            <w:vAlign w:val="center"/>
          </w:tcPr>
          <w:p w:rsidR="009052C3" w:rsidRPr="00394DA4" w:rsidRDefault="009052C3" w:rsidP="00B35FBA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37</w:t>
            </w:r>
          </w:p>
        </w:tc>
        <w:tc>
          <w:tcPr>
            <w:tcW w:w="539" w:type="dxa"/>
            <w:vAlign w:val="center"/>
          </w:tcPr>
          <w:p w:rsidR="009052C3" w:rsidRPr="00394DA4" w:rsidRDefault="009052C3" w:rsidP="00B35FBA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10</w:t>
            </w:r>
          </w:p>
        </w:tc>
        <w:tc>
          <w:tcPr>
            <w:tcW w:w="844" w:type="dxa"/>
            <w:shd w:val="clear" w:color="auto" w:fill="EAEAEA"/>
            <w:vAlign w:val="center"/>
          </w:tcPr>
          <w:p w:rsidR="009052C3" w:rsidRPr="00394DA4" w:rsidRDefault="009052C3" w:rsidP="00B35FBA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27</w:t>
            </w:r>
          </w:p>
        </w:tc>
        <w:tc>
          <w:tcPr>
            <w:tcW w:w="488" w:type="dxa"/>
            <w:vAlign w:val="center"/>
          </w:tcPr>
          <w:p w:rsidR="009052C3" w:rsidRPr="00394DA4" w:rsidRDefault="009052C3" w:rsidP="00B35FBA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39</w:t>
            </w:r>
          </w:p>
        </w:tc>
        <w:tc>
          <w:tcPr>
            <w:tcW w:w="504" w:type="dxa"/>
            <w:vAlign w:val="center"/>
          </w:tcPr>
          <w:p w:rsidR="009052C3" w:rsidRPr="00394DA4" w:rsidRDefault="009052C3" w:rsidP="00B35FBA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11</w:t>
            </w:r>
          </w:p>
        </w:tc>
        <w:tc>
          <w:tcPr>
            <w:tcW w:w="828" w:type="dxa"/>
            <w:shd w:val="clear" w:color="auto" w:fill="EAEAEA"/>
            <w:vAlign w:val="center"/>
          </w:tcPr>
          <w:p w:rsidR="009052C3" w:rsidRPr="00394DA4" w:rsidRDefault="009052C3" w:rsidP="00B35FBA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28,2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9052C3" w:rsidRPr="00394DA4" w:rsidRDefault="009052C3" w:rsidP="00B35FBA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37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2C3" w:rsidRPr="00394DA4" w:rsidRDefault="009052C3" w:rsidP="00B35FBA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11</w:t>
            </w:r>
          </w:p>
        </w:tc>
        <w:tc>
          <w:tcPr>
            <w:tcW w:w="790" w:type="dxa"/>
            <w:shd w:val="clear" w:color="auto" w:fill="EAEAEA"/>
            <w:vAlign w:val="center"/>
          </w:tcPr>
          <w:p w:rsidR="009052C3" w:rsidRPr="00394DA4" w:rsidRDefault="009052C3" w:rsidP="00B35FBA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30</w:t>
            </w:r>
          </w:p>
        </w:tc>
      </w:tr>
      <w:tr w:rsidR="009052C3" w:rsidRPr="00394DA4" w:rsidTr="0046768A">
        <w:trPr>
          <w:jc w:val="center"/>
        </w:trPr>
        <w:tc>
          <w:tcPr>
            <w:tcW w:w="675" w:type="dxa"/>
            <w:vAlign w:val="center"/>
          </w:tcPr>
          <w:p w:rsidR="009052C3" w:rsidRPr="00394DA4" w:rsidRDefault="009052C3" w:rsidP="00B35FBA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149" w:type="dxa"/>
            <w:vAlign w:val="center"/>
          </w:tcPr>
          <w:p w:rsidR="009052C3" w:rsidRPr="00394DA4" w:rsidRDefault="009052C3" w:rsidP="00B35FBA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русский язык</w:t>
            </w:r>
          </w:p>
        </w:tc>
        <w:tc>
          <w:tcPr>
            <w:tcW w:w="567" w:type="dxa"/>
            <w:vAlign w:val="center"/>
          </w:tcPr>
          <w:p w:rsidR="009052C3" w:rsidRPr="00394DA4" w:rsidRDefault="009052C3" w:rsidP="00B35FBA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53</w:t>
            </w:r>
          </w:p>
        </w:tc>
        <w:tc>
          <w:tcPr>
            <w:tcW w:w="567" w:type="dxa"/>
            <w:vAlign w:val="center"/>
          </w:tcPr>
          <w:p w:rsidR="009052C3" w:rsidRPr="00394DA4" w:rsidRDefault="009052C3" w:rsidP="00B35FBA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27</w:t>
            </w:r>
          </w:p>
        </w:tc>
        <w:tc>
          <w:tcPr>
            <w:tcW w:w="708" w:type="dxa"/>
            <w:shd w:val="clear" w:color="auto" w:fill="EAEAEA"/>
            <w:vAlign w:val="center"/>
          </w:tcPr>
          <w:p w:rsidR="009052C3" w:rsidRPr="00394DA4" w:rsidRDefault="009052C3" w:rsidP="00B35FBA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50,9</w:t>
            </w:r>
          </w:p>
        </w:tc>
        <w:tc>
          <w:tcPr>
            <w:tcW w:w="567" w:type="dxa"/>
            <w:vAlign w:val="center"/>
          </w:tcPr>
          <w:p w:rsidR="009052C3" w:rsidRPr="00394DA4" w:rsidRDefault="009052C3" w:rsidP="00B35FBA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43</w:t>
            </w:r>
          </w:p>
        </w:tc>
        <w:tc>
          <w:tcPr>
            <w:tcW w:w="539" w:type="dxa"/>
            <w:vAlign w:val="center"/>
          </w:tcPr>
          <w:p w:rsidR="009052C3" w:rsidRPr="00394DA4" w:rsidRDefault="009052C3" w:rsidP="00B35FBA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22</w:t>
            </w:r>
          </w:p>
        </w:tc>
        <w:tc>
          <w:tcPr>
            <w:tcW w:w="844" w:type="dxa"/>
            <w:shd w:val="clear" w:color="auto" w:fill="EAEAEA"/>
            <w:vAlign w:val="center"/>
          </w:tcPr>
          <w:p w:rsidR="009052C3" w:rsidRPr="00394DA4" w:rsidRDefault="009052C3" w:rsidP="00B35FBA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51,2</w:t>
            </w:r>
          </w:p>
        </w:tc>
        <w:tc>
          <w:tcPr>
            <w:tcW w:w="488" w:type="dxa"/>
            <w:vAlign w:val="center"/>
          </w:tcPr>
          <w:p w:rsidR="009052C3" w:rsidRPr="00394DA4" w:rsidRDefault="009052C3" w:rsidP="00B35FBA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44</w:t>
            </w:r>
          </w:p>
        </w:tc>
        <w:tc>
          <w:tcPr>
            <w:tcW w:w="504" w:type="dxa"/>
            <w:vAlign w:val="center"/>
          </w:tcPr>
          <w:p w:rsidR="009052C3" w:rsidRPr="00394DA4" w:rsidRDefault="009052C3" w:rsidP="00B35FBA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13</w:t>
            </w:r>
          </w:p>
        </w:tc>
        <w:tc>
          <w:tcPr>
            <w:tcW w:w="828" w:type="dxa"/>
            <w:shd w:val="clear" w:color="auto" w:fill="EAEAEA"/>
            <w:vAlign w:val="center"/>
          </w:tcPr>
          <w:p w:rsidR="009052C3" w:rsidRPr="00394DA4" w:rsidRDefault="009052C3" w:rsidP="00B35FBA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29,5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9052C3" w:rsidRPr="00394DA4" w:rsidRDefault="009052C3" w:rsidP="00B35FBA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45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2C3" w:rsidRPr="00394DA4" w:rsidRDefault="009052C3" w:rsidP="00B35FBA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18</w:t>
            </w:r>
          </w:p>
        </w:tc>
        <w:tc>
          <w:tcPr>
            <w:tcW w:w="790" w:type="dxa"/>
            <w:shd w:val="clear" w:color="auto" w:fill="EAEAEA"/>
            <w:vAlign w:val="center"/>
          </w:tcPr>
          <w:p w:rsidR="009052C3" w:rsidRPr="00394DA4" w:rsidRDefault="009052C3" w:rsidP="00B35FBA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40</w:t>
            </w:r>
          </w:p>
        </w:tc>
      </w:tr>
      <w:tr w:rsidR="009052C3" w:rsidRPr="00394DA4" w:rsidTr="0046768A">
        <w:trPr>
          <w:jc w:val="center"/>
        </w:trPr>
        <w:tc>
          <w:tcPr>
            <w:tcW w:w="675" w:type="dxa"/>
            <w:vAlign w:val="center"/>
          </w:tcPr>
          <w:p w:rsidR="009052C3" w:rsidRPr="00394DA4" w:rsidRDefault="009052C3" w:rsidP="00B35FBA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149" w:type="dxa"/>
            <w:vAlign w:val="center"/>
          </w:tcPr>
          <w:p w:rsidR="009052C3" w:rsidRPr="00394DA4" w:rsidRDefault="009052C3" w:rsidP="00B35FBA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география</w:t>
            </w:r>
          </w:p>
        </w:tc>
        <w:tc>
          <w:tcPr>
            <w:tcW w:w="567" w:type="dxa"/>
            <w:vAlign w:val="center"/>
          </w:tcPr>
          <w:p w:rsidR="009052C3" w:rsidRPr="00394DA4" w:rsidRDefault="009052C3" w:rsidP="00B35FBA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22</w:t>
            </w:r>
          </w:p>
        </w:tc>
        <w:tc>
          <w:tcPr>
            <w:tcW w:w="567" w:type="dxa"/>
            <w:vAlign w:val="center"/>
          </w:tcPr>
          <w:p w:rsidR="009052C3" w:rsidRPr="00394DA4" w:rsidRDefault="009052C3" w:rsidP="00B35FBA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14</w:t>
            </w:r>
          </w:p>
        </w:tc>
        <w:tc>
          <w:tcPr>
            <w:tcW w:w="708" w:type="dxa"/>
            <w:shd w:val="clear" w:color="auto" w:fill="EAEAEA"/>
            <w:vAlign w:val="center"/>
          </w:tcPr>
          <w:p w:rsidR="009052C3" w:rsidRPr="00394DA4" w:rsidRDefault="009052C3" w:rsidP="00B35FBA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63,6</w:t>
            </w:r>
          </w:p>
        </w:tc>
        <w:tc>
          <w:tcPr>
            <w:tcW w:w="567" w:type="dxa"/>
            <w:vAlign w:val="center"/>
          </w:tcPr>
          <w:p w:rsidR="009052C3" w:rsidRPr="00394DA4" w:rsidRDefault="009052C3" w:rsidP="00B35FBA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31</w:t>
            </w:r>
          </w:p>
        </w:tc>
        <w:tc>
          <w:tcPr>
            <w:tcW w:w="539" w:type="dxa"/>
            <w:vAlign w:val="center"/>
          </w:tcPr>
          <w:p w:rsidR="009052C3" w:rsidRPr="00394DA4" w:rsidRDefault="009052C3" w:rsidP="00B35FBA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15</w:t>
            </w:r>
          </w:p>
        </w:tc>
        <w:tc>
          <w:tcPr>
            <w:tcW w:w="844" w:type="dxa"/>
            <w:shd w:val="clear" w:color="auto" w:fill="EAEAEA"/>
            <w:vAlign w:val="center"/>
          </w:tcPr>
          <w:p w:rsidR="009052C3" w:rsidRPr="00394DA4" w:rsidRDefault="009052C3" w:rsidP="00B35FBA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48,3</w:t>
            </w:r>
          </w:p>
        </w:tc>
        <w:tc>
          <w:tcPr>
            <w:tcW w:w="488" w:type="dxa"/>
            <w:vAlign w:val="center"/>
          </w:tcPr>
          <w:p w:rsidR="009052C3" w:rsidRPr="00394DA4" w:rsidRDefault="009052C3" w:rsidP="00B35FBA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20</w:t>
            </w:r>
          </w:p>
        </w:tc>
        <w:tc>
          <w:tcPr>
            <w:tcW w:w="504" w:type="dxa"/>
            <w:vAlign w:val="center"/>
          </w:tcPr>
          <w:p w:rsidR="009052C3" w:rsidRPr="00394DA4" w:rsidRDefault="009052C3" w:rsidP="00B35FBA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10</w:t>
            </w:r>
          </w:p>
        </w:tc>
        <w:tc>
          <w:tcPr>
            <w:tcW w:w="828" w:type="dxa"/>
            <w:shd w:val="clear" w:color="auto" w:fill="EAEAEA"/>
            <w:vAlign w:val="center"/>
          </w:tcPr>
          <w:p w:rsidR="009052C3" w:rsidRPr="00394DA4" w:rsidRDefault="009052C3" w:rsidP="00B35FBA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50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9052C3" w:rsidRPr="00394DA4" w:rsidRDefault="009052C3" w:rsidP="00B35FBA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2C3" w:rsidRPr="00394DA4" w:rsidRDefault="009052C3" w:rsidP="00B35FBA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10</w:t>
            </w:r>
          </w:p>
        </w:tc>
        <w:tc>
          <w:tcPr>
            <w:tcW w:w="790" w:type="dxa"/>
            <w:shd w:val="clear" w:color="auto" w:fill="EAEAEA"/>
            <w:vAlign w:val="center"/>
          </w:tcPr>
          <w:p w:rsidR="009052C3" w:rsidRPr="00394DA4" w:rsidRDefault="009052C3" w:rsidP="00B35FBA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55,6</w:t>
            </w:r>
          </w:p>
        </w:tc>
      </w:tr>
      <w:tr w:rsidR="009052C3" w:rsidRPr="00394DA4" w:rsidTr="0046768A">
        <w:trPr>
          <w:jc w:val="center"/>
        </w:trPr>
        <w:tc>
          <w:tcPr>
            <w:tcW w:w="675" w:type="dxa"/>
            <w:vAlign w:val="center"/>
          </w:tcPr>
          <w:p w:rsidR="009052C3" w:rsidRPr="00394DA4" w:rsidRDefault="009052C3" w:rsidP="00B35FBA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149" w:type="dxa"/>
            <w:vAlign w:val="center"/>
          </w:tcPr>
          <w:p w:rsidR="00B35FBA" w:rsidRPr="00394DA4" w:rsidRDefault="009052C3" w:rsidP="00B35FBA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 xml:space="preserve">информатика </w:t>
            </w:r>
          </w:p>
          <w:p w:rsidR="009052C3" w:rsidRPr="00394DA4" w:rsidRDefault="009052C3" w:rsidP="00B35FBA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и ИКТ</w:t>
            </w:r>
          </w:p>
        </w:tc>
        <w:tc>
          <w:tcPr>
            <w:tcW w:w="567" w:type="dxa"/>
            <w:vAlign w:val="center"/>
          </w:tcPr>
          <w:p w:rsidR="009052C3" w:rsidRPr="00394DA4" w:rsidRDefault="009052C3" w:rsidP="00B35FBA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9</w:t>
            </w:r>
          </w:p>
        </w:tc>
        <w:tc>
          <w:tcPr>
            <w:tcW w:w="567" w:type="dxa"/>
            <w:vAlign w:val="center"/>
          </w:tcPr>
          <w:p w:rsidR="009052C3" w:rsidRPr="00394DA4" w:rsidRDefault="009052C3" w:rsidP="00B35FBA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5</w:t>
            </w:r>
          </w:p>
        </w:tc>
        <w:tc>
          <w:tcPr>
            <w:tcW w:w="708" w:type="dxa"/>
            <w:shd w:val="clear" w:color="auto" w:fill="EAEAEA"/>
            <w:vAlign w:val="center"/>
          </w:tcPr>
          <w:p w:rsidR="009052C3" w:rsidRPr="00394DA4" w:rsidRDefault="009052C3" w:rsidP="00B35FBA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55,6</w:t>
            </w:r>
          </w:p>
        </w:tc>
        <w:tc>
          <w:tcPr>
            <w:tcW w:w="567" w:type="dxa"/>
            <w:vAlign w:val="center"/>
          </w:tcPr>
          <w:p w:rsidR="009052C3" w:rsidRPr="00394DA4" w:rsidRDefault="009052C3" w:rsidP="00B35FBA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8</w:t>
            </w:r>
          </w:p>
        </w:tc>
        <w:tc>
          <w:tcPr>
            <w:tcW w:w="539" w:type="dxa"/>
            <w:vAlign w:val="center"/>
          </w:tcPr>
          <w:p w:rsidR="009052C3" w:rsidRPr="00394DA4" w:rsidRDefault="009052C3" w:rsidP="00B35FBA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5</w:t>
            </w:r>
          </w:p>
        </w:tc>
        <w:tc>
          <w:tcPr>
            <w:tcW w:w="844" w:type="dxa"/>
            <w:shd w:val="clear" w:color="auto" w:fill="EAEAEA"/>
            <w:vAlign w:val="center"/>
          </w:tcPr>
          <w:p w:rsidR="009052C3" w:rsidRPr="00394DA4" w:rsidRDefault="009052C3" w:rsidP="00B35FBA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62,5</w:t>
            </w:r>
          </w:p>
        </w:tc>
        <w:tc>
          <w:tcPr>
            <w:tcW w:w="488" w:type="dxa"/>
            <w:vAlign w:val="center"/>
          </w:tcPr>
          <w:p w:rsidR="009052C3" w:rsidRPr="00394DA4" w:rsidRDefault="009052C3" w:rsidP="00B35FBA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8</w:t>
            </w:r>
          </w:p>
        </w:tc>
        <w:tc>
          <w:tcPr>
            <w:tcW w:w="504" w:type="dxa"/>
            <w:vAlign w:val="center"/>
          </w:tcPr>
          <w:p w:rsidR="009052C3" w:rsidRPr="00394DA4" w:rsidRDefault="009052C3" w:rsidP="00B35FBA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6</w:t>
            </w:r>
          </w:p>
        </w:tc>
        <w:tc>
          <w:tcPr>
            <w:tcW w:w="828" w:type="dxa"/>
            <w:shd w:val="clear" w:color="auto" w:fill="EAEAEA"/>
            <w:vAlign w:val="center"/>
          </w:tcPr>
          <w:p w:rsidR="009052C3" w:rsidRPr="00394DA4" w:rsidRDefault="009052C3" w:rsidP="00B35FBA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75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9052C3" w:rsidRPr="00394DA4" w:rsidRDefault="009052C3" w:rsidP="00B35FBA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2C3" w:rsidRPr="00394DA4" w:rsidRDefault="009052C3" w:rsidP="00B35FBA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6</w:t>
            </w:r>
          </w:p>
        </w:tc>
        <w:tc>
          <w:tcPr>
            <w:tcW w:w="790" w:type="dxa"/>
            <w:shd w:val="clear" w:color="auto" w:fill="EAEAEA"/>
            <w:vAlign w:val="center"/>
          </w:tcPr>
          <w:p w:rsidR="009052C3" w:rsidRPr="00394DA4" w:rsidRDefault="009052C3" w:rsidP="00B35FBA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60</w:t>
            </w:r>
          </w:p>
        </w:tc>
      </w:tr>
      <w:tr w:rsidR="009052C3" w:rsidRPr="00394DA4" w:rsidTr="0046768A">
        <w:trPr>
          <w:trHeight w:val="502"/>
          <w:jc w:val="center"/>
        </w:trPr>
        <w:tc>
          <w:tcPr>
            <w:tcW w:w="675" w:type="dxa"/>
            <w:vAlign w:val="center"/>
          </w:tcPr>
          <w:p w:rsidR="009052C3" w:rsidRPr="00394DA4" w:rsidRDefault="009052C3" w:rsidP="00B35FBA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149" w:type="dxa"/>
            <w:vAlign w:val="center"/>
          </w:tcPr>
          <w:p w:rsidR="009052C3" w:rsidRPr="00394DA4" w:rsidRDefault="009052C3" w:rsidP="00B35FBA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физическая</w:t>
            </w:r>
          </w:p>
          <w:p w:rsidR="009052C3" w:rsidRPr="00394DA4" w:rsidRDefault="009052C3" w:rsidP="00B35FBA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культура</w:t>
            </w:r>
          </w:p>
        </w:tc>
        <w:tc>
          <w:tcPr>
            <w:tcW w:w="567" w:type="dxa"/>
            <w:vAlign w:val="center"/>
          </w:tcPr>
          <w:p w:rsidR="009052C3" w:rsidRPr="00394DA4" w:rsidRDefault="009052C3" w:rsidP="00B35FBA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23</w:t>
            </w:r>
          </w:p>
        </w:tc>
        <w:tc>
          <w:tcPr>
            <w:tcW w:w="567" w:type="dxa"/>
            <w:vAlign w:val="center"/>
          </w:tcPr>
          <w:p w:rsidR="009052C3" w:rsidRPr="00394DA4" w:rsidRDefault="009052C3" w:rsidP="00B35FBA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7</w:t>
            </w:r>
          </w:p>
        </w:tc>
        <w:tc>
          <w:tcPr>
            <w:tcW w:w="708" w:type="dxa"/>
            <w:shd w:val="clear" w:color="auto" w:fill="EAEAEA"/>
            <w:vAlign w:val="center"/>
          </w:tcPr>
          <w:p w:rsidR="009052C3" w:rsidRPr="00394DA4" w:rsidRDefault="009052C3" w:rsidP="00B35FBA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30,6</w:t>
            </w:r>
          </w:p>
        </w:tc>
        <w:tc>
          <w:tcPr>
            <w:tcW w:w="567" w:type="dxa"/>
            <w:vAlign w:val="center"/>
          </w:tcPr>
          <w:p w:rsidR="009052C3" w:rsidRPr="00394DA4" w:rsidRDefault="009052C3" w:rsidP="00B35FBA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47</w:t>
            </w:r>
          </w:p>
        </w:tc>
        <w:tc>
          <w:tcPr>
            <w:tcW w:w="539" w:type="dxa"/>
            <w:vAlign w:val="center"/>
          </w:tcPr>
          <w:p w:rsidR="009052C3" w:rsidRPr="00394DA4" w:rsidRDefault="009052C3" w:rsidP="00B35FBA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8</w:t>
            </w:r>
          </w:p>
        </w:tc>
        <w:tc>
          <w:tcPr>
            <w:tcW w:w="844" w:type="dxa"/>
            <w:shd w:val="clear" w:color="auto" w:fill="EAEAEA"/>
            <w:vAlign w:val="center"/>
          </w:tcPr>
          <w:p w:rsidR="009052C3" w:rsidRPr="00394DA4" w:rsidRDefault="009052C3" w:rsidP="00B35FBA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17,0</w:t>
            </w:r>
          </w:p>
        </w:tc>
        <w:tc>
          <w:tcPr>
            <w:tcW w:w="488" w:type="dxa"/>
            <w:vAlign w:val="center"/>
          </w:tcPr>
          <w:p w:rsidR="009052C3" w:rsidRPr="00394DA4" w:rsidRDefault="009052C3" w:rsidP="00B35FBA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46</w:t>
            </w:r>
          </w:p>
        </w:tc>
        <w:tc>
          <w:tcPr>
            <w:tcW w:w="504" w:type="dxa"/>
            <w:vAlign w:val="center"/>
          </w:tcPr>
          <w:p w:rsidR="009052C3" w:rsidRPr="00394DA4" w:rsidRDefault="009052C3" w:rsidP="00B35FBA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7</w:t>
            </w:r>
          </w:p>
        </w:tc>
        <w:tc>
          <w:tcPr>
            <w:tcW w:w="828" w:type="dxa"/>
            <w:shd w:val="clear" w:color="auto" w:fill="EAEAEA"/>
            <w:vAlign w:val="center"/>
          </w:tcPr>
          <w:p w:rsidR="009052C3" w:rsidRPr="00394DA4" w:rsidRDefault="009052C3" w:rsidP="00B35FBA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15,2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9052C3" w:rsidRPr="00394DA4" w:rsidRDefault="009052C3" w:rsidP="00B35FBA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35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2C3" w:rsidRPr="00394DA4" w:rsidRDefault="009052C3" w:rsidP="00B35FBA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5</w:t>
            </w:r>
          </w:p>
        </w:tc>
        <w:tc>
          <w:tcPr>
            <w:tcW w:w="790" w:type="dxa"/>
            <w:shd w:val="clear" w:color="auto" w:fill="EAEAEA"/>
            <w:vAlign w:val="center"/>
          </w:tcPr>
          <w:p w:rsidR="009052C3" w:rsidRPr="00394DA4" w:rsidRDefault="009052C3" w:rsidP="00B35FBA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14,3</w:t>
            </w:r>
          </w:p>
        </w:tc>
      </w:tr>
      <w:tr w:rsidR="009052C3" w:rsidRPr="00394DA4" w:rsidTr="0046768A">
        <w:trPr>
          <w:trHeight w:val="502"/>
          <w:jc w:val="center"/>
        </w:trPr>
        <w:tc>
          <w:tcPr>
            <w:tcW w:w="675" w:type="dxa"/>
            <w:vAlign w:val="center"/>
          </w:tcPr>
          <w:p w:rsidR="009052C3" w:rsidRPr="00394DA4" w:rsidRDefault="009052C3" w:rsidP="00B35FBA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149" w:type="dxa"/>
            <w:vAlign w:val="center"/>
          </w:tcPr>
          <w:p w:rsidR="009052C3" w:rsidRPr="00394DA4" w:rsidRDefault="009052C3" w:rsidP="00B35FBA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ОБЖ</w:t>
            </w:r>
          </w:p>
        </w:tc>
        <w:tc>
          <w:tcPr>
            <w:tcW w:w="567" w:type="dxa"/>
            <w:vAlign w:val="center"/>
          </w:tcPr>
          <w:p w:rsidR="009052C3" w:rsidRPr="00394DA4" w:rsidRDefault="009052C3" w:rsidP="00B35F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9052C3" w:rsidRPr="00394DA4" w:rsidRDefault="009052C3" w:rsidP="00B35F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EAEAEA"/>
            <w:vAlign w:val="center"/>
          </w:tcPr>
          <w:p w:rsidR="009052C3" w:rsidRPr="00394DA4" w:rsidRDefault="009052C3" w:rsidP="00B35F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9052C3" w:rsidRPr="00394DA4" w:rsidRDefault="009052C3" w:rsidP="00B35F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9" w:type="dxa"/>
            <w:vAlign w:val="center"/>
          </w:tcPr>
          <w:p w:rsidR="009052C3" w:rsidRPr="00394DA4" w:rsidRDefault="009052C3" w:rsidP="00B35F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44" w:type="dxa"/>
            <w:shd w:val="clear" w:color="auto" w:fill="EAEAEA"/>
            <w:vAlign w:val="center"/>
          </w:tcPr>
          <w:p w:rsidR="009052C3" w:rsidRPr="00394DA4" w:rsidRDefault="009052C3" w:rsidP="00B35F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8" w:type="dxa"/>
            <w:vAlign w:val="center"/>
          </w:tcPr>
          <w:p w:rsidR="009052C3" w:rsidRPr="00394DA4" w:rsidRDefault="009052C3" w:rsidP="00B35F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04" w:type="dxa"/>
            <w:vAlign w:val="center"/>
          </w:tcPr>
          <w:p w:rsidR="009052C3" w:rsidRPr="00394DA4" w:rsidRDefault="009052C3" w:rsidP="00B35F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shd w:val="clear" w:color="auto" w:fill="EAEAEA"/>
            <w:vAlign w:val="center"/>
          </w:tcPr>
          <w:p w:rsidR="009052C3" w:rsidRPr="00394DA4" w:rsidRDefault="009052C3" w:rsidP="00B35F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9052C3" w:rsidRPr="00394DA4" w:rsidRDefault="009052C3" w:rsidP="00B35FBA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28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2C3" w:rsidRPr="00394DA4" w:rsidRDefault="009052C3" w:rsidP="00B35FBA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</w:t>
            </w:r>
          </w:p>
        </w:tc>
        <w:tc>
          <w:tcPr>
            <w:tcW w:w="790" w:type="dxa"/>
            <w:shd w:val="clear" w:color="auto" w:fill="EAEAEA"/>
            <w:vAlign w:val="center"/>
          </w:tcPr>
          <w:p w:rsidR="009052C3" w:rsidRPr="00394DA4" w:rsidRDefault="009052C3" w:rsidP="00B35FBA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3,6</w:t>
            </w:r>
          </w:p>
        </w:tc>
      </w:tr>
      <w:tr w:rsidR="009052C3" w:rsidRPr="00394DA4" w:rsidTr="0046768A">
        <w:trPr>
          <w:trHeight w:val="502"/>
          <w:jc w:val="center"/>
        </w:trPr>
        <w:tc>
          <w:tcPr>
            <w:tcW w:w="675" w:type="dxa"/>
            <w:vAlign w:val="center"/>
          </w:tcPr>
          <w:p w:rsidR="009052C3" w:rsidRPr="00394DA4" w:rsidRDefault="009052C3" w:rsidP="00B35FBA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149" w:type="dxa"/>
            <w:vAlign w:val="center"/>
          </w:tcPr>
          <w:p w:rsidR="009052C3" w:rsidRPr="00394DA4" w:rsidRDefault="009052C3" w:rsidP="00B35FBA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астрономия</w:t>
            </w:r>
          </w:p>
        </w:tc>
        <w:tc>
          <w:tcPr>
            <w:tcW w:w="567" w:type="dxa"/>
            <w:vAlign w:val="center"/>
          </w:tcPr>
          <w:p w:rsidR="009052C3" w:rsidRPr="00394DA4" w:rsidRDefault="009052C3" w:rsidP="00B35F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9052C3" w:rsidRPr="00394DA4" w:rsidRDefault="009052C3" w:rsidP="00B35F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EAEAEA"/>
            <w:vAlign w:val="center"/>
          </w:tcPr>
          <w:p w:rsidR="009052C3" w:rsidRPr="00394DA4" w:rsidRDefault="009052C3" w:rsidP="00B35F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9052C3" w:rsidRPr="00394DA4" w:rsidRDefault="009052C3" w:rsidP="00B35F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9" w:type="dxa"/>
            <w:vAlign w:val="center"/>
          </w:tcPr>
          <w:p w:rsidR="009052C3" w:rsidRPr="00394DA4" w:rsidRDefault="009052C3" w:rsidP="00B35F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44" w:type="dxa"/>
            <w:shd w:val="clear" w:color="auto" w:fill="EAEAEA"/>
            <w:vAlign w:val="center"/>
          </w:tcPr>
          <w:p w:rsidR="009052C3" w:rsidRPr="00394DA4" w:rsidRDefault="009052C3" w:rsidP="00B35F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8" w:type="dxa"/>
            <w:vAlign w:val="center"/>
          </w:tcPr>
          <w:p w:rsidR="009052C3" w:rsidRPr="00394DA4" w:rsidRDefault="009052C3" w:rsidP="00B35F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04" w:type="dxa"/>
            <w:vAlign w:val="center"/>
          </w:tcPr>
          <w:p w:rsidR="009052C3" w:rsidRPr="00394DA4" w:rsidRDefault="009052C3" w:rsidP="00B35F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shd w:val="clear" w:color="auto" w:fill="EAEAEA"/>
            <w:vAlign w:val="center"/>
          </w:tcPr>
          <w:p w:rsidR="009052C3" w:rsidRPr="00394DA4" w:rsidRDefault="009052C3" w:rsidP="00B35F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9052C3" w:rsidRPr="00394DA4" w:rsidRDefault="009052C3" w:rsidP="00B35FBA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2C3" w:rsidRPr="00394DA4" w:rsidRDefault="009052C3" w:rsidP="00B35FBA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9</w:t>
            </w:r>
          </w:p>
        </w:tc>
        <w:tc>
          <w:tcPr>
            <w:tcW w:w="790" w:type="dxa"/>
            <w:shd w:val="clear" w:color="auto" w:fill="EAEAEA"/>
            <w:vAlign w:val="center"/>
          </w:tcPr>
          <w:p w:rsidR="009052C3" w:rsidRPr="00394DA4" w:rsidRDefault="009052C3" w:rsidP="00B35FBA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53</w:t>
            </w:r>
          </w:p>
        </w:tc>
      </w:tr>
      <w:tr w:rsidR="009052C3" w:rsidRPr="00394DA4" w:rsidTr="0046768A">
        <w:trPr>
          <w:trHeight w:val="502"/>
          <w:jc w:val="center"/>
        </w:trPr>
        <w:tc>
          <w:tcPr>
            <w:tcW w:w="675" w:type="dxa"/>
            <w:vAlign w:val="center"/>
          </w:tcPr>
          <w:p w:rsidR="009052C3" w:rsidRPr="00394DA4" w:rsidRDefault="009052C3" w:rsidP="00B35FBA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149" w:type="dxa"/>
            <w:vAlign w:val="center"/>
          </w:tcPr>
          <w:p w:rsidR="009052C3" w:rsidRPr="00394DA4" w:rsidRDefault="009052C3" w:rsidP="00B35FBA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технология</w:t>
            </w:r>
          </w:p>
        </w:tc>
        <w:tc>
          <w:tcPr>
            <w:tcW w:w="567" w:type="dxa"/>
            <w:vAlign w:val="center"/>
          </w:tcPr>
          <w:p w:rsidR="009052C3" w:rsidRPr="00394DA4" w:rsidRDefault="009052C3" w:rsidP="00B35F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9052C3" w:rsidRPr="00394DA4" w:rsidRDefault="009052C3" w:rsidP="00B35F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EAEAEA"/>
            <w:vAlign w:val="center"/>
          </w:tcPr>
          <w:p w:rsidR="009052C3" w:rsidRPr="00394DA4" w:rsidRDefault="009052C3" w:rsidP="00B35F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9052C3" w:rsidRPr="00394DA4" w:rsidRDefault="009052C3" w:rsidP="00B35F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9" w:type="dxa"/>
            <w:vAlign w:val="center"/>
          </w:tcPr>
          <w:p w:rsidR="009052C3" w:rsidRPr="00394DA4" w:rsidRDefault="009052C3" w:rsidP="00B35F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44" w:type="dxa"/>
            <w:shd w:val="clear" w:color="auto" w:fill="EAEAEA"/>
            <w:vAlign w:val="center"/>
          </w:tcPr>
          <w:p w:rsidR="009052C3" w:rsidRPr="00394DA4" w:rsidRDefault="009052C3" w:rsidP="00B35F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8" w:type="dxa"/>
            <w:vAlign w:val="center"/>
          </w:tcPr>
          <w:p w:rsidR="009052C3" w:rsidRPr="00394DA4" w:rsidRDefault="009052C3" w:rsidP="00B35F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04" w:type="dxa"/>
            <w:vAlign w:val="center"/>
          </w:tcPr>
          <w:p w:rsidR="009052C3" w:rsidRPr="00394DA4" w:rsidRDefault="009052C3" w:rsidP="00B35F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shd w:val="clear" w:color="auto" w:fill="EAEAEA"/>
            <w:vAlign w:val="center"/>
          </w:tcPr>
          <w:p w:rsidR="009052C3" w:rsidRPr="00394DA4" w:rsidRDefault="009052C3" w:rsidP="00B35F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9052C3" w:rsidRPr="00394DA4" w:rsidRDefault="009052C3" w:rsidP="00B35FBA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2C3" w:rsidRPr="00394DA4" w:rsidRDefault="009052C3" w:rsidP="00B35FBA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5</w:t>
            </w:r>
          </w:p>
        </w:tc>
        <w:tc>
          <w:tcPr>
            <w:tcW w:w="790" w:type="dxa"/>
            <w:shd w:val="clear" w:color="auto" w:fill="EAEAEA"/>
            <w:vAlign w:val="center"/>
          </w:tcPr>
          <w:p w:rsidR="009052C3" w:rsidRPr="00394DA4" w:rsidRDefault="009052C3" w:rsidP="00B35FBA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33,3</w:t>
            </w:r>
          </w:p>
        </w:tc>
      </w:tr>
      <w:tr w:rsidR="009052C3" w:rsidRPr="00394DA4" w:rsidTr="0046768A">
        <w:trPr>
          <w:cantSplit/>
          <w:trHeight w:val="894"/>
          <w:jc w:val="center"/>
        </w:trPr>
        <w:tc>
          <w:tcPr>
            <w:tcW w:w="2824" w:type="dxa"/>
            <w:gridSpan w:val="2"/>
            <w:vAlign w:val="center"/>
          </w:tcPr>
          <w:p w:rsidR="009052C3" w:rsidRPr="00394DA4" w:rsidRDefault="009052C3" w:rsidP="00B35FBA">
            <w:pPr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567" w:type="dxa"/>
            <w:textDirection w:val="btLr"/>
            <w:vAlign w:val="center"/>
          </w:tcPr>
          <w:p w:rsidR="009052C3" w:rsidRPr="00394DA4" w:rsidRDefault="009052C3" w:rsidP="00B35FBA">
            <w:pPr>
              <w:ind w:left="113" w:right="113"/>
              <w:jc w:val="left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557</w:t>
            </w:r>
          </w:p>
        </w:tc>
        <w:tc>
          <w:tcPr>
            <w:tcW w:w="567" w:type="dxa"/>
            <w:textDirection w:val="btLr"/>
            <w:vAlign w:val="center"/>
          </w:tcPr>
          <w:p w:rsidR="009052C3" w:rsidRPr="00394DA4" w:rsidRDefault="009052C3" w:rsidP="00B35FBA">
            <w:pPr>
              <w:ind w:left="113" w:right="113"/>
              <w:jc w:val="left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301</w:t>
            </w:r>
          </w:p>
        </w:tc>
        <w:tc>
          <w:tcPr>
            <w:tcW w:w="708" w:type="dxa"/>
            <w:shd w:val="clear" w:color="auto" w:fill="EAEAEA"/>
            <w:textDirection w:val="btLr"/>
            <w:vAlign w:val="center"/>
          </w:tcPr>
          <w:p w:rsidR="009052C3" w:rsidRPr="00394DA4" w:rsidRDefault="009052C3" w:rsidP="00B35FBA">
            <w:pPr>
              <w:ind w:left="113" w:right="113"/>
              <w:jc w:val="left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54,0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9052C3" w:rsidRPr="00394DA4" w:rsidRDefault="009052C3" w:rsidP="00B35FBA">
            <w:pPr>
              <w:ind w:left="113" w:right="113"/>
              <w:jc w:val="left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372</w:t>
            </w:r>
          </w:p>
        </w:tc>
        <w:tc>
          <w:tcPr>
            <w:tcW w:w="539" w:type="dxa"/>
            <w:textDirection w:val="btLr"/>
            <w:vAlign w:val="center"/>
          </w:tcPr>
          <w:p w:rsidR="009052C3" w:rsidRPr="00394DA4" w:rsidRDefault="009052C3" w:rsidP="00B35FBA">
            <w:pPr>
              <w:ind w:left="113" w:right="113"/>
              <w:jc w:val="left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202</w:t>
            </w:r>
          </w:p>
        </w:tc>
        <w:tc>
          <w:tcPr>
            <w:tcW w:w="844" w:type="dxa"/>
            <w:shd w:val="clear" w:color="auto" w:fill="EAEAEA"/>
            <w:textDirection w:val="btLr"/>
            <w:vAlign w:val="center"/>
          </w:tcPr>
          <w:p w:rsidR="009052C3" w:rsidRPr="00394DA4" w:rsidRDefault="009052C3" w:rsidP="00B35FBA">
            <w:pPr>
              <w:ind w:left="113" w:right="113"/>
              <w:jc w:val="left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54,3</w:t>
            </w:r>
          </w:p>
        </w:tc>
        <w:tc>
          <w:tcPr>
            <w:tcW w:w="488" w:type="dxa"/>
            <w:textDirection w:val="btLr"/>
            <w:vAlign w:val="center"/>
          </w:tcPr>
          <w:p w:rsidR="009052C3" w:rsidRPr="00394DA4" w:rsidRDefault="009052C3" w:rsidP="00B35FBA">
            <w:pPr>
              <w:ind w:left="113" w:right="113"/>
              <w:jc w:val="left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502</w:t>
            </w:r>
          </w:p>
        </w:tc>
        <w:tc>
          <w:tcPr>
            <w:tcW w:w="504" w:type="dxa"/>
            <w:textDirection w:val="btLr"/>
            <w:vAlign w:val="center"/>
          </w:tcPr>
          <w:p w:rsidR="009052C3" w:rsidRPr="00394DA4" w:rsidRDefault="009052C3" w:rsidP="00B35FBA">
            <w:pPr>
              <w:ind w:left="113" w:right="113"/>
              <w:jc w:val="left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209</w:t>
            </w:r>
          </w:p>
        </w:tc>
        <w:tc>
          <w:tcPr>
            <w:tcW w:w="828" w:type="dxa"/>
            <w:shd w:val="clear" w:color="auto" w:fill="EAEAEA"/>
            <w:textDirection w:val="btLr"/>
            <w:vAlign w:val="center"/>
          </w:tcPr>
          <w:p w:rsidR="009052C3" w:rsidRPr="00394DA4" w:rsidRDefault="009052C3" w:rsidP="00B35FBA">
            <w:pPr>
              <w:ind w:left="113" w:right="113"/>
              <w:jc w:val="left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41,6</w:t>
            </w:r>
          </w:p>
        </w:tc>
        <w:tc>
          <w:tcPr>
            <w:tcW w:w="596" w:type="dxa"/>
            <w:shd w:val="clear" w:color="auto" w:fill="auto"/>
            <w:textDirection w:val="btLr"/>
            <w:vAlign w:val="center"/>
          </w:tcPr>
          <w:p w:rsidR="009052C3" w:rsidRPr="00394DA4" w:rsidRDefault="009052C3" w:rsidP="00B35FBA">
            <w:pPr>
              <w:ind w:left="113" w:right="113"/>
              <w:jc w:val="left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658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9052C3" w:rsidRPr="00394DA4" w:rsidRDefault="009052C3" w:rsidP="00B35FBA">
            <w:pPr>
              <w:ind w:left="113" w:right="113"/>
              <w:jc w:val="left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275</w:t>
            </w:r>
          </w:p>
        </w:tc>
        <w:tc>
          <w:tcPr>
            <w:tcW w:w="790" w:type="dxa"/>
            <w:shd w:val="clear" w:color="auto" w:fill="EAEAEA"/>
            <w:textDirection w:val="btLr"/>
            <w:vAlign w:val="center"/>
          </w:tcPr>
          <w:p w:rsidR="009052C3" w:rsidRPr="00394DA4" w:rsidRDefault="009052C3" w:rsidP="00B35FBA">
            <w:pPr>
              <w:ind w:left="113" w:right="113"/>
              <w:jc w:val="left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41,8</w:t>
            </w:r>
          </w:p>
        </w:tc>
      </w:tr>
    </w:tbl>
    <w:p w:rsidR="009052C3" w:rsidRPr="00394DA4" w:rsidRDefault="009052C3" w:rsidP="00D775CB">
      <w:pPr>
        <w:ind w:firstLine="567"/>
        <w:rPr>
          <w:sz w:val="26"/>
          <w:szCs w:val="26"/>
        </w:rPr>
      </w:pPr>
      <w:r w:rsidRPr="00394DA4">
        <w:rPr>
          <w:sz w:val="26"/>
          <w:szCs w:val="26"/>
        </w:rPr>
        <w:lastRenderedPageBreak/>
        <w:t xml:space="preserve">Количество городских школьников, участников </w:t>
      </w:r>
      <w:r w:rsidRPr="00394DA4">
        <w:rPr>
          <w:sz w:val="26"/>
          <w:szCs w:val="26"/>
          <w:lang w:val="en-US"/>
        </w:rPr>
        <w:t>III</w:t>
      </w:r>
      <w:r w:rsidRPr="00394DA4">
        <w:rPr>
          <w:sz w:val="26"/>
          <w:szCs w:val="26"/>
        </w:rPr>
        <w:t xml:space="preserve"> этапа Всероссийской олимпиады школьников, по разным предметам составляет от 3,6 (ОБЖ) до 87,5</w:t>
      </w:r>
      <w:r w:rsidR="00B35FBA" w:rsidRPr="00394DA4">
        <w:rPr>
          <w:sz w:val="26"/>
          <w:szCs w:val="26"/>
        </w:rPr>
        <w:t xml:space="preserve"> </w:t>
      </w:r>
      <w:r w:rsidRPr="00394DA4">
        <w:rPr>
          <w:sz w:val="26"/>
          <w:szCs w:val="26"/>
        </w:rPr>
        <w:t>% (французский язык) от общего числа участников. В среднем по предметам это составило 41,8</w:t>
      </w:r>
      <w:r w:rsidR="00B35FBA" w:rsidRPr="00394DA4">
        <w:rPr>
          <w:sz w:val="26"/>
          <w:szCs w:val="26"/>
        </w:rPr>
        <w:t xml:space="preserve"> </w:t>
      </w:r>
      <w:r w:rsidRPr="00394DA4">
        <w:rPr>
          <w:sz w:val="26"/>
          <w:szCs w:val="26"/>
        </w:rPr>
        <w:t xml:space="preserve">% </w:t>
      </w:r>
      <w:r w:rsidR="00B35FBA" w:rsidRPr="00394DA4">
        <w:rPr>
          <w:sz w:val="26"/>
          <w:szCs w:val="26"/>
        </w:rPr>
        <w:t xml:space="preserve">– </w:t>
      </w:r>
      <w:r w:rsidRPr="00394DA4">
        <w:rPr>
          <w:sz w:val="26"/>
          <w:szCs w:val="26"/>
        </w:rPr>
        <w:t>на уровне прошлого года.</w:t>
      </w:r>
    </w:p>
    <w:p w:rsidR="009052C3" w:rsidRPr="00394DA4" w:rsidRDefault="009052C3" w:rsidP="00D775CB">
      <w:pPr>
        <w:jc w:val="center"/>
        <w:rPr>
          <w:b/>
          <w:sz w:val="26"/>
          <w:szCs w:val="26"/>
        </w:rPr>
      </w:pPr>
    </w:p>
    <w:p w:rsidR="009052C3" w:rsidRPr="00394DA4" w:rsidRDefault="009052C3" w:rsidP="00D775CB">
      <w:pPr>
        <w:jc w:val="center"/>
        <w:rPr>
          <w:b/>
          <w:sz w:val="26"/>
          <w:szCs w:val="26"/>
        </w:rPr>
      </w:pPr>
      <w:r w:rsidRPr="00394DA4">
        <w:rPr>
          <w:b/>
          <w:sz w:val="26"/>
          <w:szCs w:val="26"/>
        </w:rPr>
        <w:t xml:space="preserve">Участие учащихся города Кургана в </w:t>
      </w:r>
      <w:r w:rsidRPr="00394DA4">
        <w:rPr>
          <w:b/>
          <w:sz w:val="26"/>
          <w:szCs w:val="26"/>
          <w:lang w:val="en-US"/>
        </w:rPr>
        <w:t>III</w:t>
      </w:r>
      <w:r w:rsidRPr="00394DA4">
        <w:rPr>
          <w:b/>
          <w:sz w:val="26"/>
          <w:szCs w:val="26"/>
        </w:rPr>
        <w:t xml:space="preserve"> этапе</w:t>
      </w:r>
    </w:p>
    <w:p w:rsidR="009052C3" w:rsidRPr="00394DA4" w:rsidRDefault="009052C3" w:rsidP="00D775CB">
      <w:pPr>
        <w:jc w:val="center"/>
        <w:rPr>
          <w:b/>
          <w:sz w:val="26"/>
          <w:szCs w:val="26"/>
        </w:rPr>
      </w:pPr>
      <w:r w:rsidRPr="00394DA4">
        <w:rPr>
          <w:b/>
          <w:sz w:val="26"/>
          <w:szCs w:val="26"/>
        </w:rPr>
        <w:t>Всероссийской олимпиады школьников за 5 лет</w:t>
      </w:r>
    </w:p>
    <w:p w:rsidR="009052C3" w:rsidRPr="00394DA4" w:rsidRDefault="009052C3" w:rsidP="00D775CB">
      <w:pPr>
        <w:jc w:val="right"/>
        <w:rPr>
          <w:sz w:val="26"/>
          <w:szCs w:val="26"/>
        </w:rPr>
      </w:pPr>
      <w:r w:rsidRPr="00394DA4">
        <w:rPr>
          <w:sz w:val="26"/>
          <w:szCs w:val="26"/>
        </w:rPr>
        <w:t>Таблица 2</w:t>
      </w:r>
    </w:p>
    <w:p w:rsidR="00D775CB" w:rsidRPr="00394DA4" w:rsidRDefault="00D775CB" w:rsidP="00D775CB">
      <w:pPr>
        <w:jc w:val="right"/>
        <w:rPr>
          <w:sz w:val="14"/>
          <w:szCs w:val="14"/>
        </w:rPr>
      </w:pP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2410"/>
        <w:gridCol w:w="2410"/>
        <w:gridCol w:w="2693"/>
      </w:tblGrid>
      <w:tr w:rsidR="009052C3" w:rsidRPr="00394DA4" w:rsidTr="00AE07CB">
        <w:trPr>
          <w:jc w:val="center"/>
        </w:trPr>
        <w:tc>
          <w:tcPr>
            <w:tcW w:w="2943" w:type="dxa"/>
            <w:vAlign w:val="center"/>
          </w:tcPr>
          <w:p w:rsidR="009052C3" w:rsidRPr="00394DA4" w:rsidRDefault="009052C3" w:rsidP="00D775CB">
            <w:pPr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Учебный год</w:t>
            </w:r>
          </w:p>
        </w:tc>
        <w:tc>
          <w:tcPr>
            <w:tcW w:w="2410" w:type="dxa"/>
            <w:vAlign w:val="center"/>
          </w:tcPr>
          <w:p w:rsidR="009052C3" w:rsidRPr="00394DA4" w:rsidRDefault="009052C3" w:rsidP="00D775CB">
            <w:pPr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2410" w:type="dxa"/>
            <w:vAlign w:val="center"/>
          </w:tcPr>
          <w:p w:rsidR="009052C3" w:rsidRPr="00394DA4" w:rsidRDefault="009052C3" w:rsidP="00AE07CB">
            <w:pPr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г</w:t>
            </w:r>
            <w:r w:rsidR="00AE07CB" w:rsidRPr="00394DA4">
              <w:rPr>
                <w:b/>
                <w:sz w:val="26"/>
                <w:szCs w:val="26"/>
              </w:rPr>
              <w:t>ород</w:t>
            </w:r>
            <w:r w:rsidRPr="00394DA4">
              <w:rPr>
                <w:b/>
                <w:sz w:val="26"/>
                <w:szCs w:val="26"/>
              </w:rPr>
              <w:t xml:space="preserve"> Курган</w:t>
            </w:r>
          </w:p>
        </w:tc>
        <w:tc>
          <w:tcPr>
            <w:tcW w:w="2693" w:type="dxa"/>
            <w:vAlign w:val="center"/>
          </w:tcPr>
          <w:p w:rsidR="009052C3" w:rsidRPr="00394DA4" w:rsidRDefault="009052C3" w:rsidP="00D775CB">
            <w:pPr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% от общ</w:t>
            </w:r>
            <w:r w:rsidR="00D775CB" w:rsidRPr="00394DA4">
              <w:rPr>
                <w:b/>
                <w:sz w:val="26"/>
                <w:szCs w:val="26"/>
              </w:rPr>
              <w:t xml:space="preserve">его </w:t>
            </w:r>
            <w:r w:rsidRPr="00394DA4">
              <w:rPr>
                <w:b/>
                <w:sz w:val="26"/>
                <w:szCs w:val="26"/>
              </w:rPr>
              <w:t>числа</w:t>
            </w:r>
          </w:p>
        </w:tc>
      </w:tr>
      <w:tr w:rsidR="009052C3" w:rsidRPr="00394DA4" w:rsidTr="00AE07CB">
        <w:trPr>
          <w:jc w:val="center"/>
        </w:trPr>
        <w:tc>
          <w:tcPr>
            <w:tcW w:w="2943" w:type="dxa"/>
          </w:tcPr>
          <w:p w:rsidR="009052C3" w:rsidRPr="00394DA4" w:rsidRDefault="009052C3" w:rsidP="002B56BF">
            <w:pPr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2012</w:t>
            </w:r>
            <w:r w:rsidR="002B56BF" w:rsidRPr="00394DA4">
              <w:rPr>
                <w:b/>
                <w:sz w:val="26"/>
                <w:szCs w:val="26"/>
              </w:rPr>
              <w:t>–</w:t>
            </w:r>
            <w:r w:rsidRPr="00394DA4">
              <w:rPr>
                <w:b/>
                <w:sz w:val="26"/>
                <w:szCs w:val="26"/>
              </w:rPr>
              <w:t>2013</w:t>
            </w:r>
          </w:p>
        </w:tc>
        <w:tc>
          <w:tcPr>
            <w:tcW w:w="2410" w:type="dxa"/>
          </w:tcPr>
          <w:p w:rsidR="009052C3" w:rsidRPr="00394DA4" w:rsidRDefault="009052C3" w:rsidP="00D775CB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849</w:t>
            </w:r>
          </w:p>
        </w:tc>
        <w:tc>
          <w:tcPr>
            <w:tcW w:w="2410" w:type="dxa"/>
          </w:tcPr>
          <w:p w:rsidR="009052C3" w:rsidRPr="00394DA4" w:rsidRDefault="009052C3" w:rsidP="00D775CB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356</w:t>
            </w:r>
          </w:p>
        </w:tc>
        <w:tc>
          <w:tcPr>
            <w:tcW w:w="2693" w:type="dxa"/>
          </w:tcPr>
          <w:p w:rsidR="009052C3" w:rsidRPr="00394DA4" w:rsidRDefault="009052C3" w:rsidP="00D775CB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41,9</w:t>
            </w:r>
          </w:p>
        </w:tc>
      </w:tr>
      <w:tr w:rsidR="009052C3" w:rsidRPr="00394DA4" w:rsidTr="00AE07CB">
        <w:trPr>
          <w:jc w:val="center"/>
        </w:trPr>
        <w:tc>
          <w:tcPr>
            <w:tcW w:w="2943" w:type="dxa"/>
          </w:tcPr>
          <w:p w:rsidR="009052C3" w:rsidRPr="00394DA4" w:rsidRDefault="002B56BF" w:rsidP="00D775CB">
            <w:pPr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2013–</w:t>
            </w:r>
            <w:r w:rsidR="009052C3" w:rsidRPr="00394DA4">
              <w:rPr>
                <w:b/>
                <w:sz w:val="26"/>
                <w:szCs w:val="26"/>
              </w:rPr>
              <w:t>2014</w:t>
            </w:r>
          </w:p>
        </w:tc>
        <w:tc>
          <w:tcPr>
            <w:tcW w:w="2410" w:type="dxa"/>
          </w:tcPr>
          <w:p w:rsidR="009052C3" w:rsidRPr="00394DA4" w:rsidRDefault="009052C3" w:rsidP="00D775CB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557</w:t>
            </w:r>
          </w:p>
        </w:tc>
        <w:tc>
          <w:tcPr>
            <w:tcW w:w="2410" w:type="dxa"/>
          </w:tcPr>
          <w:p w:rsidR="009052C3" w:rsidRPr="00394DA4" w:rsidRDefault="009052C3" w:rsidP="00D775CB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301</w:t>
            </w:r>
          </w:p>
        </w:tc>
        <w:tc>
          <w:tcPr>
            <w:tcW w:w="2693" w:type="dxa"/>
          </w:tcPr>
          <w:p w:rsidR="009052C3" w:rsidRPr="00394DA4" w:rsidRDefault="009052C3" w:rsidP="00D775CB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54,0</w:t>
            </w:r>
          </w:p>
        </w:tc>
      </w:tr>
      <w:tr w:rsidR="009052C3" w:rsidRPr="00394DA4" w:rsidTr="00AE07CB">
        <w:trPr>
          <w:jc w:val="center"/>
        </w:trPr>
        <w:tc>
          <w:tcPr>
            <w:tcW w:w="2943" w:type="dxa"/>
          </w:tcPr>
          <w:p w:rsidR="009052C3" w:rsidRPr="00394DA4" w:rsidRDefault="002B56BF" w:rsidP="00D775CB">
            <w:pPr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2014–</w:t>
            </w:r>
            <w:r w:rsidR="009052C3" w:rsidRPr="00394DA4">
              <w:rPr>
                <w:b/>
                <w:sz w:val="26"/>
                <w:szCs w:val="26"/>
              </w:rPr>
              <w:t>2015</w:t>
            </w:r>
          </w:p>
        </w:tc>
        <w:tc>
          <w:tcPr>
            <w:tcW w:w="2410" w:type="dxa"/>
          </w:tcPr>
          <w:p w:rsidR="009052C3" w:rsidRPr="00394DA4" w:rsidRDefault="009052C3" w:rsidP="00D775CB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372</w:t>
            </w:r>
          </w:p>
        </w:tc>
        <w:tc>
          <w:tcPr>
            <w:tcW w:w="2410" w:type="dxa"/>
          </w:tcPr>
          <w:p w:rsidR="009052C3" w:rsidRPr="00394DA4" w:rsidRDefault="009052C3" w:rsidP="00D775CB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202</w:t>
            </w:r>
          </w:p>
        </w:tc>
        <w:tc>
          <w:tcPr>
            <w:tcW w:w="2693" w:type="dxa"/>
          </w:tcPr>
          <w:p w:rsidR="009052C3" w:rsidRPr="00394DA4" w:rsidRDefault="009052C3" w:rsidP="00D775CB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54,3</w:t>
            </w:r>
          </w:p>
        </w:tc>
      </w:tr>
      <w:tr w:rsidR="009052C3" w:rsidRPr="00394DA4" w:rsidTr="00AE07CB">
        <w:trPr>
          <w:jc w:val="center"/>
        </w:trPr>
        <w:tc>
          <w:tcPr>
            <w:tcW w:w="2943" w:type="dxa"/>
          </w:tcPr>
          <w:p w:rsidR="009052C3" w:rsidRPr="00394DA4" w:rsidRDefault="002B56BF" w:rsidP="00D775CB">
            <w:pPr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2015–</w:t>
            </w:r>
            <w:r w:rsidR="009052C3" w:rsidRPr="00394DA4">
              <w:rPr>
                <w:b/>
                <w:sz w:val="26"/>
                <w:szCs w:val="26"/>
              </w:rPr>
              <w:t>2016</w:t>
            </w:r>
          </w:p>
        </w:tc>
        <w:tc>
          <w:tcPr>
            <w:tcW w:w="2410" w:type="dxa"/>
          </w:tcPr>
          <w:p w:rsidR="009052C3" w:rsidRPr="00394DA4" w:rsidRDefault="009052C3" w:rsidP="00D775CB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502</w:t>
            </w:r>
          </w:p>
        </w:tc>
        <w:tc>
          <w:tcPr>
            <w:tcW w:w="2410" w:type="dxa"/>
          </w:tcPr>
          <w:p w:rsidR="009052C3" w:rsidRPr="00394DA4" w:rsidRDefault="009052C3" w:rsidP="00D775CB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209</w:t>
            </w:r>
          </w:p>
        </w:tc>
        <w:tc>
          <w:tcPr>
            <w:tcW w:w="2693" w:type="dxa"/>
          </w:tcPr>
          <w:p w:rsidR="009052C3" w:rsidRPr="00394DA4" w:rsidRDefault="009052C3" w:rsidP="00D775CB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41,6</w:t>
            </w:r>
          </w:p>
        </w:tc>
      </w:tr>
      <w:tr w:rsidR="009052C3" w:rsidRPr="00394DA4" w:rsidTr="00AE07CB">
        <w:trPr>
          <w:jc w:val="center"/>
        </w:trPr>
        <w:tc>
          <w:tcPr>
            <w:tcW w:w="2943" w:type="dxa"/>
          </w:tcPr>
          <w:p w:rsidR="009052C3" w:rsidRPr="00394DA4" w:rsidRDefault="009052C3" w:rsidP="002B56BF">
            <w:pPr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2016</w:t>
            </w:r>
            <w:r w:rsidR="002B56BF" w:rsidRPr="00394DA4">
              <w:rPr>
                <w:b/>
                <w:sz w:val="26"/>
                <w:szCs w:val="26"/>
              </w:rPr>
              <w:t>–</w:t>
            </w:r>
            <w:r w:rsidRPr="00394DA4">
              <w:rPr>
                <w:b/>
                <w:sz w:val="26"/>
                <w:szCs w:val="26"/>
              </w:rPr>
              <w:t>2017</w:t>
            </w:r>
          </w:p>
        </w:tc>
        <w:tc>
          <w:tcPr>
            <w:tcW w:w="2410" w:type="dxa"/>
          </w:tcPr>
          <w:p w:rsidR="009052C3" w:rsidRPr="00394DA4" w:rsidRDefault="009052C3" w:rsidP="00D775CB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658</w:t>
            </w:r>
          </w:p>
        </w:tc>
        <w:tc>
          <w:tcPr>
            <w:tcW w:w="2410" w:type="dxa"/>
          </w:tcPr>
          <w:p w:rsidR="009052C3" w:rsidRPr="00394DA4" w:rsidRDefault="009052C3" w:rsidP="00D775CB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275</w:t>
            </w:r>
          </w:p>
        </w:tc>
        <w:tc>
          <w:tcPr>
            <w:tcW w:w="2693" w:type="dxa"/>
          </w:tcPr>
          <w:p w:rsidR="009052C3" w:rsidRPr="00394DA4" w:rsidRDefault="009052C3" w:rsidP="00D775CB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41,8</w:t>
            </w:r>
          </w:p>
        </w:tc>
      </w:tr>
    </w:tbl>
    <w:p w:rsidR="009052C3" w:rsidRPr="00394DA4" w:rsidRDefault="009052C3" w:rsidP="00D775CB">
      <w:pPr>
        <w:ind w:firstLine="720"/>
        <w:rPr>
          <w:sz w:val="26"/>
          <w:szCs w:val="26"/>
        </w:rPr>
      </w:pPr>
    </w:p>
    <w:p w:rsidR="009052C3" w:rsidRPr="00394DA4" w:rsidRDefault="009052C3" w:rsidP="00D775CB">
      <w:pPr>
        <w:ind w:firstLine="540"/>
        <w:jc w:val="center"/>
        <w:rPr>
          <w:b/>
          <w:sz w:val="26"/>
          <w:szCs w:val="26"/>
        </w:rPr>
      </w:pPr>
      <w:r w:rsidRPr="00394DA4">
        <w:rPr>
          <w:b/>
          <w:sz w:val="26"/>
          <w:szCs w:val="26"/>
        </w:rPr>
        <w:t>Рейтинг ОУ, имеющих победителей и призёров</w:t>
      </w:r>
    </w:p>
    <w:p w:rsidR="009052C3" w:rsidRPr="00394DA4" w:rsidRDefault="009052C3" w:rsidP="00D775CB">
      <w:pPr>
        <w:ind w:firstLine="708"/>
        <w:jc w:val="center"/>
        <w:rPr>
          <w:sz w:val="26"/>
          <w:szCs w:val="26"/>
        </w:rPr>
      </w:pPr>
      <w:r w:rsidRPr="00394DA4">
        <w:rPr>
          <w:sz w:val="26"/>
          <w:szCs w:val="26"/>
        </w:rPr>
        <w:t>(региональный этап)</w:t>
      </w:r>
    </w:p>
    <w:p w:rsidR="009052C3" w:rsidRPr="00394DA4" w:rsidRDefault="009052C3" w:rsidP="00D775CB">
      <w:pPr>
        <w:ind w:firstLine="540"/>
        <w:jc w:val="right"/>
        <w:rPr>
          <w:sz w:val="26"/>
          <w:szCs w:val="26"/>
        </w:rPr>
      </w:pPr>
      <w:r w:rsidRPr="00394DA4">
        <w:rPr>
          <w:sz w:val="26"/>
          <w:szCs w:val="26"/>
        </w:rPr>
        <w:t>Таблица 3</w:t>
      </w:r>
    </w:p>
    <w:p w:rsidR="00D775CB" w:rsidRPr="00394DA4" w:rsidRDefault="00D775CB" w:rsidP="00D775CB">
      <w:pPr>
        <w:ind w:firstLine="540"/>
        <w:jc w:val="right"/>
        <w:rPr>
          <w:sz w:val="14"/>
          <w:szCs w:val="14"/>
        </w:rPr>
      </w:pPr>
    </w:p>
    <w:tbl>
      <w:tblPr>
        <w:tblW w:w="10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992"/>
        <w:gridCol w:w="1605"/>
        <w:gridCol w:w="1797"/>
        <w:gridCol w:w="1799"/>
        <w:gridCol w:w="3373"/>
      </w:tblGrid>
      <w:tr w:rsidR="00D775CB" w:rsidRPr="00394DA4" w:rsidTr="00D775CB">
        <w:trPr>
          <w:jc w:val="center"/>
        </w:trPr>
        <w:tc>
          <w:tcPr>
            <w:tcW w:w="959" w:type="dxa"/>
            <w:vAlign w:val="center"/>
          </w:tcPr>
          <w:p w:rsidR="009052C3" w:rsidRPr="00394DA4" w:rsidRDefault="009052C3" w:rsidP="00D775CB">
            <w:pPr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Место</w:t>
            </w:r>
          </w:p>
        </w:tc>
        <w:tc>
          <w:tcPr>
            <w:tcW w:w="992" w:type="dxa"/>
            <w:vAlign w:val="center"/>
          </w:tcPr>
          <w:p w:rsidR="009052C3" w:rsidRPr="00394DA4" w:rsidRDefault="009052C3" w:rsidP="00D775CB">
            <w:pPr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№ ОУ</w:t>
            </w:r>
          </w:p>
        </w:tc>
        <w:tc>
          <w:tcPr>
            <w:tcW w:w="1605" w:type="dxa"/>
            <w:vAlign w:val="center"/>
          </w:tcPr>
          <w:p w:rsidR="00D775CB" w:rsidRPr="00394DA4" w:rsidRDefault="009052C3" w:rsidP="00D775CB">
            <w:pPr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Кол</w:t>
            </w:r>
            <w:r w:rsidR="00D775CB" w:rsidRPr="00394DA4">
              <w:rPr>
                <w:b/>
                <w:sz w:val="26"/>
                <w:szCs w:val="26"/>
              </w:rPr>
              <w:t>-</w:t>
            </w:r>
            <w:r w:rsidRPr="00394DA4">
              <w:rPr>
                <w:b/>
                <w:sz w:val="26"/>
                <w:szCs w:val="26"/>
              </w:rPr>
              <w:t>во</w:t>
            </w:r>
          </w:p>
          <w:p w:rsidR="009052C3" w:rsidRPr="00394DA4" w:rsidRDefault="009052C3" w:rsidP="00D775CB">
            <w:pPr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участников</w:t>
            </w:r>
          </w:p>
        </w:tc>
        <w:tc>
          <w:tcPr>
            <w:tcW w:w="1797" w:type="dxa"/>
            <w:vAlign w:val="center"/>
          </w:tcPr>
          <w:p w:rsidR="009052C3" w:rsidRPr="00394DA4" w:rsidRDefault="009052C3" w:rsidP="00D775CB">
            <w:pPr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% от общего кол-ва уч</w:t>
            </w:r>
            <w:r w:rsidR="00D775CB" w:rsidRPr="00394DA4">
              <w:rPr>
                <w:b/>
                <w:sz w:val="26"/>
                <w:szCs w:val="26"/>
              </w:rPr>
              <w:t>астников</w:t>
            </w:r>
          </w:p>
        </w:tc>
        <w:tc>
          <w:tcPr>
            <w:tcW w:w="1799" w:type="dxa"/>
            <w:vAlign w:val="center"/>
          </w:tcPr>
          <w:p w:rsidR="009052C3" w:rsidRPr="00394DA4" w:rsidRDefault="009052C3" w:rsidP="00D775CB">
            <w:pPr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Кол</w:t>
            </w:r>
            <w:r w:rsidR="00D775CB" w:rsidRPr="00394DA4">
              <w:rPr>
                <w:b/>
                <w:sz w:val="26"/>
                <w:szCs w:val="26"/>
              </w:rPr>
              <w:t>-</w:t>
            </w:r>
            <w:r w:rsidRPr="00394DA4">
              <w:rPr>
                <w:b/>
                <w:sz w:val="26"/>
                <w:szCs w:val="26"/>
              </w:rPr>
              <w:t>во победителей и призеров</w:t>
            </w:r>
          </w:p>
        </w:tc>
        <w:tc>
          <w:tcPr>
            <w:tcW w:w="3373" w:type="dxa"/>
            <w:vAlign w:val="center"/>
          </w:tcPr>
          <w:p w:rsidR="009052C3" w:rsidRPr="00394DA4" w:rsidRDefault="009052C3" w:rsidP="00D775CB">
            <w:pPr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Результативность участия</w:t>
            </w:r>
            <w:r w:rsidR="00D775CB" w:rsidRPr="00394DA4">
              <w:rPr>
                <w:b/>
                <w:sz w:val="26"/>
                <w:szCs w:val="26"/>
              </w:rPr>
              <w:t xml:space="preserve"> </w:t>
            </w:r>
            <w:r w:rsidRPr="00394DA4">
              <w:rPr>
                <w:b/>
                <w:sz w:val="26"/>
                <w:szCs w:val="26"/>
              </w:rPr>
              <w:t>(% победителей и призеров от числа участников ОУ)</w:t>
            </w:r>
          </w:p>
        </w:tc>
      </w:tr>
      <w:tr w:rsidR="00D775CB" w:rsidRPr="00394DA4" w:rsidTr="00D775CB">
        <w:trPr>
          <w:jc w:val="center"/>
        </w:trPr>
        <w:tc>
          <w:tcPr>
            <w:tcW w:w="959" w:type="dxa"/>
            <w:vAlign w:val="center"/>
          </w:tcPr>
          <w:p w:rsidR="009052C3" w:rsidRPr="00394DA4" w:rsidRDefault="009052C3" w:rsidP="00D775CB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9052C3" w:rsidRPr="00394DA4" w:rsidRDefault="009052C3" w:rsidP="00D775CB">
            <w:pPr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47</w:t>
            </w:r>
          </w:p>
        </w:tc>
        <w:tc>
          <w:tcPr>
            <w:tcW w:w="1605" w:type="dxa"/>
          </w:tcPr>
          <w:p w:rsidR="009052C3" w:rsidRPr="00394DA4" w:rsidRDefault="009052C3" w:rsidP="00D775CB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54</w:t>
            </w:r>
          </w:p>
        </w:tc>
        <w:tc>
          <w:tcPr>
            <w:tcW w:w="1797" w:type="dxa"/>
          </w:tcPr>
          <w:p w:rsidR="009052C3" w:rsidRPr="00394DA4" w:rsidRDefault="009052C3" w:rsidP="00D775CB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19,6</w:t>
            </w:r>
          </w:p>
        </w:tc>
        <w:tc>
          <w:tcPr>
            <w:tcW w:w="1799" w:type="dxa"/>
          </w:tcPr>
          <w:p w:rsidR="009052C3" w:rsidRPr="00394DA4" w:rsidRDefault="009052C3" w:rsidP="00D775CB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23</w:t>
            </w:r>
          </w:p>
        </w:tc>
        <w:tc>
          <w:tcPr>
            <w:tcW w:w="3373" w:type="dxa"/>
          </w:tcPr>
          <w:p w:rsidR="009052C3" w:rsidRPr="00394DA4" w:rsidRDefault="009052C3" w:rsidP="00D775CB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43 %</w:t>
            </w:r>
          </w:p>
        </w:tc>
      </w:tr>
      <w:tr w:rsidR="00D775CB" w:rsidRPr="00394DA4" w:rsidTr="00D775CB">
        <w:trPr>
          <w:jc w:val="center"/>
        </w:trPr>
        <w:tc>
          <w:tcPr>
            <w:tcW w:w="959" w:type="dxa"/>
            <w:vAlign w:val="center"/>
          </w:tcPr>
          <w:p w:rsidR="009052C3" w:rsidRPr="00394DA4" w:rsidRDefault="009052C3" w:rsidP="00D775CB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9052C3" w:rsidRPr="00394DA4" w:rsidRDefault="009052C3" w:rsidP="00D775CB">
            <w:pPr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19</w:t>
            </w:r>
          </w:p>
        </w:tc>
        <w:tc>
          <w:tcPr>
            <w:tcW w:w="1605" w:type="dxa"/>
          </w:tcPr>
          <w:p w:rsidR="009052C3" w:rsidRPr="00394DA4" w:rsidRDefault="009052C3" w:rsidP="00D775CB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46</w:t>
            </w:r>
          </w:p>
        </w:tc>
        <w:tc>
          <w:tcPr>
            <w:tcW w:w="1797" w:type="dxa"/>
          </w:tcPr>
          <w:p w:rsidR="009052C3" w:rsidRPr="00394DA4" w:rsidRDefault="009052C3" w:rsidP="00D775CB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16,7</w:t>
            </w:r>
          </w:p>
        </w:tc>
        <w:tc>
          <w:tcPr>
            <w:tcW w:w="1799" w:type="dxa"/>
          </w:tcPr>
          <w:p w:rsidR="009052C3" w:rsidRPr="00394DA4" w:rsidRDefault="009052C3" w:rsidP="00D775CB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21</w:t>
            </w:r>
          </w:p>
        </w:tc>
        <w:tc>
          <w:tcPr>
            <w:tcW w:w="3373" w:type="dxa"/>
          </w:tcPr>
          <w:p w:rsidR="009052C3" w:rsidRPr="00394DA4" w:rsidRDefault="009052C3" w:rsidP="00D775CB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46 %</w:t>
            </w:r>
          </w:p>
        </w:tc>
      </w:tr>
      <w:tr w:rsidR="00D775CB" w:rsidRPr="00394DA4" w:rsidTr="00D775CB">
        <w:trPr>
          <w:jc w:val="center"/>
        </w:trPr>
        <w:tc>
          <w:tcPr>
            <w:tcW w:w="959" w:type="dxa"/>
            <w:vAlign w:val="center"/>
          </w:tcPr>
          <w:p w:rsidR="009052C3" w:rsidRPr="00394DA4" w:rsidRDefault="009052C3" w:rsidP="00D775CB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</w:tcPr>
          <w:p w:rsidR="009052C3" w:rsidRPr="00394DA4" w:rsidRDefault="009052C3" w:rsidP="00D775CB">
            <w:pPr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31</w:t>
            </w:r>
          </w:p>
        </w:tc>
        <w:tc>
          <w:tcPr>
            <w:tcW w:w="1605" w:type="dxa"/>
          </w:tcPr>
          <w:p w:rsidR="009052C3" w:rsidRPr="00394DA4" w:rsidRDefault="009052C3" w:rsidP="00D775CB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55</w:t>
            </w:r>
          </w:p>
        </w:tc>
        <w:tc>
          <w:tcPr>
            <w:tcW w:w="1797" w:type="dxa"/>
          </w:tcPr>
          <w:p w:rsidR="009052C3" w:rsidRPr="00394DA4" w:rsidRDefault="009052C3" w:rsidP="00D775CB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20</w:t>
            </w:r>
          </w:p>
        </w:tc>
        <w:tc>
          <w:tcPr>
            <w:tcW w:w="1799" w:type="dxa"/>
          </w:tcPr>
          <w:p w:rsidR="009052C3" w:rsidRPr="00394DA4" w:rsidRDefault="009052C3" w:rsidP="00D775CB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13</w:t>
            </w:r>
          </w:p>
        </w:tc>
        <w:tc>
          <w:tcPr>
            <w:tcW w:w="3373" w:type="dxa"/>
          </w:tcPr>
          <w:p w:rsidR="009052C3" w:rsidRPr="00394DA4" w:rsidRDefault="009052C3" w:rsidP="00D775CB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24 %</w:t>
            </w:r>
          </w:p>
        </w:tc>
      </w:tr>
      <w:tr w:rsidR="00D775CB" w:rsidRPr="00394DA4" w:rsidTr="00D775CB">
        <w:trPr>
          <w:jc w:val="center"/>
        </w:trPr>
        <w:tc>
          <w:tcPr>
            <w:tcW w:w="959" w:type="dxa"/>
            <w:vMerge w:val="restart"/>
            <w:vAlign w:val="center"/>
          </w:tcPr>
          <w:p w:rsidR="009052C3" w:rsidRPr="00394DA4" w:rsidRDefault="009052C3" w:rsidP="00D775CB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9052C3" w:rsidRPr="00394DA4" w:rsidRDefault="009052C3" w:rsidP="00D775CB">
            <w:pPr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27</w:t>
            </w:r>
          </w:p>
        </w:tc>
        <w:tc>
          <w:tcPr>
            <w:tcW w:w="1605" w:type="dxa"/>
          </w:tcPr>
          <w:p w:rsidR="009052C3" w:rsidRPr="00394DA4" w:rsidRDefault="009052C3" w:rsidP="00D775CB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27</w:t>
            </w:r>
          </w:p>
        </w:tc>
        <w:tc>
          <w:tcPr>
            <w:tcW w:w="1797" w:type="dxa"/>
          </w:tcPr>
          <w:p w:rsidR="009052C3" w:rsidRPr="00394DA4" w:rsidRDefault="009052C3" w:rsidP="00D775CB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9,8</w:t>
            </w:r>
          </w:p>
        </w:tc>
        <w:tc>
          <w:tcPr>
            <w:tcW w:w="1799" w:type="dxa"/>
          </w:tcPr>
          <w:p w:rsidR="009052C3" w:rsidRPr="00394DA4" w:rsidRDefault="009052C3" w:rsidP="00D775CB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8</w:t>
            </w:r>
          </w:p>
        </w:tc>
        <w:tc>
          <w:tcPr>
            <w:tcW w:w="3373" w:type="dxa"/>
          </w:tcPr>
          <w:p w:rsidR="009052C3" w:rsidRPr="00394DA4" w:rsidRDefault="009052C3" w:rsidP="00D775CB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30 %</w:t>
            </w:r>
          </w:p>
        </w:tc>
      </w:tr>
      <w:tr w:rsidR="00D775CB" w:rsidRPr="00394DA4" w:rsidTr="00D775CB">
        <w:trPr>
          <w:jc w:val="center"/>
        </w:trPr>
        <w:tc>
          <w:tcPr>
            <w:tcW w:w="959" w:type="dxa"/>
            <w:vMerge/>
            <w:vAlign w:val="center"/>
          </w:tcPr>
          <w:p w:rsidR="009052C3" w:rsidRPr="00394DA4" w:rsidRDefault="009052C3" w:rsidP="00D775C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9052C3" w:rsidRPr="00394DA4" w:rsidRDefault="009052C3" w:rsidP="00D775CB">
            <w:pPr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32</w:t>
            </w:r>
          </w:p>
        </w:tc>
        <w:tc>
          <w:tcPr>
            <w:tcW w:w="1605" w:type="dxa"/>
          </w:tcPr>
          <w:p w:rsidR="009052C3" w:rsidRPr="00394DA4" w:rsidRDefault="009052C3" w:rsidP="00D775CB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17</w:t>
            </w:r>
          </w:p>
        </w:tc>
        <w:tc>
          <w:tcPr>
            <w:tcW w:w="1797" w:type="dxa"/>
          </w:tcPr>
          <w:p w:rsidR="009052C3" w:rsidRPr="00394DA4" w:rsidRDefault="009052C3" w:rsidP="00D775CB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6,2</w:t>
            </w:r>
          </w:p>
        </w:tc>
        <w:tc>
          <w:tcPr>
            <w:tcW w:w="1799" w:type="dxa"/>
          </w:tcPr>
          <w:p w:rsidR="009052C3" w:rsidRPr="00394DA4" w:rsidRDefault="009052C3" w:rsidP="00D775CB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6</w:t>
            </w:r>
          </w:p>
        </w:tc>
        <w:tc>
          <w:tcPr>
            <w:tcW w:w="3373" w:type="dxa"/>
          </w:tcPr>
          <w:p w:rsidR="009052C3" w:rsidRPr="00394DA4" w:rsidRDefault="009052C3" w:rsidP="00D775CB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35</w:t>
            </w:r>
            <w:r w:rsidR="00D775CB" w:rsidRPr="00394DA4">
              <w:rPr>
                <w:sz w:val="26"/>
                <w:szCs w:val="26"/>
              </w:rPr>
              <w:t xml:space="preserve"> </w:t>
            </w:r>
            <w:r w:rsidRPr="00394DA4">
              <w:rPr>
                <w:sz w:val="26"/>
                <w:szCs w:val="26"/>
              </w:rPr>
              <w:t>%</w:t>
            </w:r>
          </w:p>
        </w:tc>
      </w:tr>
      <w:tr w:rsidR="00D775CB" w:rsidRPr="00394DA4" w:rsidTr="00D775CB">
        <w:trPr>
          <w:jc w:val="center"/>
        </w:trPr>
        <w:tc>
          <w:tcPr>
            <w:tcW w:w="959" w:type="dxa"/>
            <w:vAlign w:val="center"/>
          </w:tcPr>
          <w:p w:rsidR="009052C3" w:rsidRPr="00394DA4" w:rsidRDefault="009052C3" w:rsidP="00D775CB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:rsidR="009052C3" w:rsidRPr="00394DA4" w:rsidRDefault="009052C3" w:rsidP="00D775CB">
            <w:pPr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30</w:t>
            </w:r>
          </w:p>
        </w:tc>
        <w:tc>
          <w:tcPr>
            <w:tcW w:w="1605" w:type="dxa"/>
          </w:tcPr>
          <w:p w:rsidR="009052C3" w:rsidRPr="00394DA4" w:rsidRDefault="009052C3" w:rsidP="00D775CB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16</w:t>
            </w:r>
          </w:p>
        </w:tc>
        <w:tc>
          <w:tcPr>
            <w:tcW w:w="1797" w:type="dxa"/>
          </w:tcPr>
          <w:p w:rsidR="009052C3" w:rsidRPr="00394DA4" w:rsidRDefault="009052C3" w:rsidP="00D775CB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5,8</w:t>
            </w:r>
          </w:p>
        </w:tc>
        <w:tc>
          <w:tcPr>
            <w:tcW w:w="1799" w:type="dxa"/>
          </w:tcPr>
          <w:p w:rsidR="009052C3" w:rsidRPr="00394DA4" w:rsidRDefault="009052C3" w:rsidP="00D775CB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5</w:t>
            </w:r>
          </w:p>
        </w:tc>
        <w:tc>
          <w:tcPr>
            <w:tcW w:w="3373" w:type="dxa"/>
          </w:tcPr>
          <w:p w:rsidR="009052C3" w:rsidRPr="00394DA4" w:rsidRDefault="009052C3" w:rsidP="00D775CB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31</w:t>
            </w:r>
            <w:r w:rsidR="00D775CB" w:rsidRPr="00394DA4">
              <w:rPr>
                <w:sz w:val="26"/>
                <w:szCs w:val="26"/>
              </w:rPr>
              <w:t xml:space="preserve"> </w:t>
            </w:r>
            <w:r w:rsidRPr="00394DA4">
              <w:rPr>
                <w:sz w:val="26"/>
                <w:szCs w:val="26"/>
              </w:rPr>
              <w:t>%</w:t>
            </w:r>
          </w:p>
        </w:tc>
      </w:tr>
      <w:tr w:rsidR="00D775CB" w:rsidRPr="00394DA4" w:rsidTr="00D775CB">
        <w:trPr>
          <w:jc w:val="center"/>
        </w:trPr>
        <w:tc>
          <w:tcPr>
            <w:tcW w:w="959" w:type="dxa"/>
            <w:vAlign w:val="center"/>
          </w:tcPr>
          <w:p w:rsidR="009052C3" w:rsidRPr="00394DA4" w:rsidRDefault="009052C3" w:rsidP="00D775CB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6</w:t>
            </w:r>
          </w:p>
        </w:tc>
        <w:tc>
          <w:tcPr>
            <w:tcW w:w="992" w:type="dxa"/>
          </w:tcPr>
          <w:p w:rsidR="009052C3" w:rsidRPr="00394DA4" w:rsidRDefault="009052C3" w:rsidP="00D775CB">
            <w:pPr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1605" w:type="dxa"/>
          </w:tcPr>
          <w:p w:rsidR="009052C3" w:rsidRPr="00394DA4" w:rsidRDefault="009052C3" w:rsidP="00D775CB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14</w:t>
            </w:r>
          </w:p>
        </w:tc>
        <w:tc>
          <w:tcPr>
            <w:tcW w:w="1797" w:type="dxa"/>
          </w:tcPr>
          <w:p w:rsidR="009052C3" w:rsidRPr="00394DA4" w:rsidRDefault="009052C3" w:rsidP="00D775CB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5</w:t>
            </w:r>
          </w:p>
        </w:tc>
        <w:tc>
          <w:tcPr>
            <w:tcW w:w="1799" w:type="dxa"/>
          </w:tcPr>
          <w:p w:rsidR="009052C3" w:rsidRPr="00394DA4" w:rsidRDefault="009052C3" w:rsidP="00D775CB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2</w:t>
            </w:r>
          </w:p>
        </w:tc>
        <w:tc>
          <w:tcPr>
            <w:tcW w:w="3373" w:type="dxa"/>
          </w:tcPr>
          <w:p w:rsidR="009052C3" w:rsidRPr="00394DA4" w:rsidRDefault="009052C3" w:rsidP="00D775CB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14</w:t>
            </w:r>
            <w:r w:rsidR="00D775CB" w:rsidRPr="00394DA4">
              <w:rPr>
                <w:sz w:val="26"/>
                <w:szCs w:val="26"/>
              </w:rPr>
              <w:t xml:space="preserve"> </w:t>
            </w:r>
            <w:r w:rsidRPr="00394DA4">
              <w:rPr>
                <w:sz w:val="26"/>
                <w:szCs w:val="26"/>
              </w:rPr>
              <w:t>%</w:t>
            </w:r>
          </w:p>
        </w:tc>
      </w:tr>
      <w:tr w:rsidR="00D775CB" w:rsidRPr="00394DA4" w:rsidTr="00D775CB">
        <w:trPr>
          <w:jc w:val="center"/>
        </w:trPr>
        <w:tc>
          <w:tcPr>
            <w:tcW w:w="959" w:type="dxa"/>
            <w:vMerge w:val="restart"/>
            <w:vAlign w:val="center"/>
          </w:tcPr>
          <w:p w:rsidR="009052C3" w:rsidRPr="00394DA4" w:rsidRDefault="009052C3" w:rsidP="00D775CB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7</w:t>
            </w:r>
          </w:p>
        </w:tc>
        <w:tc>
          <w:tcPr>
            <w:tcW w:w="992" w:type="dxa"/>
          </w:tcPr>
          <w:p w:rsidR="009052C3" w:rsidRPr="00394DA4" w:rsidRDefault="009052C3" w:rsidP="00D775CB">
            <w:pPr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24</w:t>
            </w:r>
          </w:p>
        </w:tc>
        <w:tc>
          <w:tcPr>
            <w:tcW w:w="1605" w:type="dxa"/>
          </w:tcPr>
          <w:p w:rsidR="009052C3" w:rsidRPr="00394DA4" w:rsidRDefault="009052C3" w:rsidP="00D775CB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6</w:t>
            </w:r>
          </w:p>
        </w:tc>
        <w:tc>
          <w:tcPr>
            <w:tcW w:w="1797" w:type="dxa"/>
          </w:tcPr>
          <w:p w:rsidR="009052C3" w:rsidRPr="00394DA4" w:rsidRDefault="009052C3" w:rsidP="00D775CB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2</w:t>
            </w:r>
          </w:p>
        </w:tc>
        <w:tc>
          <w:tcPr>
            <w:tcW w:w="1799" w:type="dxa"/>
          </w:tcPr>
          <w:p w:rsidR="009052C3" w:rsidRPr="00394DA4" w:rsidRDefault="009052C3" w:rsidP="00D775CB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</w:t>
            </w:r>
          </w:p>
        </w:tc>
        <w:tc>
          <w:tcPr>
            <w:tcW w:w="3373" w:type="dxa"/>
          </w:tcPr>
          <w:p w:rsidR="009052C3" w:rsidRPr="00394DA4" w:rsidRDefault="009052C3" w:rsidP="00D775CB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17 %</w:t>
            </w:r>
          </w:p>
        </w:tc>
      </w:tr>
      <w:tr w:rsidR="00D775CB" w:rsidRPr="00394DA4" w:rsidTr="00D775CB">
        <w:trPr>
          <w:jc w:val="center"/>
        </w:trPr>
        <w:tc>
          <w:tcPr>
            <w:tcW w:w="959" w:type="dxa"/>
            <w:vMerge/>
            <w:vAlign w:val="center"/>
          </w:tcPr>
          <w:p w:rsidR="009052C3" w:rsidRPr="00394DA4" w:rsidRDefault="009052C3" w:rsidP="00D775C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9052C3" w:rsidRPr="00394DA4" w:rsidRDefault="009052C3" w:rsidP="00D775CB">
            <w:pPr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38</w:t>
            </w:r>
          </w:p>
        </w:tc>
        <w:tc>
          <w:tcPr>
            <w:tcW w:w="1605" w:type="dxa"/>
          </w:tcPr>
          <w:p w:rsidR="009052C3" w:rsidRPr="00394DA4" w:rsidRDefault="009052C3" w:rsidP="00D775CB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6</w:t>
            </w:r>
          </w:p>
        </w:tc>
        <w:tc>
          <w:tcPr>
            <w:tcW w:w="1797" w:type="dxa"/>
          </w:tcPr>
          <w:p w:rsidR="009052C3" w:rsidRPr="00394DA4" w:rsidRDefault="009052C3" w:rsidP="00D775CB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2</w:t>
            </w:r>
          </w:p>
        </w:tc>
        <w:tc>
          <w:tcPr>
            <w:tcW w:w="1799" w:type="dxa"/>
          </w:tcPr>
          <w:p w:rsidR="009052C3" w:rsidRPr="00394DA4" w:rsidRDefault="009052C3" w:rsidP="00D775CB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-</w:t>
            </w:r>
          </w:p>
        </w:tc>
        <w:tc>
          <w:tcPr>
            <w:tcW w:w="3373" w:type="dxa"/>
          </w:tcPr>
          <w:p w:rsidR="009052C3" w:rsidRPr="00394DA4" w:rsidRDefault="009052C3" w:rsidP="00D775CB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*</w:t>
            </w:r>
          </w:p>
        </w:tc>
      </w:tr>
      <w:tr w:rsidR="00D775CB" w:rsidRPr="00394DA4" w:rsidTr="00D775CB">
        <w:trPr>
          <w:jc w:val="center"/>
        </w:trPr>
        <w:tc>
          <w:tcPr>
            <w:tcW w:w="959" w:type="dxa"/>
            <w:vAlign w:val="center"/>
          </w:tcPr>
          <w:p w:rsidR="009052C3" w:rsidRPr="00394DA4" w:rsidRDefault="009052C3" w:rsidP="00D775CB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8</w:t>
            </w:r>
          </w:p>
        </w:tc>
        <w:tc>
          <w:tcPr>
            <w:tcW w:w="992" w:type="dxa"/>
          </w:tcPr>
          <w:p w:rsidR="009052C3" w:rsidRPr="00394DA4" w:rsidRDefault="009052C3" w:rsidP="00D775CB">
            <w:pPr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36</w:t>
            </w:r>
          </w:p>
        </w:tc>
        <w:tc>
          <w:tcPr>
            <w:tcW w:w="1605" w:type="dxa"/>
          </w:tcPr>
          <w:p w:rsidR="009052C3" w:rsidRPr="00394DA4" w:rsidRDefault="009052C3" w:rsidP="00D775CB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5</w:t>
            </w:r>
          </w:p>
        </w:tc>
        <w:tc>
          <w:tcPr>
            <w:tcW w:w="1797" w:type="dxa"/>
          </w:tcPr>
          <w:p w:rsidR="009052C3" w:rsidRPr="00394DA4" w:rsidRDefault="009052C3" w:rsidP="00D775CB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1,8</w:t>
            </w:r>
          </w:p>
        </w:tc>
        <w:tc>
          <w:tcPr>
            <w:tcW w:w="1799" w:type="dxa"/>
          </w:tcPr>
          <w:p w:rsidR="009052C3" w:rsidRPr="00394DA4" w:rsidRDefault="009052C3" w:rsidP="00D775CB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-</w:t>
            </w:r>
          </w:p>
        </w:tc>
        <w:tc>
          <w:tcPr>
            <w:tcW w:w="3373" w:type="dxa"/>
          </w:tcPr>
          <w:p w:rsidR="009052C3" w:rsidRPr="00394DA4" w:rsidRDefault="009052C3" w:rsidP="00D775CB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*</w:t>
            </w:r>
          </w:p>
        </w:tc>
      </w:tr>
      <w:tr w:rsidR="00D775CB" w:rsidRPr="00394DA4" w:rsidTr="00D775CB">
        <w:trPr>
          <w:jc w:val="center"/>
        </w:trPr>
        <w:tc>
          <w:tcPr>
            <w:tcW w:w="959" w:type="dxa"/>
            <w:vMerge w:val="restart"/>
            <w:vAlign w:val="center"/>
          </w:tcPr>
          <w:p w:rsidR="009052C3" w:rsidRPr="00394DA4" w:rsidRDefault="009052C3" w:rsidP="00D775CB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9</w:t>
            </w:r>
          </w:p>
        </w:tc>
        <w:tc>
          <w:tcPr>
            <w:tcW w:w="992" w:type="dxa"/>
          </w:tcPr>
          <w:p w:rsidR="009052C3" w:rsidRPr="00394DA4" w:rsidRDefault="009052C3" w:rsidP="00D775CB">
            <w:pPr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22</w:t>
            </w:r>
          </w:p>
        </w:tc>
        <w:tc>
          <w:tcPr>
            <w:tcW w:w="1605" w:type="dxa"/>
          </w:tcPr>
          <w:p w:rsidR="009052C3" w:rsidRPr="00394DA4" w:rsidRDefault="009052C3" w:rsidP="00D775CB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4</w:t>
            </w:r>
          </w:p>
        </w:tc>
        <w:tc>
          <w:tcPr>
            <w:tcW w:w="1797" w:type="dxa"/>
          </w:tcPr>
          <w:p w:rsidR="009052C3" w:rsidRPr="00394DA4" w:rsidRDefault="009052C3" w:rsidP="00D775CB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1,5</w:t>
            </w:r>
          </w:p>
        </w:tc>
        <w:tc>
          <w:tcPr>
            <w:tcW w:w="1799" w:type="dxa"/>
          </w:tcPr>
          <w:p w:rsidR="009052C3" w:rsidRPr="00394DA4" w:rsidRDefault="009052C3" w:rsidP="00D775CB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-</w:t>
            </w:r>
          </w:p>
        </w:tc>
        <w:tc>
          <w:tcPr>
            <w:tcW w:w="3373" w:type="dxa"/>
          </w:tcPr>
          <w:p w:rsidR="009052C3" w:rsidRPr="00394DA4" w:rsidRDefault="009052C3" w:rsidP="00D775CB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*</w:t>
            </w:r>
          </w:p>
        </w:tc>
      </w:tr>
      <w:tr w:rsidR="00D775CB" w:rsidRPr="00394DA4" w:rsidTr="00D775CB">
        <w:trPr>
          <w:jc w:val="center"/>
        </w:trPr>
        <w:tc>
          <w:tcPr>
            <w:tcW w:w="959" w:type="dxa"/>
            <w:vMerge/>
            <w:vAlign w:val="center"/>
          </w:tcPr>
          <w:p w:rsidR="009052C3" w:rsidRPr="00394DA4" w:rsidRDefault="009052C3" w:rsidP="00D775C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9052C3" w:rsidRPr="00394DA4" w:rsidRDefault="009052C3" w:rsidP="00D775CB">
            <w:pPr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23</w:t>
            </w:r>
          </w:p>
        </w:tc>
        <w:tc>
          <w:tcPr>
            <w:tcW w:w="1605" w:type="dxa"/>
          </w:tcPr>
          <w:p w:rsidR="009052C3" w:rsidRPr="00394DA4" w:rsidRDefault="009052C3" w:rsidP="00D775CB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4</w:t>
            </w:r>
          </w:p>
        </w:tc>
        <w:tc>
          <w:tcPr>
            <w:tcW w:w="1797" w:type="dxa"/>
          </w:tcPr>
          <w:p w:rsidR="009052C3" w:rsidRPr="00394DA4" w:rsidRDefault="009052C3" w:rsidP="00D775CB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1,5</w:t>
            </w:r>
          </w:p>
        </w:tc>
        <w:tc>
          <w:tcPr>
            <w:tcW w:w="1799" w:type="dxa"/>
          </w:tcPr>
          <w:p w:rsidR="009052C3" w:rsidRPr="00394DA4" w:rsidRDefault="009052C3" w:rsidP="00D775CB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-</w:t>
            </w:r>
          </w:p>
        </w:tc>
        <w:tc>
          <w:tcPr>
            <w:tcW w:w="3373" w:type="dxa"/>
          </w:tcPr>
          <w:p w:rsidR="009052C3" w:rsidRPr="00394DA4" w:rsidRDefault="009052C3" w:rsidP="00D775CB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*</w:t>
            </w:r>
          </w:p>
        </w:tc>
      </w:tr>
      <w:tr w:rsidR="00D775CB" w:rsidRPr="00394DA4" w:rsidTr="00D775CB">
        <w:trPr>
          <w:jc w:val="center"/>
        </w:trPr>
        <w:tc>
          <w:tcPr>
            <w:tcW w:w="959" w:type="dxa"/>
            <w:vMerge w:val="restart"/>
            <w:vAlign w:val="center"/>
          </w:tcPr>
          <w:p w:rsidR="009052C3" w:rsidRPr="00394DA4" w:rsidRDefault="009052C3" w:rsidP="00D775CB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10</w:t>
            </w:r>
          </w:p>
        </w:tc>
        <w:tc>
          <w:tcPr>
            <w:tcW w:w="992" w:type="dxa"/>
          </w:tcPr>
          <w:p w:rsidR="009052C3" w:rsidRPr="00394DA4" w:rsidRDefault="009052C3" w:rsidP="00D775CB">
            <w:pPr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26</w:t>
            </w:r>
          </w:p>
        </w:tc>
        <w:tc>
          <w:tcPr>
            <w:tcW w:w="1605" w:type="dxa"/>
          </w:tcPr>
          <w:p w:rsidR="009052C3" w:rsidRPr="00394DA4" w:rsidRDefault="009052C3" w:rsidP="00D775CB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3</w:t>
            </w:r>
          </w:p>
        </w:tc>
        <w:tc>
          <w:tcPr>
            <w:tcW w:w="1797" w:type="dxa"/>
          </w:tcPr>
          <w:p w:rsidR="009052C3" w:rsidRPr="00394DA4" w:rsidRDefault="009052C3" w:rsidP="00D775CB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</w:t>
            </w:r>
          </w:p>
        </w:tc>
        <w:tc>
          <w:tcPr>
            <w:tcW w:w="1799" w:type="dxa"/>
          </w:tcPr>
          <w:p w:rsidR="009052C3" w:rsidRPr="00394DA4" w:rsidRDefault="009052C3" w:rsidP="00D775CB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-</w:t>
            </w:r>
          </w:p>
        </w:tc>
        <w:tc>
          <w:tcPr>
            <w:tcW w:w="3373" w:type="dxa"/>
          </w:tcPr>
          <w:p w:rsidR="009052C3" w:rsidRPr="00394DA4" w:rsidRDefault="009052C3" w:rsidP="00D775CB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*</w:t>
            </w:r>
          </w:p>
        </w:tc>
      </w:tr>
      <w:tr w:rsidR="00D775CB" w:rsidRPr="00394DA4" w:rsidTr="00D775CB">
        <w:trPr>
          <w:jc w:val="center"/>
        </w:trPr>
        <w:tc>
          <w:tcPr>
            <w:tcW w:w="959" w:type="dxa"/>
            <w:vMerge/>
            <w:vAlign w:val="center"/>
          </w:tcPr>
          <w:p w:rsidR="009052C3" w:rsidRPr="00394DA4" w:rsidRDefault="009052C3" w:rsidP="00D775C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9052C3" w:rsidRPr="00394DA4" w:rsidRDefault="009052C3" w:rsidP="00D775CB">
            <w:pPr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48</w:t>
            </w:r>
          </w:p>
        </w:tc>
        <w:tc>
          <w:tcPr>
            <w:tcW w:w="1605" w:type="dxa"/>
          </w:tcPr>
          <w:p w:rsidR="009052C3" w:rsidRPr="00394DA4" w:rsidRDefault="009052C3" w:rsidP="00D775CB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3</w:t>
            </w:r>
          </w:p>
        </w:tc>
        <w:tc>
          <w:tcPr>
            <w:tcW w:w="1797" w:type="dxa"/>
          </w:tcPr>
          <w:p w:rsidR="009052C3" w:rsidRPr="00394DA4" w:rsidRDefault="009052C3" w:rsidP="00D775CB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</w:t>
            </w:r>
          </w:p>
        </w:tc>
        <w:tc>
          <w:tcPr>
            <w:tcW w:w="1799" w:type="dxa"/>
          </w:tcPr>
          <w:p w:rsidR="009052C3" w:rsidRPr="00394DA4" w:rsidRDefault="009052C3" w:rsidP="00D775CB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-</w:t>
            </w:r>
          </w:p>
        </w:tc>
        <w:tc>
          <w:tcPr>
            <w:tcW w:w="3373" w:type="dxa"/>
          </w:tcPr>
          <w:p w:rsidR="009052C3" w:rsidRPr="00394DA4" w:rsidRDefault="009052C3" w:rsidP="00D775CB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*</w:t>
            </w:r>
          </w:p>
        </w:tc>
      </w:tr>
      <w:tr w:rsidR="00D775CB" w:rsidRPr="00394DA4" w:rsidTr="00D775CB">
        <w:trPr>
          <w:jc w:val="center"/>
        </w:trPr>
        <w:tc>
          <w:tcPr>
            <w:tcW w:w="959" w:type="dxa"/>
            <w:vMerge w:val="restart"/>
            <w:vAlign w:val="center"/>
          </w:tcPr>
          <w:p w:rsidR="009052C3" w:rsidRPr="00394DA4" w:rsidRDefault="009052C3" w:rsidP="00D775CB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11</w:t>
            </w:r>
          </w:p>
        </w:tc>
        <w:tc>
          <w:tcPr>
            <w:tcW w:w="992" w:type="dxa"/>
          </w:tcPr>
          <w:p w:rsidR="009052C3" w:rsidRPr="00394DA4" w:rsidRDefault="009052C3" w:rsidP="00D775CB">
            <w:pPr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1605" w:type="dxa"/>
          </w:tcPr>
          <w:p w:rsidR="009052C3" w:rsidRPr="00394DA4" w:rsidRDefault="009052C3" w:rsidP="00D775CB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2</w:t>
            </w:r>
          </w:p>
        </w:tc>
        <w:tc>
          <w:tcPr>
            <w:tcW w:w="1797" w:type="dxa"/>
          </w:tcPr>
          <w:p w:rsidR="009052C3" w:rsidRPr="00394DA4" w:rsidRDefault="009052C3" w:rsidP="00D775CB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0,7</w:t>
            </w:r>
          </w:p>
        </w:tc>
        <w:tc>
          <w:tcPr>
            <w:tcW w:w="1799" w:type="dxa"/>
          </w:tcPr>
          <w:p w:rsidR="009052C3" w:rsidRPr="00394DA4" w:rsidRDefault="009052C3" w:rsidP="00D775CB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-</w:t>
            </w:r>
          </w:p>
        </w:tc>
        <w:tc>
          <w:tcPr>
            <w:tcW w:w="3373" w:type="dxa"/>
          </w:tcPr>
          <w:p w:rsidR="009052C3" w:rsidRPr="00394DA4" w:rsidRDefault="009052C3" w:rsidP="00D775CB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*</w:t>
            </w:r>
          </w:p>
        </w:tc>
      </w:tr>
      <w:tr w:rsidR="00D775CB" w:rsidRPr="00394DA4" w:rsidTr="00D775CB">
        <w:trPr>
          <w:jc w:val="center"/>
        </w:trPr>
        <w:tc>
          <w:tcPr>
            <w:tcW w:w="959" w:type="dxa"/>
            <w:vMerge/>
            <w:vAlign w:val="center"/>
          </w:tcPr>
          <w:p w:rsidR="009052C3" w:rsidRPr="00394DA4" w:rsidRDefault="009052C3" w:rsidP="00D775C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9052C3" w:rsidRPr="00394DA4" w:rsidRDefault="009052C3" w:rsidP="00D775CB">
            <w:pPr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17</w:t>
            </w:r>
          </w:p>
        </w:tc>
        <w:tc>
          <w:tcPr>
            <w:tcW w:w="1605" w:type="dxa"/>
          </w:tcPr>
          <w:p w:rsidR="009052C3" w:rsidRPr="00394DA4" w:rsidRDefault="009052C3" w:rsidP="00D775CB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2</w:t>
            </w:r>
          </w:p>
        </w:tc>
        <w:tc>
          <w:tcPr>
            <w:tcW w:w="1797" w:type="dxa"/>
          </w:tcPr>
          <w:p w:rsidR="009052C3" w:rsidRPr="00394DA4" w:rsidRDefault="009052C3" w:rsidP="00D775CB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0,7</w:t>
            </w:r>
          </w:p>
        </w:tc>
        <w:tc>
          <w:tcPr>
            <w:tcW w:w="1799" w:type="dxa"/>
          </w:tcPr>
          <w:p w:rsidR="009052C3" w:rsidRPr="00394DA4" w:rsidRDefault="009052C3" w:rsidP="00D775CB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-</w:t>
            </w:r>
          </w:p>
        </w:tc>
        <w:tc>
          <w:tcPr>
            <w:tcW w:w="3373" w:type="dxa"/>
          </w:tcPr>
          <w:p w:rsidR="009052C3" w:rsidRPr="00394DA4" w:rsidRDefault="009052C3" w:rsidP="00D775CB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*</w:t>
            </w:r>
          </w:p>
        </w:tc>
      </w:tr>
      <w:tr w:rsidR="00D775CB" w:rsidRPr="00394DA4" w:rsidTr="00D775CB">
        <w:trPr>
          <w:jc w:val="center"/>
        </w:trPr>
        <w:tc>
          <w:tcPr>
            <w:tcW w:w="959" w:type="dxa"/>
            <w:vMerge/>
            <w:vAlign w:val="center"/>
          </w:tcPr>
          <w:p w:rsidR="009052C3" w:rsidRPr="00394DA4" w:rsidRDefault="009052C3" w:rsidP="00D775C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9052C3" w:rsidRPr="00394DA4" w:rsidRDefault="009052C3" w:rsidP="00D775CB">
            <w:pPr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49</w:t>
            </w:r>
          </w:p>
        </w:tc>
        <w:tc>
          <w:tcPr>
            <w:tcW w:w="1605" w:type="dxa"/>
          </w:tcPr>
          <w:p w:rsidR="009052C3" w:rsidRPr="00394DA4" w:rsidRDefault="009052C3" w:rsidP="00D775CB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2</w:t>
            </w:r>
          </w:p>
        </w:tc>
        <w:tc>
          <w:tcPr>
            <w:tcW w:w="1797" w:type="dxa"/>
          </w:tcPr>
          <w:p w:rsidR="009052C3" w:rsidRPr="00394DA4" w:rsidRDefault="009052C3" w:rsidP="00D775CB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0,7</w:t>
            </w:r>
          </w:p>
        </w:tc>
        <w:tc>
          <w:tcPr>
            <w:tcW w:w="1799" w:type="dxa"/>
          </w:tcPr>
          <w:p w:rsidR="009052C3" w:rsidRPr="00394DA4" w:rsidRDefault="009052C3" w:rsidP="00D775CB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-</w:t>
            </w:r>
          </w:p>
        </w:tc>
        <w:tc>
          <w:tcPr>
            <w:tcW w:w="3373" w:type="dxa"/>
          </w:tcPr>
          <w:p w:rsidR="009052C3" w:rsidRPr="00394DA4" w:rsidRDefault="009052C3" w:rsidP="00D775CB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*</w:t>
            </w:r>
          </w:p>
        </w:tc>
      </w:tr>
      <w:tr w:rsidR="00D775CB" w:rsidRPr="00394DA4" w:rsidTr="00D775CB">
        <w:trPr>
          <w:jc w:val="center"/>
        </w:trPr>
        <w:tc>
          <w:tcPr>
            <w:tcW w:w="959" w:type="dxa"/>
            <w:vMerge w:val="restart"/>
            <w:vAlign w:val="center"/>
          </w:tcPr>
          <w:p w:rsidR="009052C3" w:rsidRPr="00394DA4" w:rsidRDefault="009052C3" w:rsidP="00D775CB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12</w:t>
            </w:r>
          </w:p>
        </w:tc>
        <w:tc>
          <w:tcPr>
            <w:tcW w:w="992" w:type="dxa"/>
          </w:tcPr>
          <w:p w:rsidR="009052C3" w:rsidRPr="00394DA4" w:rsidRDefault="009052C3" w:rsidP="00D775CB">
            <w:pPr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1605" w:type="dxa"/>
          </w:tcPr>
          <w:p w:rsidR="009052C3" w:rsidRPr="00394DA4" w:rsidRDefault="009052C3" w:rsidP="00D775CB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</w:t>
            </w:r>
          </w:p>
        </w:tc>
        <w:tc>
          <w:tcPr>
            <w:tcW w:w="1797" w:type="dxa"/>
          </w:tcPr>
          <w:p w:rsidR="009052C3" w:rsidRPr="00394DA4" w:rsidRDefault="009052C3" w:rsidP="00D775CB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0,4</w:t>
            </w:r>
          </w:p>
        </w:tc>
        <w:tc>
          <w:tcPr>
            <w:tcW w:w="1799" w:type="dxa"/>
          </w:tcPr>
          <w:p w:rsidR="009052C3" w:rsidRPr="00394DA4" w:rsidRDefault="009052C3" w:rsidP="00D775CB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-</w:t>
            </w:r>
          </w:p>
        </w:tc>
        <w:tc>
          <w:tcPr>
            <w:tcW w:w="3373" w:type="dxa"/>
          </w:tcPr>
          <w:p w:rsidR="009052C3" w:rsidRPr="00394DA4" w:rsidRDefault="009052C3" w:rsidP="00D775CB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*</w:t>
            </w:r>
          </w:p>
        </w:tc>
      </w:tr>
      <w:tr w:rsidR="00D775CB" w:rsidRPr="00394DA4" w:rsidTr="00D775CB">
        <w:trPr>
          <w:jc w:val="center"/>
        </w:trPr>
        <w:tc>
          <w:tcPr>
            <w:tcW w:w="959" w:type="dxa"/>
            <w:vMerge/>
            <w:vAlign w:val="center"/>
          </w:tcPr>
          <w:p w:rsidR="009052C3" w:rsidRPr="00394DA4" w:rsidRDefault="009052C3" w:rsidP="00D775C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9052C3" w:rsidRPr="00394DA4" w:rsidRDefault="009052C3" w:rsidP="00D775CB">
            <w:pPr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45</w:t>
            </w:r>
          </w:p>
        </w:tc>
        <w:tc>
          <w:tcPr>
            <w:tcW w:w="1605" w:type="dxa"/>
          </w:tcPr>
          <w:p w:rsidR="009052C3" w:rsidRPr="00394DA4" w:rsidRDefault="009052C3" w:rsidP="00D775CB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</w:t>
            </w:r>
          </w:p>
        </w:tc>
        <w:tc>
          <w:tcPr>
            <w:tcW w:w="1797" w:type="dxa"/>
          </w:tcPr>
          <w:p w:rsidR="009052C3" w:rsidRPr="00394DA4" w:rsidRDefault="009052C3" w:rsidP="00D775CB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0,4</w:t>
            </w:r>
          </w:p>
        </w:tc>
        <w:tc>
          <w:tcPr>
            <w:tcW w:w="1799" w:type="dxa"/>
          </w:tcPr>
          <w:p w:rsidR="009052C3" w:rsidRPr="00394DA4" w:rsidRDefault="009052C3" w:rsidP="00D775CB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</w:t>
            </w:r>
          </w:p>
        </w:tc>
        <w:tc>
          <w:tcPr>
            <w:tcW w:w="3373" w:type="dxa"/>
          </w:tcPr>
          <w:p w:rsidR="009052C3" w:rsidRPr="00394DA4" w:rsidRDefault="009052C3" w:rsidP="00D775CB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*</w:t>
            </w:r>
          </w:p>
        </w:tc>
      </w:tr>
      <w:tr w:rsidR="00D775CB" w:rsidRPr="00394DA4" w:rsidTr="00D775CB">
        <w:trPr>
          <w:jc w:val="center"/>
        </w:trPr>
        <w:tc>
          <w:tcPr>
            <w:tcW w:w="959" w:type="dxa"/>
            <w:vMerge/>
            <w:vAlign w:val="center"/>
          </w:tcPr>
          <w:p w:rsidR="009052C3" w:rsidRPr="00394DA4" w:rsidRDefault="009052C3" w:rsidP="00D775C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9052C3" w:rsidRPr="00394DA4" w:rsidRDefault="009052C3" w:rsidP="00D775CB">
            <w:pPr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50</w:t>
            </w:r>
          </w:p>
        </w:tc>
        <w:tc>
          <w:tcPr>
            <w:tcW w:w="1605" w:type="dxa"/>
          </w:tcPr>
          <w:p w:rsidR="009052C3" w:rsidRPr="00394DA4" w:rsidRDefault="009052C3" w:rsidP="00D775CB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</w:t>
            </w:r>
          </w:p>
        </w:tc>
        <w:tc>
          <w:tcPr>
            <w:tcW w:w="1797" w:type="dxa"/>
          </w:tcPr>
          <w:p w:rsidR="009052C3" w:rsidRPr="00394DA4" w:rsidRDefault="009052C3" w:rsidP="00D775CB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0,4</w:t>
            </w:r>
          </w:p>
        </w:tc>
        <w:tc>
          <w:tcPr>
            <w:tcW w:w="1799" w:type="dxa"/>
          </w:tcPr>
          <w:p w:rsidR="009052C3" w:rsidRPr="00394DA4" w:rsidRDefault="009052C3" w:rsidP="00D775CB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-</w:t>
            </w:r>
          </w:p>
        </w:tc>
        <w:tc>
          <w:tcPr>
            <w:tcW w:w="3373" w:type="dxa"/>
          </w:tcPr>
          <w:p w:rsidR="009052C3" w:rsidRPr="00394DA4" w:rsidRDefault="009052C3" w:rsidP="00D775CB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*</w:t>
            </w:r>
          </w:p>
        </w:tc>
      </w:tr>
      <w:tr w:rsidR="00D775CB" w:rsidRPr="00394DA4" w:rsidTr="00D775CB">
        <w:trPr>
          <w:jc w:val="center"/>
        </w:trPr>
        <w:tc>
          <w:tcPr>
            <w:tcW w:w="959" w:type="dxa"/>
            <w:vMerge/>
            <w:vAlign w:val="center"/>
          </w:tcPr>
          <w:p w:rsidR="009052C3" w:rsidRPr="00394DA4" w:rsidRDefault="009052C3" w:rsidP="00D775C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9052C3" w:rsidRPr="00394DA4" w:rsidRDefault="009052C3" w:rsidP="00D775CB">
            <w:pPr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52</w:t>
            </w:r>
          </w:p>
        </w:tc>
        <w:tc>
          <w:tcPr>
            <w:tcW w:w="1605" w:type="dxa"/>
          </w:tcPr>
          <w:p w:rsidR="009052C3" w:rsidRPr="00394DA4" w:rsidRDefault="009052C3" w:rsidP="00D775CB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</w:t>
            </w:r>
          </w:p>
        </w:tc>
        <w:tc>
          <w:tcPr>
            <w:tcW w:w="1797" w:type="dxa"/>
          </w:tcPr>
          <w:p w:rsidR="009052C3" w:rsidRPr="00394DA4" w:rsidRDefault="009052C3" w:rsidP="00D775CB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0,4</w:t>
            </w:r>
          </w:p>
        </w:tc>
        <w:tc>
          <w:tcPr>
            <w:tcW w:w="1799" w:type="dxa"/>
          </w:tcPr>
          <w:p w:rsidR="009052C3" w:rsidRPr="00394DA4" w:rsidRDefault="009052C3" w:rsidP="00D775CB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-</w:t>
            </w:r>
          </w:p>
        </w:tc>
        <w:tc>
          <w:tcPr>
            <w:tcW w:w="3373" w:type="dxa"/>
          </w:tcPr>
          <w:p w:rsidR="009052C3" w:rsidRPr="00394DA4" w:rsidRDefault="009052C3" w:rsidP="00D775CB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*</w:t>
            </w:r>
          </w:p>
        </w:tc>
      </w:tr>
      <w:tr w:rsidR="00D775CB" w:rsidRPr="00394DA4" w:rsidTr="00D775CB">
        <w:trPr>
          <w:jc w:val="center"/>
        </w:trPr>
        <w:tc>
          <w:tcPr>
            <w:tcW w:w="959" w:type="dxa"/>
            <w:vMerge/>
            <w:vAlign w:val="center"/>
          </w:tcPr>
          <w:p w:rsidR="009052C3" w:rsidRPr="00394DA4" w:rsidRDefault="009052C3" w:rsidP="00D775C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9052C3" w:rsidRPr="00394DA4" w:rsidRDefault="009052C3" w:rsidP="00D775CB">
            <w:pPr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56</w:t>
            </w:r>
          </w:p>
        </w:tc>
        <w:tc>
          <w:tcPr>
            <w:tcW w:w="1605" w:type="dxa"/>
          </w:tcPr>
          <w:p w:rsidR="009052C3" w:rsidRPr="00394DA4" w:rsidRDefault="009052C3" w:rsidP="00D775CB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</w:t>
            </w:r>
          </w:p>
        </w:tc>
        <w:tc>
          <w:tcPr>
            <w:tcW w:w="1797" w:type="dxa"/>
          </w:tcPr>
          <w:p w:rsidR="009052C3" w:rsidRPr="00394DA4" w:rsidRDefault="009052C3" w:rsidP="00D775CB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0,4</w:t>
            </w:r>
          </w:p>
        </w:tc>
        <w:tc>
          <w:tcPr>
            <w:tcW w:w="1799" w:type="dxa"/>
          </w:tcPr>
          <w:p w:rsidR="009052C3" w:rsidRPr="00394DA4" w:rsidRDefault="009052C3" w:rsidP="00D775CB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</w:t>
            </w:r>
          </w:p>
        </w:tc>
        <w:tc>
          <w:tcPr>
            <w:tcW w:w="3373" w:type="dxa"/>
          </w:tcPr>
          <w:p w:rsidR="009052C3" w:rsidRPr="00394DA4" w:rsidRDefault="009052C3" w:rsidP="00D775CB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*</w:t>
            </w:r>
          </w:p>
        </w:tc>
      </w:tr>
    </w:tbl>
    <w:p w:rsidR="009052C3" w:rsidRPr="00394DA4" w:rsidRDefault="009052C3" w:rsidP="00D775CB">
      <w:pPr>
        <w:rPr>
          <w:sz w:val="26"/>
          <w:szCs w:val="26"/>
        </w:rPr>
      </w:pPr>
      <w:r w:rsidRPr="00394DA4">
        <w:rPr>
          <w:sz w:val="26"/>
          <w:szCs w:val="26"/>
        </w:rPr>
        <w:t>(*при количестве менее 2 % участников от общего числа результативность становится более 50 %)</w:t>
      </w:r>
    </w:p>
    <w:p w:rsidR="009052C3" w:rsidRPr="00394DA4" w:rsidRDefault="009052C3" w:rsidP="009052C3">
      <w:pPr>
        <w:ind w:firstLine="720"/>
        <w:jc w:val="center"/>
        <w:rPr>
          <w:b/>
          <w:sz w:val="26"/>
          <w:szCs w:val="26"/>
        </w:rPr>
      </w:pPr>
      <w:r w:rsidRPr="00394DA4">
        <w:rPr>
          <w:b/>
          <w:sz w:val="26"/>
          <w:szCs w:val="26"/>
        </w:rPr>
        <w:lastRenderedPageBreak/>
        <w:t>Распределение призовых  мест по предметам</w:t>
      </w:r>
    </w:p>
    <w:p w:rsidR="009052C3" w:rsidRPr="00394DA4" w:rsidRDefault="009052C3" w:rsidP="009052C3">
      <w:pPr>
        <w:jc w:val="right"/>
        <w:rPr>
          <w:sz w:val="26"/>
          <w:szCs w:val="26"/>
        </w:rPr>
      </w:pPr>
      <w:r w:rsidRPr="00394DA4">
        <w:rPr>
          <w:sz w:val="26"/>
          <w:szCs w:val="26"/>
        </w:rPr>
        <w:t>Таблица 4</w:t>
      </w:r>
    </w:p>
    <w:p w:rsidR="00D775CB" w:rsidRPr="00394DA4" w:rsidRDefault="00D775CB" w:rsidP="009052C3">
      <w:pPr>
        <w:jc w:val="right"/>
        <w:rPr>
          <w:sz w:val="14"/>
          <w:szCs w:val="14"/>
        </w:rPr>
      </w:pP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701"/>
        <w:gridCol w:w="1276"/>
        <w:gridCol w:w="709"/>
        <w:gridCol w:w="708"/>
        <w:gridCol w:w="709"/>
        <w:gridCol w:w="993"/>
        <w:gridCol w:w="992"/>
        <w:gridCol w:w="1843"/>
        <w:gridCol w:w="992"/>
      </w:tblGrid>
      <w:tr w:rsidR="009052C3" w:rsidRPr="00394DA4" w:rsidTr="00F62855">
        <w:trPr>
          <w:jc w:val="center"/>
        </w:trPr>
        <w:tc>
          <w:tcPr>
            <w:tcW w:w="675" w:type="dxa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 xml:space="preserve">№ </w:t>
            </w:r>
            <w:proofErr w:type="spellStart"/>
            <w:r w:rsidRPr="00394DA4">
              <w:rPr>
                <w:b/>
                <w:sz w:val="26"/>
                <w:szCs w:val="26"/>
              </w:rPr>
              <w:t>п</w:t>
            </w:r>
            <w:proofErr w:type="spellEnd"/>
            <w:r w:rsidRPr="00394DA4">
              <w:rPr>
                <w:b/>
                <w:sz w:val="26"/>
                <w:szCs w:val="26"/>
              </w:rPr>
              <w:t>/</w:t>
            </w:r>
            <w:proofErr w:type="spellStart"/>
            <w:r w:rsidRPr="00394DA4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701" w:type="dxa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Предмет</w:t>
            </w:r>
          </w:p>
        </w:tc>
        <w:tc>
          <w:tcPr>
            <w:tcW w:w="1276" w:type="dxa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Место</w:t>
            </w:r>
          </w:p>
        </w:tc>
        <w:tc>
          <w:tcPr>
            <w:tcW w:w="709" w:type="dxa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 xml:space="preserve">9 </w:t>
            </w:r>
            <w:proofErr w:type="spellStart"/>
            <w:r w:rsidRPr="00394DA4">
              <w:rPr>
                <w:b/>
                <w:sz w:val="26"/>
                <w:szCs w:val="26"/>
              </w:rPr>
              <w:t>кл</w:t>
            </w:r>
            <w:proofErr w:type="spellEnd"/>
            <w:r w:rsidRPr="00394DA4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708" w:type="dxa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 xml:space="preserve">10 </w:t>
            </w:r>
            <w:proofErr w:type="spellStart"/>
            <w:r w:rsidRPr="00394DA4">
              <w:rPr>
                <w:b/>
                <w:sz w:val="26"/>
                <w:szCs w:val="26"/>
              </w:rPr>
              <w:t>кл</w:t>
            </w:r>
            <w:proofErr w:type="spellEnd"/>
            <w:r w:rsidRPr="00394DA4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709" w:type="dxa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 xml:space="preserve">11 </w:t>
            </w:r>
            <w:proofErr w:type="spellStart"/>
            <w:r w:rsidRPr="00394DA4">
              <w:rPr>
                <w:b/>
                <w:sz w:val="26"/>
                <w:szCs w:val="26"/>
              </w:rPr>
              <w:t>кл</w:t>
            </w:r>
            <w:proofErr w:type="spellEnd"/>
            <w:r w:rsidRPr="00394DA4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993" w:type="dxa"/>
            <w:vAlign w:val="center"/>
          </w:tcPr>
          <w:p w:rsidR="00F62855" w:rsidRPr="00394DA4" w:rsidRDefault="009052C3" w:rsidP="00F62855">
            <w:pPr>
              <w:spacing w:line="228" w:lineRule="auto"/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г.Кур</w:t>
            </w:r>
          </w:p>
          <w:p w:rsidR="009052C3" w:rsidRPr="00394DA4" w:rsidRDefault="009052C3" w:rsidP="00F62855">
            <w:pPr>
              <w:spacing w:line="228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 w:rsidRPr="00394DA4">
              <w:rPr>
                <w:b/>
                <w:sz w:val="26"/>
                <w:szCs w:val="26"/>
              </w:rPr>
              <w:t>ган</w:t>
            </w:r>
            <w:proofErr w:type="spellEnd"/>
          </w:p>
        </w:tc>
        <w:tc>
          <w:tcPr>
            <w:tcW w:w="992" w:type="dxa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1843" w:type="dxa"/>
            <w:vAlign w:val="center"/>
          </w:tcPr>
          <w:p w:rsidR="009052C3" w:rsidRPr="00394DA4" w:rsidRDefault="00F62855" w:rsidP="00F62855">
            <w:pPr>
              <w:spacing w:line="228" w:lineRule="auto"/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 xml:space="preserve">№ </w:t>
            </w:r>
            <w:r w:rsidR="009052C3" w:rsidRPr="00394DA4">
              <w:rPr>
                <w:b/>
                <w:sz w:val="26"/>
                <w:szCs w:val="26"/>
              </w:rPr>
              <w:t>ОУ</w:t>
            </w:r>
          </w:p>
        </w:tc>
        <w:tc>
          <w:tcPr>
            <w:tcW w:w="992" w:type="dxa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Рез</w:t>
            </w:r>
            <w:r w:rsidR="00F62855" w:rsidRPr="00394DA4">
              <w:rPr>
                <w:b/>
                <w:sz w:val="26"/>
                <w:szCs w:val="26"/>
              </w:rPr>
              <w:t>ультат</w:t>
            </w:r>
          </w:p>
        </w:tc>
      </w:tr>
      <w:tr w:rsidR="009052C3" w:rsidRPr="00394DA4" w:rsidTr="00F62855">
        <w:trPr>
          <w:jc w:val="center"/>
        </w:trPr>
        <w:tc>
          <w:tcPr>
            <w:tcW w:w="675" w:type="dxa"/>
            <w:vMerge w:val="restart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vMerge w:val="restart"/>
            <w:vAlign w:val="center"/>
          </w:tcPr>
          <w:p w:rsidR="009052C3" w:rsidRPr="00394DA4" w:rsidRDefault="00F62855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а</w:t>
            </w:r>
            <w:r w:rsidR="009052C3" w:rsidRPr="00394DA4">
              <w:rPr>
                <w:sz w:val="26"/>
                <w:szCs w:val="26"/>
              </w:rPr>
              <w:t>нглийский язык</w:t>
            </w:r>
          </w:p>
        </w:tc>
        <w:tc>
          <w:tcPr>
            <w:tcW w:w="1276" w:type="dxa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  <w:lang w:val="en-US"/>
              </w:rPr>
            </w:pPr>
            <w:r w:rsidRPr="00394DA4">
              <w:rPr>
                <w:sz w:val="26"/>
                <w:szCs w:val="26"/>
                <w:lang w:val="en-US"/>
              </w:rPr>
              <w:t>I</w:t>
            </w:r>
          </w:p>
        </w:tc>
        <w:tc>
          <w:tcPr>
            <w:tcW w:w="709" w:type="dxa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-</w:t>
            </w:r>
          </w:p>
        </w:tc>
        <w:tc>
          <w:tcPr>
            <w:tcW w:w="708" w:type="dxa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-</w:t>
            </w:r>
          </w:p>
        </w:tc>
        <w:tc>
          <w:tcPr>
            <w:tcW w:w="709" w:type="dxa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27</w:t>
            </w:r>
          </w:p>
        </w:tc>
        <w:tc>
          <w:tcPr>
            <w:tcW w:w="992" w:type="dxa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100 %</w:t>
            </w:r>
          </w:p>
        </w:tc>
      </w:tr>
      <w:tr w:rsidR="009052C3" w:rsidRPr="00394DA4" w:rsidTr="00F62855">
        <w:trPr>
          <w:jc w:val="center"/>
        </w:trPr>
        <w:tc>
          <w:tcPr>
            <w:tcW w:w="675" w:type="dxa"/>
            <w:vMerge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призовое</w:t>
            </w:r>
          </w:p>
        </w:tc>
        <w:tc>
          <w:tcPr>
            <w:tcW w:w="709" w:type="dxa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-</w:t>
            </w:r>
          </w:p>
        </w:tc>
        <w:tc>
          <w:tcPr>
            <w:tcW w:w="708" w:type="dxa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-</w:t>
            </w:r>
          </w:p>
        </w:tc>
        <w:tc>
          <w:tcPr>
            <w:tcW w:w="709" w:type="dxa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10</w:t>
            </w:r>
          </w:p>
        </w:tc>
        <w:tc>
          <w:tcPr>
            <w:tcW w:w="993" w:type="dxa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10</w:t>
            </w:r>
          </w:p>
        </w:tc>
        <w:tc>
          <w:tcPr>
            <w:tcW w:w="992" w:type="dxa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10</w:t>
            </w:r>
          </w:p>
        </w:tc>
        <w:tc>
          <w:tcPr>
            <w:tcW w:w="1843" w:type="dxa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19, 32, 47(8)</w:t>
            </w:r>
          </w:p>
        </w:tc>
        <w:tc>
          <w:tcPr>
            <w:tcW w:w="992" w:type="dxa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100 %</w:t>
            </w:r>
          </w:p>
        </w:tc>
      </w:tr>
      <w:tr w:rsidR="009052C3" w:rsidRPr="00394DA4" w:rsidTr="00F62855">
        <w:trPr>
          <w:jc w:val="center"/>
        </w:trPr>
        <w:tc>
          <w:tcPr>
            <w:tcW w:w="675" w:type="dxa"/>
            <w:vMerge w:val="restart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vMerge w:val="restart"/>
            <w:vAlign w:val="center"/>
          </w:tcPr>
          <w:p w:rsidR="009052C3" w:rsidRPr="00394DA4" w:rsidRDefault="00F62855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а</w:t>
            </w:r>
            <w:r w:rsidR="009052C3" w:rsidRPr="00394DA4">
              <w:rPr>
                <w:sz w:val="26"/>
                <w:szCs w:val="26"/>
              </w:rPr>
              <w:t>строномия</w:t>
            </w:r>
          </w:p>
        </w:tc>
        <w:tc>
          <w:tcPr>
            <w:tcW w:w="1276" w:type="dxa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  <w:lang w:val="en-US"/>
              </w:rPr>
            </w:pPr>
            <w:r w:rsidRPr="00394DA4">
              <w:rPr>
                <w:sz w:val="26"/>
                <w:szCs w:val="26"/>
                <w:lang w:val="en-US"/>
              </w:rPr>
              <w:t>I</w:t>
            </w:r>
          </w:p>
        </w:tc>
        <w:tc>
          <w:tcPr>
            <w:tcW w:w="709" w:type="dxa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-</w:t>
            </w:r>
          </w:p>
        </w:tc>
        <w:tc>
          <w:tcPr>
            <w:tcW w:w="708" w:type="dxa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-</w:t>
            </w:r>
          </w:p>
        </w:tc>
        <w:tc>
          <w:tcPr>
            <w:tcW w:w="709" w:type="dxa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31</w:t>
            </w:r>
          </w:p>
        </w:tc>
        <w:tc>
          <w:tcPr>
            <w:tcW w:w="992" w:type="dxa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100 %</w:t>
            </w:r>
          </w:p>
        </w:tc>
      </w:tr>
      <w:tr w:rsidR="009052C3" w:rsidRPr="00394DA4" w:rsidTr="00F62855">
        <w:trPr>
          <w:jc w:val="center"/>
        </w:trPr>
        <w:tc>
          <w:tcPr>
            <w:tcW w:w="675" w:type="dxa"/>
            <w:vMerge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призовое</w:t>
            </w:r>
          </w:p>
        </w:tc>
        <w:tc>
          <w:tcPr>
            <w:tcW w:w="709" w:type="dxa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-</w:t>
            </w:r>
          </w:p>
        </w:tc>
        <w:tc>
          <w:tcPr>
            <w:tcW w:w="708" w:type="dxa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-</w:t>
            </w:r>
          </w:p>
        </w:tc>
        <w:tc>
          <w:tcPr>
            <w:tcW w:w="709" w:type="dxa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-</w:t>
            </w:r>
          </w:p>
        </w:tc>
        <w:tc>
          <w:tcPr>
            <w:tcW w:w="993" w:type="dxa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-</w:t>
            </w:r>
          </w:p>
        </w:tc>
        <w:tc>
          <w:tcPr>
            <w:tcW w:w="1843" w:type="dxa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-</w:t>
            </w:r>
          </w:p>
        </w:tc>
      </w:tr>
      <w:tr w:rsidR="009052C3" w:rsidRPr="00394DA4" w:rsidTr="00F62855">
        <w:trPr>
          <w:jc w:val="center"/>
        </w:trPr>
        <w:tc>
          <w:tcPr>
            <w:tcW w:w="675" w:type="dxa"/>
            <w:vMerge w:val="restart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  <w:vMerge w:val="restart"/>
            <w:vAlign w:val="center"/>
          </w:tcPr>
          <w:p w:rsidR="009052C3" w:rsidRPr="00394DA4" w:rsidRDefault="00F62855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б</w:t>
            </w:r>
            <w:r w:rsidR="009052C3" w:rsidRPr="00394DA4">
              <w:rPr>
                <w:sz w:val="26"/>
                <w:szCs w:val="26"/>
              </w:rPr>
              <w:t>иология</w:t>
            </w:r>
          </w:p>
        </w:tc>
        <w:tc>
          <w:tcPr>
            <w:tcW w:w="1276" w:type="dxa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  <w:lang w:val="en-US"/>
              </w:rPr>
              <w:t>I</w:t>
            </w:r>
          </w:p>
        </w:tc>
        <w:tc>
          <w:tcPr>
            <w:tcW w:w="709" w:type="dxa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-</w:t>
            </w:r>
          </w:p>
        </w:tc>
        <w:tc>
          <w:tcPr>
            <w:tcW w:w="708" w:type="dxa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-</w:t>
            </w:r>
          </w:p>
        </w:tc>
        <w:tc>
          <w:tcPr>
            <w:tcW w:w="993" w:type="dxa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3</w:t>
            </w:r>
          </w:p>
        </w:tc>
        <w:tc>
          <w:tcPr>
            <w:tcW w:w="1843" w:type="dxa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19</w:t>
            </w:r>
          </w:p>
        </w:tc>
        <w:tc>
          <w:tcPr>
            <w:tcW w:w="992" w:type="dxa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33 %</w:t>
            </w:r>
          </w:p>
        </w:tc>
      </w:tr>
      <w:tr w:rsidR="009052C3" w:rsidRPr="00394DA4" w:rsidTr="00F62855">
        <w:trPr>
          <w:jc w:val="center"/>
        </w:trPr>
        <w:tc>
          <w:tcPr>
            <w:tcW w:w="675" w:type="dxa"/>
            <w:vMerge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призовое</w:t>
            </w:r>
          </w:p>
        </w:tc>
        <w:tc>
          <w:tcPr>
            <w:tcW w:w="709" w:type="dxa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2</w:t>
            </w:r>
          </w:p>
        </w:tc>
        <w:tc>
          <w:tcPr>
            <w:tcW w:w="708" w:type="dxa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5</w:t>
            </w:r>
          </w:p>
        </w:tc>
        <w:tc>
          <w:tcPr>
            <w:tcW w:w="992" w:type="dxa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7</w:t>
            </w:r>
          </w:p>
        </w:tc>
        <w:tc>
          <w:tcPr>
            <w:tcW w:w="1843" w:type="dxa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24,27, 31,32(2)</w:t>
            </w:r>
          </w:p>
        </w:tc>
        <w:tc>
          <w:tcPr>
            <w:tcW w:w="992" w:type="dxa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71 %</w:t>
            </w:r>
          </w:p>
        </w:tc>
      </w:tr>
      <w:tr w:rsidR="009052C3" w:rsidRPr="00394DA4" w:rsidTr="00F62855">
        <w:trPr>
          <w:jc w:val="center"/>
        </w:trPr>
        <w:tc>
          <w:tcPr>
            <w:tcW w:w="675" w:type="dxa"/>
            <w:vMerge w:val="restart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4</w:t>
            </w:r>
          </w:p>
        </w:tc>
        <w:tc>
          <w:tcPr>
            <w:tcW w:w="1701" w:type="dxa"/>
            <w:vMerge w:val="restart"/>
            <w:vAlign w:val="center"/>
          </w:tcPr>
          <w:p w:rsidR="009052C3" w:rsidRPr="00394DA4" w:rsidRDefault="00F62855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г</w:t>
            </w:r>
            <w:r w:rsidR="009052C3" w:rsidRPr="00394DA4">
              <w:rPr>
                <w:sz w:val="26"/>
                <w:szCs w:val="26"/>
              </w:rPr>
              <w:t>еография</w:t>
            </w:r>
          </w:p>
        </w:tc>
        <w:tc>
          <w:tcPr>
            <w:tcW w:w="1276" w:type="dxa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  <w:lang w:val="en-US"/>
              </w:rPr>
              <w:t>I</w:t>
            </w:r>
          </w:p>
        </w:tc>
        <w:tc>
          <w:tcPr>
            <w:tcW w:w="709" w:type="dxa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-</w:t>
            </w:r>
          </w:p>
        </w:tc>
        <w:tc>
          <w:tcPr>
            <w:tcW w:w="708" w:type="dxa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-</w:t>
            </w:r>
          </w:p>
        </w:tc>
        <w:tc>
          <w:tcPr>
            <w:tcW w:w="709" w:type="dxa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-</w:t>
            </w:r>
          </w:p>
        </w:tc>
        <w:tc>
          <w:tcPr>
            <w:tcW w:w="993" w:type="dxa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-</w:t>
            </w:r>
          </w:p>
        </w:tc>
      </w:tr>
      <w:tr w:rsidR="009052C3" w:rsidRPr="00394DA4" w:rsidTr="00F62855">
        <w:trPr>
          <w:jc w:val="center"/>
        </w:trPr>
        <w:tc>
          <w:tcPr>
            <w:tcW w:w="675" w:type="dxa"/>
            <w:vMerge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призовое</w:t>
            </w:r>
          </w:p>
        </w:tc>
        <w:tc>
          <w:tcPr>
            <w:tcW w:w="709" w:type="dxa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-</w:t>
            </w:r>
          </w:p>
        </w:tc>
        <w:tc>
          <w:tcPr>
            <w:tcW w:w="708" w:type="dxa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-</w:t>
            </w:r>
          </w:p>
        </w:tc>
        <w:tc>
          <w:tcPr>
            <w:tcW w:w="709" w:type="dxa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-</w:t>
            </w:r>
          </w:p>
        </w:tc>
        <w:tc>
          <w:tcPr>
            <w:tcW w:w="993" w:type="dxa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-</w:t>
            </w:r>
          </w:p>
        </w:tc>
      </w:tr>
      <w:tr w:rsidR="009052C3" w:rsidRPr="00394DA4" w:rsidTr="00F62855">
        <w:trPr>
          <w:jc w:val="center"/>
        </w:trPr>
        <w:tc>
          <w:tcPr>
            <w:tcW w:w="675" w:type="dxa"/>
            <w:vMerge w:val="restart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5</w:t>
            </w:r>
          </w:p>
        </w:tc>
        <w:tc>
          <w:tcPr>
            <w:tcW w:w="1701" w:type="dxa"/>
            <w:vMerge w:val="restart"/>
            <w:vAlign w:val="center"/>
          </w:tcPr>
          <w:p w:rsidR="009052C3" w:rsidRPr="00394DA4" w:rsidRDefault="00F62855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и</w:t>
            </w:r>
            <w:r w:rsidR="009052C3" w:rsidRPr="00394DA4">
              <w:rPr>
                <w:sz w:val="26"/>
                <w:szCs w:val="26"/>
              </w:rPr>
              <w:t>нформатика</w:t>
            </w:r>
          </w:p>
        </w:tc>
        <w:tc>
          <w:tcPr>
            <w:tcW w:w="1276" w:type="dxa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  <w:lang w:val="en-US"/>
              </w:rPr>
              <w:t>I</w:t>
            </w:r>
          </w:p>
        </w:tc>
        <w:tc>
          <w:tcPr>
            <w:tcW w:w="709" w:type="dxa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-</w:t>
            </w:r>
          </w:p>
        </w:tc>
        <w:tc>
          <w:tcPr>
            <w:tcW w:w="708" w:type="dxa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-</w:t>
            </w:r>
          </w:p>
        </w:tc>
        <w:tc>
          <w:tcPr>
            <w:tcW w:w="709" w:type="dxa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-</w:t>
            </w:r>
          </w:p>
        </w:tc>
        <w:tc>
          <w:tcPr>
            <w:tcW w:w="993" w:type="dxa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  <w:highlight w:val="yellow"/>
              </w:rPr>
            </w:pPr>
            <w:r w:rsidRPr="00394DA4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  <w:highlight w:val="yellow"/>
              </w:rPr>
            </w:pPr>
            <w:r w:rsidRPr="00394DA4">
              <w:rPr>
                <w:sz w:val="26"/>
                <w:szCs w:val="26"/>
              </w:rPr>
              <w:t>-</w:t>
            </w:r>
          </w:p>
        </w:tc>
        <w:tc>
          <w:tcPr>
            <w:tcW w:w="1843" w:type="dxa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-</w:t>
            </w:r>
          </w:p>
        </w:tc>
      </w:tr>
      <w:tr w:rsidR="009052C3" w:rsidRPr="00394DA4" w:rsidTr="00F62855">
        <w:trPr>
          <w:jc w:val="center"/>
        </w:trPr>
        <w:tc>
          <w:tcPr>
            <w:tcW w:w="675" w:type="dxa"/>
            <w:vMerge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призовое</w:t>
            </w:r>
          </w:p>
        </w:tc>
        <w:tc>
          <w:tcPr>
            <w:tcW w:w="709" w:type="dxa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</w:t>
            </w:r>
          </w:p>
        </w:tc>
        <w:tc>
          <w:tcPr>
            <w:tcW w:w="708" w:type="dxa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-</w:t>
            </w:r>
          </w:p>
        </w:tc>
        <w:tc>
          <w:tcPr>
            <w:tcW w:w="709" w:type="dxa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  <w:highlight w:val="yellow"/>
              </w:rPr>
            </w:pPr>
            <w:r w:rsidRPr="00394DA4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  <w:highlight w:val="yellow"/>
              </w:rPr>
            </w:pPr>
            <w:r w:rsidRPr="00394DA4">
              <w:rPr>
                <w:sz w:val="26"/>
                <w:szCs w:val="26"/>
              </w:rPr>
              <w:t>3</w:t>
            </w:r>
          </w:p>
        </w:tc>
        <w:tc>
          <w:tcPr>
            <w:tcW w:w="1843" w:type="dxa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30, 47</w:t>
            </w:r>
          </w:p>
        </w:tc>
        <w:tc>
          <w:tcPr>
            <w:tcW w:w="992" w:type="dxa"/>
            <w:vAlign w:val="center"/>
          </w:tcPr>
          <w:p w:rsidR="009052C3" w:rsidRPr="00394DA4" w:rsidRDefault="009052C3" w:rsidP="00F62855">
            <w:pPr>
              <w:tabs>
                <w:tab w:val="left" w:pos="225"/>
                <w:tab w:val="center" w:pos="388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67 %</w:t>
            </w:r>
          </w:p>
        </w:tc>
      </w:tr>
      <w:tr w:rsidR="009052C3" w:rsidRPr="00394DA4" w:rsidTr="00F62855">
        <w:trPr>
          <w:jc w:val="center"/>
        </w:trPr>
        <w:tc>
          <w:tcPr>
            <w:tcW w:w="675" w:type="dxa"/>
            <w:vMerge w:val="restart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6</w:t>
            </w:r>
          </w:p>
        </w:tc>
        <w:tc>
          <w:tcPr>
            <w:tcW w:w="1701" w:type="dxa"/>
            <w:vMerge w:val="restart"/>
            <w:vAlign w:val="center"/>
          </w:tcPr>
          <w:p w:rsidR="009052C3" w:rsidRPr="00394DA4" w:rsidRDefault="00F62855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и</w:t>
            </w:r>
            <w:r w:rsidR="009052C3" w:rsidRPr="00394DA4">
              <w:rPr>
                <w:sz w:val="26"/>
                <w:szCs w:val="26"/>
              </w:rPr>
              <w:t>стория</w:t>
            </w:r>
          </w:p>
        </w:tc>
        <w:tc>
          <w:tcPr>
            <w:tcW w:w="1276" w:type="dxa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  <w:lang w:val="en-US"/>
              </w:rPr>
            </w:pPr>
            <w:r w:rsidRPr="00394DA4">
              <w:rPr>
                <w:sz w:val="26"/>
                <w:szCs w:val="26"/>
                <w:lang w:val="en-US"/>
              </w:rPr>
              <w:t>I</w:t>
            </w:r>
          </w:p>
        </w:tc>
        <w:tc>
          <w:tcPr>
            <w:tcW w:w="709" w:type="dxa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-</w:t>
            </w:r>
          </w:p>
        </w:tc>
        <w:tc>
          <w:tcPr>
            <w:tcW w:w="708" w:type="dxa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-</w:t>
            </w:r>
          </w:p>
        </w:tc>
        <w:tc>
          <w:tcPr>
            <w:tcW w:w="993" w:type="dxa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4</w:t>
            </w:r>
          </w:p>
        </w:tc>
        <w:tc>
          <w:tcPr>
            <w:tcW w:w="1843" w:type="dxa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27</w:t>
            </w:r>
          </w:p>
        </w:tc>
        <w:tc>
          <w:tcPr>
            <w:tcW w:w="992" w:type="dxa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25 %</w:t>
            </w:r>
          </w:p>
        </w:tc>
      </w:tr>
      <w:tr w:rsidR="009052C3" w:rsidRPr="00394DA4" w:rsidTr="00F62855">
        <w:trPr>
          <w:jc w:val="center"/>
        </w:trPr>
        <w:tc>
          <w:tcPr>
            <w:tcW w:w="675" w:type="dxa"/>
            <w:vMerge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призовое</w:t>
            </w:r>
          </w:p>
        </w:tc>
        <w:tc>
          <w:tcPr>
            <w:tcW w:w="709" w:type="dxa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2</w:t>
            </w:r>
          </w:p>
        </w:tc>
        <w:tc>
          <w:tcPr>
            <w:tcW w:w="708" w:type="dxa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5</w:t>
            </w:r>
          </w:p>
        </w:tc>
        <w:tc>
          <w:tcPr>
            <w:tcW w:w="992" w:type="dxa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7</w:t>
            </w:r>
          </w:p>
        </w:tc>
        <w:tc>
          <w:tcPr>
            <w:tcW w:w="1843" w:type="dxa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27, 32, 47 (3)</w:t>
            </w:r>
          </w:p>
        </w:tc>
        <w:tc>
          <w:tcPr>
            <w:tcW w:w="992" w:type="dxa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71 %</w:t>
            </w:r>
          </w:p>
        </w:tc>
      </w:tr>
      <w:tr w:rsidR="009052C3" w:rsidRPr="00394DA4" w:rsidTr="00F62855">
        <w:trPr>
          <w:jc w:val="center"/>
        </w:trPr>
        <w:tc>
          <w:tcPr>
            <w:tcW w:w="675" w:type="dxa"/>
            <w:vMerge w:val="restart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7</w:t>
            </w:r>
          </w:p>
        </w:tc>
        <w:tc>
          <w:tcPr>
            <w:tcW w:w="1701" w:type="dxa"/>
            <w:vMerge w:val="restart"/>
            <w:vAlign w:val="center"/>
          </w:tcPr>
          <w:p w:rsidR="009052C3" w:rsidRPr="00394DA4" w:rsidRDefault="00F62855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л</w:t>
            </w:r>
            <w:r w:rsidR="009052C3" w:rsidRPr="00394DA4">
              <w:rPr>
                <w:sz w:val="26"/>
                <w:szCs w:val="26"/>
              </w:rPr>
              <w:t>итература</w:t>
            </w:r>
          </w:p>
        </w:tc>
        <w:tc>
          <w:tcPr>
            <w:tcW w:w="1276" w:type="dxa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  <w:lang w:val="en-US"/>
              </w:rPr>
              <w:t>I</w:t>
            </w:r>
          </w:p>
        </w:tc>
        <w:tc>
          <w:tcPr>
            <w:tcW w:w="709" w:type="dxa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-</w:t>
            </w:r>
          </w:p>
        </w:tc>
        <w:tc>
          <w:tcPr>
            <w:tcW w:w="708" w:type="dxa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-</w:t>
            </w:r>
          </w:p>
        </w:tc>
        <w:tc>
          <w:tcPr>
            <w:tcW w:w="993" w:type="dxa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3</w:t>
            </w:r>
          </w:p>
        </w:tc>
        <w:tc>
          <w:tcPr>
            <w:tcW w:w="1843" w:type="dxa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19</w:t>
            </w:r>
          </w:p>
        </w:tc>
        <w:tc>
          <w:tcPr>
            <w:tcW w:w="992" w:type="dxa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33 %</w:t>
            </w:r>
          </w:p>
        </w:tc>
      </w:tr>
      <w:tr w:rsidR="009052C3" w:rsidRPr="00394DA4" w:rsidTr="00F62855">
        <w:trPr>
          <w:jc w:val="center"/>
        </w:trPr>
        <w:tc>
          <w:tcPr>
            <w:tcW w:w="675" w:type="dxa"/>
            <w:vMerge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призовое</w:t>
            </w:r>
          </w:p>
        </w:tc>
        <w:tc>
          <w:tcPr>
            <w:tcW w:w="709" w:type="dxa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</w:t>
            </w:r>
          </w:p>
        </w:tc>
        <w:tc>
          <w:tcPr>
            <w:tcW w:w="708" w:type="dxa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5</w:t>
            </w:r>
          </w:p>
        </w:tc>
        <w:tc>
          <w:tcPr>
            <w:tcW w:w="1843" w:type="dxa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19(3)</w:t>
            </w:r>
          </w:p>
        </w:tc>
        <w:tc>
          <w:tcPr>
            <w:tcW w:w="992" w:type="dxa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60</w:t>
            </w:r>
            <w:r w:rsidR="00F62855" w:rsidRPr="00394DA4">
              <w:rPr>
                <w:sz w:val="26"/>
                <w:szCs w:val="26"/>
              </w:rPr>
              <w:t xml:space="preserve"> </w:t>
            </w:r>
            <w:r w:rsidRPr="00394DA4">
              <w:rPr>
                <w:sz w:val="26"/>
                <w:szCs w:val="26"/>
              </w:rPr>
              <w:t>%</w:t>
            </w:r>
          </w:p>
        </w:tc>
      </w:tr>
      <w:tr w:rsidR="009052C3" w:rsidRPr="00394DA4" w:rsidTr="00F62855">
        <w:trPr>
          <w:jc w:val="center"/>
        </w:trPr>
        <w:tc>
          <w:tcPr>
            <w:tcW w:w="675" w:type="dxa"/>
            <w:vMerge w:val="restart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8</w:t>
            </w:r>
          </w:p>
        </w:tc>
        <w:tc>
          <w:tcPr>
            <w:tcW w:w="1701" w:type="dxa"/>
            <w:vMerge w:val="restart"/>
            <w:vAlign w:val="center"/>
          </w:tcPr>
          <w:p w:rsidR="009052C3" w:rsidRPr="00394DA4" w:rsidRDefault="00F62855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м</w:t>
            </w:r>
            <w:r w:rsidR="009052C3" w:rsidRPr="00394DA4">
              <w:rPr>
                <w:sz w:val="26"/>
                <w:szCs w:val="26"/>
              </w:rPr>
              <w:t>атематика</w:t>
            </w:r>
          </w:p>
        </w:tc>
        <w:tc>
          <w:tcPr>
            <w:tcW w:w="1276" w:type="dxa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  <w:lang w:val="en-US"/>
              </w:rPr>
              <w:t>I</w:t>
            </w:r>
          </w:p>
        </w:tc>
        <w:tc>
          <w:tcPr>
            <w:tcW w:w="709" w:type="dxa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</w:t>
            </w:r>
          </w:p>
        </w:tc>
        <w:tc>
          <w:tcPr>
            <w:tcW w:w="708" w:type="dxa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3</w:t>
            </w:r>
          </w:p>
        </w:tc>
        <w:tc>
          <w:tcPr>
            <w:tcW w:w="1843" w:type="dxa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19 (2), 47</w:t>
            </w:r>
          </w:p>
        </w:tc>
        <w:tc>
          <w:tcPr>
            <w:tcW w:w="992" w:type="dxa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100 %</w:t>
            </w:r>
          </w:p>
        </w:tc>
      </w:tr>
      <w:tr w:rsidR="009052C3" w:rsidRPr="00394DA4" w:rsidTr="00F62855">
        <w:trPr>
          <w:trHeight w:val="618"/>
          <w:jc w:val="center"/>
        </w:trPr>
        <w:tc>
          <w:tcPr>
            <w:tcW w:w="675" w:type="dxa"/>
            <w:vMerge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призовое</w:t>
            </w:r>
          </w:p>
        </w:tc>
        <w:tc>
          <w:tcPr>
            <w:tcW w:w="709" w:type="dxa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6</w:t>
            </w:r>
          </w:p>
        </w:tc>
        <w:tc>
          <w:tcPr>
            <w:tcW w:w="708" w:type="dxa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3</w:t>
            </w:r>
          </w:p>
        </w:tc>
        <w:tc>
          <w:tcPr>
            <w:tcW w:w="993" w:type="dxa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12</w:t>
            </w:r>
          </w:p>
        </w:tc>
        <w:tc>
          <w:tcPr>
            <w:tcW w:w="992" w:type="dxa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12,19,27,30(3), 31, 45, 47(4)</w:t>
            </w:r>
          </w:p>
        </w:tc>
        <w:tc>
          <w:tcPr>
            <w:tcW w:w="992" w:type="dxa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100 %</w:t>
            </w:r>
          </w:p>
        </w:tc>
      </w:tr>
      <w:tr w:rsidR="009052C3" w:rsidRPr="00394DA4" w:rsidTr="00F62855">
        <w:trPr>
          <w:trHeight w:val="250"/>
          <w:jc w:val="center"/>
        </w:trPr>
        <w:tc>
          <w:tcPr>
            <w:tcW w:w="675" w:type="dxa"/>
            <w:vMerge w:val="restart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9</w:t>
            </w:r>
          </w:p>
        </w:tc>
        <w:tc>
          <w:tcPr>
            <w:tcW w:w="1701" w:type="dxa"/>
            <w:vMerge w:val="restart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МХК</w:t>
            </w:r>
          </w:p>
        </w:tc>
        <w:tc>
          <w:tcPr>
            <w:tcW w:w="1276" w:type="dxa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  <w:lang w:val="en-US"/>
              </w:rPr>
              <w:t>I</w:t>
            </w:r>
          </w:p>
        </w:tc>
        <w:tc>
          <w:tcPr>
            <w:tcW w:w="709" w:type="dxa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-</w:t>
            </w:r>
          </w:p>
        </w:tc>
        <w:tc>
          <w:tcPr>
            <w:tcW w:w="708" w:type="dxa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-</w:t>
            </w:r>
          </w:p>
        </w:tc>
        <w:tc>
          <w:tcPr>
            <w:tcW w:w="709" w:type="dxa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-</w:t>
            </w:r>
          </w:p>
        </w:tc>
        <w:tc>
          <w:tcPr>
            <w:tcW w:w="993" w:type="dxa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-</w:t>
            </w:r>
          </w:p>
        </w:tc>
        <w:tc>
          <w:tcPr>
            <w:tcW w:w="1843" w:type="dxa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-</w:t>
            </w:r>
          </w:p>
        </w:tc>
      </w:tr>
      <w:tr w:rsidR="009052C3" w:rsidRPr="00394DA4" w:rsidTr="00F62855">
        <w:trPr>
          <w:trHeight w:val="269"/>
          <w:jc w:val="center"/>
        </w:trPr>
        <w:tc>
          <w:tcPr>
            <w:tcW w:w="675" w:type="dxa"/>
            <w:vMerge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призовое</w:t>
            </w:r>
          </w:p>
        </w:tc>
        <w:tc>
          <w:tcPr>
            <w:tcW w:w="709" w:type="dxa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</w:t>
            </w:r>
          </w:p>
        </w:tc>
        <w:tc>
          <w:tcPr>
            <w:tcW w:w="708" w:type="dxa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-</w:t>
            </w:r>
          </w:p>
        </w:tc>
        <w:tc>
          <w:tcPr>
            <w:tcW w:w="709" w:type="dxa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-</w:t>
            </w:r>
          </w:p>
        </w:tc>
        <w:tc>
          <w:tcPr>
            <w:tcW w:w="993" w:type="dxa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6</w:t>
            </w:r>
          </w:p>
        </w:tc>
        <w:tc>
          <w:tcPr>
            <w:tcW w:w="1843" w:type="dxa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32</w:t>
            </w:r>
          </w:p>
        </w:tc>
        <w:tc>
          <w:tcPr>
            <w:tcW w:w="992" w:type="dxa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17</w:t>
            </w:r>
            <w:r w:rsidR="00F62855" w:rsidRPr="00394DA4">
              <w:rPr>
                <w:sz w:val="26"/>
                <w:szCs w:val="26"/>
              </w:rPr>
              <w:t xml:space="preserve"> </w:t>
            </w:r>
            <w:r w:rsidRPr="00394DA4">
              <w:rPr>
                <w:sz w:val="26"/>
                <w:szCs w:val="26"/>
              </w:rPr>
              <w:t>%</w:t>
            </w:r>
          </w:p>
        </w:tc>
      </w:tr>
      <w:tr w:rsidR="009052C3" w:rsidRPr="00394DA4" w:rsidTr="00F62855">
        <w:trPr>
          <w:jc w:val="center"/>
        </w:trPr>
        <w:tc>
          <w:tcPr>
            <w:tcW w:w="675" w:type="dxa"/>
            <w:vMerge w:val="restart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10</w:t>
            </w:r>
          </w:p>
        </w:tc>
        <w:tc>
          <w:tcPr>
            <w:tcW w:w="1701" w:type="dxa"/>
            <w:vMerge w:val="restart"/>
            <w:vAlign w:val="center"/>
          </w:tcPr>
          <w:p w:rsidR="009052C3" w:rsidRPr="00394DA4" w:rsidRDefault="00F62855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н</w:t>
            </w:r>
            <w:r w:rsidR="009052C3" w:rsidRPr="00394DA4">
              <w:rPr>
                <w:sz w:val="26"/>
                <w:szCs w:val="26"/>
              </w:rPr>
              <w:t>емецкий язык</w:t>
            </w:r>
          </w:p>
        </w:tc>
        <w:tc>
          <w:tcPr>
            <w:tcW w:w="1276" w:type="dxa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  <w:lang w:val="en-US"/>
              </w:rPr>
              <w:t>I</w:t>
            </w:r>
          </w:p>
        </w:tc>
        <w:tc>
          <w:tcPr>
            <w:tcW w:w="709" w:type="dxa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-</w:t>
            </w:r>
          </w:p>
        </w:tc>
        <w:tc>
          <w:tcPr>
            <w:tcW w:w="708" w:type="dxa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-</w:t>
            </w:r>
          </w:p>
        </w:tc>
        <w:tc>
          <w:tcPr>
            <w:tcW w:w="709" w:type="dxa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-</w:t>
            </w:r>
          </w:p>
        </w:tc>
        <w:tc>
          <w:tcPr>
            <w:tcW w:w="993" w:type="dxa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-</w:t>
            </w:r>
          </w:p>
        </w:tc>
        <w:tc>
          <w:tcPr>
            <w:tcW w:w="1843" w:type="dxa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-</w:t>
            </w:r>
          </w:p>
        </w:tc>
      </w:tr>
      <w:tr w:rsidR="009052C3" w:rsidRPr="00394DA4" w:rsidTr="00F62855">
        <w:trPr>
          <w:jc w:val="center"/>
        </w:trPr>
        <w:tc>
          <w:tcPr>
            <w:tcW w:w="675" w:type="dxa"/>
            <w:vMerge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призовое</w:t>
            </w:r>
          </w:p>
        </w:tc>
        <w:tc>
          <w:tcPr>
            <w:tcW w:w="709" w:type="dxa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-</w:t>
            </w:r>
          </w:p>
        </w:tc>
        <w:tc>
          <w:tcPr>
            <w:tcW w:w="708" w:type="dxa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-</w:t>
            </w:r>
          </w:p>
        </w:tc>
        <w:tc>
          <w:tcPr>
            <w:tcW w:w="709" w:type="dxa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47</w:t>
            </w:r>
          </w:p>
        </w:tc>
        <w:tc>
          <w:tcPr>
            <w:tcW w:w="992" w:type="dxa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50 %</w:t>
            </w:r>
          </w:p>
        </w:tc>
      </w:tr>
      <w:tr w:rsidR="009052C3" w:rsidRPr="00394DA4" w:rsidTr="00F62855">
        <w:trPr>
          <w:jc w:val="center"/>
        </w:trPr>
        <w:tc>
          <w:tcPr>
            <w:tcW w:w="675" w:type="dxa"/>
            <w:vMerge w:val="restart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11</w:t>
            </w:r>
          </w:p>
        </w:tc>
        <w:tc>
          <w:tcPr>
            <w:tcW w:w="1701" w:type="dxa"/>
            <w:vMerge w:val="restart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ОБЖ</w:t>
            </w:r>
          </w:p>
        </w:tc>
        <w:tc>
          <w:tcPr>
            <w:tcW w:w="1276" w:type="dxa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  <w:lang w:val="en-US"/>
              </w:rPr>
              <w:t>I</w:t>
            </w:r>
          </w:p>
        </w:tc>
        <w:tc>
          <w:tcPr>
            <w:tcW w:w="709" w:type="dxa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-</w:t>
            </w:r>
          </w:p>
        </w:tc>
        <w:tc>
          <w:tcPr>
            <w:tcW w:w="708" w:type="dxa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-</w:t>
            </w:r>
          </w:p>
        </w:tc>
        <w:tc>
          <w:tcPr>
            <w:tcW w:w="709" w:type="dxa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-</w:t>
            </w:r>
          </w:p>
        </w:tc>
        <w:tc>
          <w:tcPr>
            <w:tcW w:w="993" w:type="dxa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-</w:t>
            </w:r>
          </w:p>
        </w:tc>
      </w:tr>
      <w:tr w:rsidR="009052C3" w:rsidRPr="00394DA4" w:rsidTr="00F62855">
        <w:trPr>
          <w:jc w:val="center"/>
        </w:trPr>
        <w:tc>
          <w:tcPr>
            <w:tcW w:w="675" w:type="dxa"/>
            <w:vMerge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призовое</w:t>
            </w:r>
          </w:p>
        </w:tc>
        <w:tc>
          <w:tcPr>
            <w:tcW w:w="709" w:type="dxa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-</w:t>
            </w:r>
          </w:p>
        </w:tc>
        <w:tc>
          <w:tcPr>
            <w:tcW w:w="708" w:type="dxa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-</w:t>
            </w:r>
          </w:p>
        </w:tc>
        <w:tc>
          <w:tcPr>
            <w:tcW w:w="709" w:type="dxa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-</w:t>
            </w:r>
          </w:p>
        </w:tc>
        <w:tc>
          <w:tcPr>
            <w:tcW w:w="993" w:type="dxa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5</w:t>
            </w:r>
          </w:p>
        </w:tc>
        <w:tc>
          <w:tcPr>
            <w:tcW w:w="1843" w:type="dxa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-</w:t>
            </w:r>
          </w:p>
        </w:tc>
      </w:tr>
      <w:tr w:rsidR="009052C3" w:rsidRPr="00394DA4" w:rsidTr="00F62855">
        <w:trPr>
          <w:jc w:val="center"/>
        </w:trPr>
        <w:tc>
          <w:tcPr>
            <w:tcW w:w="675" w:type="dxa"/>
            <w:vMerge w:val="restart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12</w:t>
            </w:r>
          </w:p>
        </w:tc>
        <w:tc>
          <w:tcPr>
            <w:tcW w:w="1701" w:type="dxa"/>
            <w:vMerge w:val="restart"/>
            <w:vAlign w:val="center"/>
          </w:tcPr>
          <w:p w:rsidR="009052C3" w:rsidRPr="00394DA4" w:rsidRDefault="00F62855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о</w:t>
            </w:r>
            <w:r w:rsidR="009052C3" w:rsidRPr="00394DA4">
              <w:rPr>
                <w:sz w:val="26"/>
                <w:szCs w:val="26"/>
              </w:rPr>
              <w:t>бществознание</w:t>
            </w:r>
          </w:p>
        </w:tc>
        <w:tc>
          <w:tcPr>
            <w:tcW w:w="1276" w:type="dxa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  <w:lang w:val="en-US"/>
              </w:rPr>
            </w:pPr>
            <w:r w:rsidRPr="00394DA4">
              <w:rPr>
                <w:sz w:val="26"/>
                <w:szCs w:val="26"/>
                <w:lang w:val="en-US"/>
              </w:rPr>
              <w:t>I</w:t>
            </w:r>
          </w:p>
        </w:tc>
        <w:tc>
          <w:tcPr>
            <w:tcW w:w="709" w:type="dxa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-</w:t>
            </w:r>
          </w:p>
        </w:tc>
        <w:tc>
          <w:tcPr>
            <w:tcW w:w="708" w:type="dxa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4</w:t>
            </w:r>
          </w:p>
        </w:tc>
        <w:tc>
          <w:tcPr>
            <w:tcW w:w="1843" w:type="dxa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19, 27</w:t>
            </w:r>
          </w:p>
        </w:tc>
        <w:tc>
          <w:tcPr>
            <w:tcW w:w="992" w:type="dxa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50</w:t>
            </w:r>
            <w:r w:rsidR="00F62855" w:rsidRPr="00394DA4">
              <w:rPr>
                <w:sz w:val="26"/>
                <w:szCs w:val="26"/>
              </w:rPr>
              <w:t xml:space="preserve"> </w:t>
            </w:r>
            <w:r w:rsidRPr="00394DA4">
              <w:rPr>
                <w:sz w:val="26"/>
                <w:szCs w:val="26"/>
              </w:rPr>
              <w:t>%</w:t>
            </w:r>
          </w:p>
        </w:tc>
      </w:tr>
      <w:tr w:rsidR="009052C3" w:rsidRPr="00394DA4" w:rsidTr="00F62855">
        <w:trPr>
          <w:jc w:val="center"/>
        </w:trPr>
        <w:tc>
          <w:tcPr>
            <w:tcW w:w="675" w:type="dxa"/>
            <w:vMerge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призовое</w:t>
            </w:r>
          </w:p>
        </w:tc>
        <w:tc>
          <w:tcPr>
            <w:tcW w:w="709" w:type="dxa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</w:t>
            </w:r>
          </w:p>
        </w:tc>
        <w:tc>
          <w:tcPr>
            <w:tcW w:w="708" w:type="dxa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-</w:t>
            </w:r>
          </w:p>
        </w:tc>
        <w:tc>
          <w:tcPr>
            <w:tcW w:w="709" w:type="dxa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6</w:t>
            </w:r>
          </w:p>
        </w:tc>
        <w:tc>
          <w:tcPr>
            <w:tcW w:w="1843" w:type="dxa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19, 47</w:t>
            </w:r>
          </w:p>
        </w:tc>
        <w:tc>
          <w:tcPr>
            <w:tcW w:w="992" w:type="dxa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33</w:t>
            </w:r>
            <w:r w:rsidR="00F62855" w:rsidRPr="00394DA4">
              <w:rPr>
                <w:sz w:val="26"/>
                <w:szCs w:val="26"/>
              </w:rPr>
              <w:t xml:space="preserve"> </w:t>
            </w:r>
            <w:r w:rsidRPr="00394DA4">
              <w:rPr>
                <w:sz w:val="26"/>
                <w:szCs w:val="26"/>
              </w:rPr>
              <w:t>%</w:t>
            </w:r>
          </w:p>
        </w:tc>
      </w:tr>
      <w:tr w:rsidR="009052C3" w:rsidRPr="00394DA4" w:rsidTr="00F62855">
        <w:trPr>
          <w:jc w:val="center"/>
        </w:trPr>
        <w:tc>
          <w:tcPr>
            <w:tcW w:w="675" w:type="dxa"/>
            <w:vMerge w:val="restart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vMerge w:val="restart"/>
            <w:vAlign w:val="center"/>
          </w:tcPr>
          <w:p w:rsidR="009052C3" w:rsidRPr="00394DA4" w:rsidRDefault="00F62855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п</w:t>
            </w:r>
            <w:r w:rsidR="009052C3" w:rsidRPr="00394DA4">
              <w:rPr>
                <w:sz w:val="26"/>
                <w:szCs w:val="26"/>
              </w:rPr>
              <w:t>раво</w:t>
            </w:r>
          </w:p>
        </w:tc>
        <w:tc>
          <w:tcPr>
            <w:tcW w:w="1276" w:type="dxa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  <w:lang w:val="en-US"/>
              </w:rPr>
              <w:t>I</w:t>
            </w:r>
          </w:p>
        </w:tc>
        <w:tc>
          <w:tcPr>
            <w:tcW w:w="709" w:type="dxa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-</w:t>
            </w:r>
          </w:p>
        </w:tc>
        <w:tc>
          <w:tcPr>
            <w:tcW w:w="708" w:type="dxa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-</w:t>
            </w:r>
          </w:p>
        </w:tc>
        <w:tc>
          <w:tcPr>
            <w:tcW w:w="709" w:type="dxa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-</w:t>
            </w:r>
          </w:p>
        </w:tc>
        <w:tc>
          <w:tcPr>
            <w:tcW w:w="993" w:type="dxa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  <w:highlight w:val="yellow"/>
              </w:rPr>
            </w:pPr>
            <w:r w:rsidRPr="00394DA4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  <w:highlight w:val="yellow"/>
              </w:rPr>
            </w:pPr>
            <w:r w:rsidRPr="00394DA4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-</w:t>
            </w:r>
          </w:p>
        </w:tc>
      </w:tr>
      <w:tr w:rsidR="009052C3" w:rsidRPr="00394DA4" w:rsidTr="00F62855">
        <w:trPr>
          <w:jc w:val="center"/>
        </w:trPr>
        <w:tc>
          <w:tcPr>
            <w:tcW w:w="675" w:type="dxa"/>
            <w:vMerge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призовое</w:t>
            </w:r>
          </w:p>
        </w:tc>
        <w:tc>
          <w:tcPr>
            <w:tcW w:w="709" w:type="dxa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</w:t>
            </w:r>
          </w:p>
        </w:tc>
        <w:tc>
          <w:tcPr>
            <w:tcW w:w="708" w:type="dxa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  <w:highlight w:val="yellow"/>
              </w:rPr>
            </w:pPr>
            <w:r w:rsidRPr="00394DA4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  <w:highlight w:val="yellow"/>
              </w:rPr>
            </w:pPr>
            <w:r w:rsidRPr="00394DA4">
              <w:rPr>
                <w:sz w:val="26"/>
                <w:szCs w:val="26"/>
              </w:rPr>
              <w:t>7</w:t>
            </w:r>
          </w:p>
        </w:tc>
        <w:tc>
          <w:tcPr>
            <w:tcW w:w="1843" w:type="dxa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27, 31, 47</w:t>
            </w:r>
          </w:p>
        </w:tc>
        <w:tc>
          <w:tcPr>
            <w:tcW w:w="992" w:type="dxa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43</w:t>
            </w:r>
            <w:r w:rsidR="00F62855" w:rsidRPr="00394DA4">
              <w:rPr>
                <w:sz w:val="26"/>
                <w:szCs w:val="26"/>
              </w:rPr>
              <w:t xml:space="preserve"> </w:t>
            </w:r>
            <w:r w:rsidRPr="00394DA4">
              <w:rPr>
                <w:sz w:val="26"/>
                <w:szCs w:val="26"/>
              </w:rPr>
              <w:t>%</w:t>
            </w:r>
          </w:p>
        </w:tc>
      </w:tr>
      <w:tr w:rsidR="009052C3" w:rsidRPr="00394DA4" w:rsidTr="00F62855">
        <w:trPr>
          <w:jc w:val="center"/>
        </w:trPr>
        <w:tc>
          <w:tcPr>
            <w:tcW w:w="675" w:type="dxa"/>
            <w:vMerge w:val="restart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14</w:t>
            </w:r>
          </w:p>
        </w:tc>
        <w:tc>
          <w:tcPr>
            <w:tcW w:w="1701" w:type="dxa"/>
            <w:vMerge w:val="restart"/>
            <w:vAlign w:val="center"/>
          </w:tcPr>
          <w:p w:rsidR="009052C3" w:rsidRPr="00394DA4" w:rsidRDefault="00F62855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р</w:t>
            </w:r>
            <w:r w:rsidR="009052C3" w:rsidRPr="00394DA4">
              <w:rPr>
                <w:sz w:val="26"/>
                <w:szCs w:val="26"/>
              </w:rPr>
              <w:t>усский язык</w:t>
            </w:r>
          </w:p>
        </w:tc>
        <w:tc>
          <w:tcPr>
            <w:tcW w:w="1276" w:type="dxa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  <w:lang w:val="en-US"/>
              </w:rPr>
              <w:t>I</w:t>
            </w:r>
          </w:p>
        </w:tc>
        <w:tc>
          <w:tcPr>
            <w:tcW w:w="709" w:type="dxa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-</w:t>
            </w:r>
          </w:p>
        </w:tc>
        <w:tc>
          <w:tcPr>
            <w:tcW w:w="708" w:type="dxa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3</w:t>
            </w:r>
          </w:p>
        </w:tc>
        <w:tc>
          <w:tcPr>
            <w:tcW w:w="1843" w:type="dxa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31, 32</w:t>
            </w:r>
          </w:p>
        </w:tc>
        <w:tc>
          <w:tcPr>
            <w:tcW w:w="992" w:type="dxa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67 %</w:t>
            </w:r>
          </w:p>
        </w:tc>
      </w:tr>
      <w:tr w:rsidR="009052C3" w:rsidRPr="00394DA4" w:rsidTr="00F62855">
        <w:trPr>
          <w:jc w:val="center"/>
        </w:trPr>
        <w:tc>
          <w:tcPr>
            <w:tcW w:w="675" w:type="dxa"/>
            <w:vMerge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призовое</w:t>
            </w:r>
          </w:p>
        </w:tc>
        <w:tc>
          <w:tcPr>
            <w:tcW w:w="709" w:type="dxa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3</w:t>
            </w:r>
          </w:p>
        </w:tc>
        <w:tc>
          <w:tcPr>
            <w:tcW w:w="708" w:type="dxa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-</w:t>
            </w:r>
          </w:p>
        </w:tc>
        <w:tc>
          <w:tcPr>
            <w:tcW w:w="709" w:type="dxa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7</w:t>
            </w:r>
          </w:p>
        </w:tc>
        <w:tc>
          <w:tcPr>
            <w:tcW w:w="1843" w:type="dxa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19(3), 31</w:t>
            </w:r>
          </w:p>
        </w:tc>
        <w:tc>
          <w:tcPr>
            <w:tcW w:w="992" w:type="dxa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57 %</w:t>
            </w:r>
          </w:p>
        </w:tc>
      </w:tr>
      <w:tr w:rsidR="009052C3" w:rsidRPr="00394DA4" w:rsidTr="00F62855">
        <w:trPr>
          <w:jc w:val="center"/>
        </w:trPr>
        <w:tc>
          <w:tcPr>
            <w:tcW w:w="675" w:type="dxa"/>
            <w:vMerge w:val="restart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15</w:t>
            </w:r>
          </w:p>
        </w:tc>
        <w:tc>
          <w:tcPr>
            <w:tcW w:w="1701" w:type="dxa"/>
            <w:vMerge w:val="restart"/>
            <w:vAlign w:val="center"/>
          </w:tcPr>
          <w:p w:rsidR="009052C3" w:rsidRPr="00394DA4" w:rsidRDefault="00F62855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т</w:t>
            </w:r>
            <w:r w:rsidR="009052C3" w:rsidRPr="00394DA4">
              <w:rPr>
                <w:sz w:val="26"/>
                <w:szCs w:val="26"/>
              </w:rPr>
              <w:t>ехнология</w:t>
            </w:r>
          </w:p>
        </w:tc>
        <w:tc>
          <w:tcPr>
            <w:tcW w:w="1276" w:type="dxa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  <w:lang w:val="en-US"/>
              </w:rPr>
              <w:t>I</w:t>
            </w:r>
          </w:p>
        </w:tc>
        <w:tc>
          <w:tcPr>
            <w:tcW w:w="709" w:type="dxa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</w:t>
            </w:r>
          </w:p>
        </w:tc>
        <w:tc>
          <w:tcPr>
            <w:tcW w:w="708" w:type="dxa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-</w:t>
            </w:r>
          </w:p>
        </w:tc>
        <w:tc>
          <w:tcPr>
            <w:tcW w:w="709" w:type="dxa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4</w:t>
            </w:r>
          </w:p>
        </w:tc>
        <w:tc>
          <w:tcPr>
            <w:tcW w:w="1843" w:type="dxa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19, 31</w:t>
            </w:r>
          </w:p>
        </w:tc>
        <w:tc>
          <w:tcPr>
            <w:tcW w:w="992" w:type="dxa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50</w:t>
            </w:r>
            <w:r w:rsidR="00F62855" w:rsidRPr="00394DA4">
              <w:rPr>
                <w:sz w:val="26"/>
                <w:szCs w:val="26"/>
              </w:rPr>
              <w:t xml:space="preserve"> </w:t>
            </w:r>
            <w:r w:rsidRPr="00394DA4">
              <w:rPr>
                <w:sz w:val="26"/>
                <w:szCs w:val="26"/>
              </w:rPr>
              <w:t>%</w:t>
            </w:r>
          </w:p>
        </w:tc>
      </w:tr>
      <w:tr w:rsidR="009052C3" w:rsidRPr="00394DA4" w:rsidTr="00F62855">
        <w:trPr>
          <w:jc w:val="center"/>
        </w:trPr>
        <w:tc>
          <w:tcPr>
            <w:tcW w:w="675" w:type="dxa"/>
            <w:vMerge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призовое</w:t>
            </w:r>
          </w:p>
        </w:tc>
        <w:tc>
          <w:tcPr>
            <w:tcW w:w="709" w:type="dxa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-</w:t>
            </w:r>
          </w:p>
        </w:tc>
        <w:tc>
          <w:tcPr>
            <w:tcW w:w="708" w:type="dxa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-</w:t>
            </w:r>
          </w:p>
        </w:tc>
        <w:tc>
          <w:tcPr>
            <w:tcW w:w="709" w:type="dxa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-</w:t>
            </w:r>
          </w:p>
        </w:tc>
        <w:tc>
          <w:tcPr>
            <w:tcW w:w="993" w:type="dxa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-</w:t>
            </w:r>
          </w:p>
        </w:tc>
        <w:tc>
          <w:tcPr>
            <w:tcW w:w="1843" w:type="dxa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-</w:t>
            </w:r>
          </w:p>
        </w:tc>
      </w:tr>
      <w:tr w:rsidR="009052C3" w:rsidRPr="00394DA4" w:rsidTr="00F62855">
        <w:trPr>
          <w:jc w:val="center"/>
        </w:trPr>
        <w:tc>
          <w:tcPr>
            <w:tcW w:w="675" w:type="dxa"/>
            <w:vMerge w:val="restart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16</w:t>
            </w:r>
          </w:p>
        </w:tc>
        <w:tc>
          <w:tcPr>
            <w:tcW w:w="1701" w:type="dxa"/>
            <w:vMerge w:val="restart"/>
            <w:vAlign w:val="center"/>
          </w:tcPr>
          <w:p w:rsidR="009052C3" w:rsidRPr="00394DA4" w:rsidRDefault="00F62855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ф</w:t>
            </w:r>
            <w:r w:rsidR="009052C3" w:rsidRPr="00394DA4">
              <w:rPr>
                <w:sz w:val="26"/>
                <w:szCs w:val="26"/>
              </w:rPr>
              <w:t>изика</w:t>
            </w:r>
          </w:p>
        </w:tc>
        <w:tc>
          <w:tcPr>
            <w:tcW w:w="1276" w:type="dxa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  <w:lang w:val="en-US"/>
              </w:rPr>
              <w:t>I</w:t>
            </w:r>
          </w:p>
        </w:tc>
        <w:tc>
          <w:tcPr>
            <w:tcW w:w="709" w:type="dxa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-</w:t>
            </w:r>
          </w:p>
        </w:tc>
        <w:tc>
          <w:tcPr>
            <w:tcW w:w="708" w:type="dxa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-</w:t>
            </w:r>
          </w:p>
        </w:tc>
        <w:tc>
          <w:tcPr>
            <w:tcW w:w="709" w:type="dxa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-</w:t>
            </w:r>
          </w:p>
        </w:tc>
        <w:tc>
          <w:tcPr>
            <w:tcW w:w="993" w:type="dxa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-</w:t>
            </w:r>
          </w:p>
        </w:tc>
        <w:tc>
          <w:tcPr>
            <w:tcW w:w="1843" w:type="dxa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-</w:t>
            </w:r>
          </w:p>
        </w:tc>
      </w:tr>
      <w:tr w:rsidR="009052C3" w:rsidRPr="00394DA4" w:rsidTr="00F62855">
        <w:trPr>
          <w:jc w:val="center"/>
        </w:trPr>
        <w:tc>
          <w:tcPr>
            <w:tcW w:w="675" w:type="dxa"/>
            <w:vMerge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призовое</w:t>
            </w:r>
          </w:p>
        </w:tc>
        <w:tc>
          <w:tcPr>
            <w:tcW w:w="709" w:type="dxa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2</w:t>
            </w:r>
          </w:p>
        </w:tc>
        <w:tc>
          <w:tcPr>
            <w:tcW w:w="708" w:type="dxa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5</w:t>
            </w:r>
          </w:p>
        </w:tc>
        <w:tc>
          <w:tcPr>
            <w:tcW w:w="992" w:type="dxa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7</w:t>
            </w:r>
          </w:p>
        </w:tc>
        <w:tc>
          <w:tcPr>
            <w:tcW w:w="1843" w:type="dxa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12,19,31(2), 47</w:t>
            </w:r>
          </w:p>
        </w:tc>
        <w:tc>
          <w:tcPr>
            <w:tcW w:w="992" w:type="dxa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71 %</w:t>
            </w:r>
          </w:p>
        </w:tc>
      </w:tr>
      <w:tr w:rsidR="009052C3" w:rsidRPr="00394DA4" w:rsidTr="00F62855">
        <w:trPr>
          <w:jc w:val="center"/>
        </w:trPr>
        <w:tc>
          <w:tcPr>
            <w:tcW w:w="675" w:type="dxa"/>
            <w:vMerge w:val="restart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17</w:t>
            </w:r>
          </w:p>
        </w:tc>
        <w:tc>
          <w:tcPr>
            <w:tcW w:w="1701" w:type="dxa"/>
            <w:vMerge w:val="restart"/>
            <w:vAlign w:val="center"/>
          </w:tcPr>
          <w:p w:rsidR="009052C3" w:rsidRPr="00394DA4" w:rsidRDefault="00F62855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ф</w:t>
            </w:r>
            <w:r w:rsidR="009052C3" w:rsidRPr="00394DA4">
              <w:rPr>
                <w:sz w:val="26"/>
                <w:szCs w:val="26"/>
              </w:rPr>
              <w:t>изическая культура</w:t>
            </w:r>
          </w:p>
        </w:tc>
        <w:tc>
          <w:tcPr>
            <w:tcW w:w="1276" w:type="dxa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  <w:lang w:val="en-US"/>
              </w:rPr>
            </w:pPr>
            <w:r w:rsidRPr="00394DA4">
              <w:rPr>
                <w:sz w:val="26"/>
                <w:szCs w:val="26"/>
                <w:lang w:val="en-US"/>
              </w:rPr>
              <w:t>I</w:t>
            </w:r>
          </w:p>
        </w:tc>
        <w:tc>
          <w:tcPr>
            <w:tcW w:w="709" w:type="dxa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-</w:t>
            </w:r>
          </w:p>
        </w:tc>
        <w:tc>
          <w:tcPr>
            <w:tcW w:w="708" w:type="dxa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-</w:t>
            </w:r>
          </w:p>
        </w:tc>
        <w:tc>
          <w:tcPr>
            <w:tcW w:w="709" w:type="dxa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31</w:t>
            </w:r>
          </w:p>
        </w:tc>
        <w:tc>
          <w:tcPr>
            <w:tcW w:w="992" w:type="dxa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50 %</w:t>
            </w:r>
          </w:p>
        </w:tc>
      </w:tr>
      <w:tr w:rsidR="009052C3" w:rsidRPr="00394DA4" w:rsidTr="00F62855">
        <w:trPr>
          <w:jc w:val="center"/>
        </w:trPr>
        <w:tc>
          <w:tcPr>
            <w:tcW w:w="675" w:type="dxa"/>
            <w:vMerge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призовое</w:t>
            </w:r>
          </w:p>
        </w:tc>
        <w:tc>
          <w:tcPr>
            <w:tcW w:w="709" w:type="dxa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-</w:t>
            </w:r>
          </w:p>
        </w:tc>
        <w:tc>
          <w:tcPr>
            <w:tcW w:w="708" w:type="dxa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-</w:t>
            </w:r>
          </w:p>
        </w:tc>
        <w:tc>
          <w:tcPr>
            <w:tcW w:w="709" w:type="dxa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4</w:t>
            </w:r>
          </w:p>
        </w:tc>
        <w:tc>
          <w:tcPr>
            <w:tcW w:w="993" w:type="dxa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6</w:t>
            </w:r>
          </w:p>
        </w:tc>
        <w:tc>
          <w:tcPr>
            <w:tcW w:w="1843" w:type="dxa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30, 31(2), 56</w:t>
            </w:r>
          </w:p>
        </w:tc>
        <w:tc>
          <w:tcPr>
            <w:tcW w:w="992" w:type="dxa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67</w:t>
            </w:r>
            <w:r w:rsidR="00F62855" w:rsidRPr="00394DA4">
              <w:rPr>
                <w:sz w:val="26"/>
                <w:szCs w:val="26"/>
              </w:rPr>
              <w:t xml:space="preserve"> </w:t>
            </w:r>
            <w:r w:rsidRPr="00394DA4">
              <w:rPr>
                <w:sz w:val="26"/>
                <w:szCs w:val="26"/>
              </w:rPr>
              <w:t>%</w:t>
            </w:r>
          </w:p>
        </w:tc>
      </w:tr>
      <w:tr w:rsidR="009052C3" w:rsidRPr="00394DA4" w:rsidTr="00F62855">
        <w:trPr>
          <w:jc w:val="center"/>
        </w:trPr>
        <w:tc>
          <w:tcPr>
            <w:tcW w:w="675" w:type="dxa"/>
            <w:vMerge w:val="restart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18</w:t>
            </w:r>
          </w:p>
        </w:tc>
        <w:tc>
          <w:tcPr>
            <w:tcW w:w="1701" w:type="dxa"/>
            <w:vMerge w:val="restart"/>
            <w:vAlign w:val="center"/>
          </w:tcPr>
          <w:p w:rsidR="009052C3" w:rsidRPr="00394DA4" w:rsidRDefault="00F62855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ф</w:t>
            </w:r>
            <w:r w:rsidR="009052C3" w:rsidRPr="00394DA4">
              <w:rPr>
                <w:sz w:val="26"/>
                <w:szCs w:val="26"/>
              </w:rPr>
              <w:t>ранцузский язык</w:t>
            </w:r>
          </w:p>
        </w:tc>
        <w:tc>
          <w:tcPr>
            <w:tcW w:w="1276" w:type="dxa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  <w:lang w:val="en-US"/>
              </w:rPr>
            </w:pPr>
            <w:r w:rsidRPr="00394DA4">
              <w:rPr>
                <w:sz w:val="26"/>
                <w:szCs w:val="26"/>
                <w:lang w:val="en-US"/>
              </w:rPr>
              <w:t>I</w:t>
            </w:r>
          </w:p>
        </w:tc>
        <w:tc>
          <w:tcPr>
            <w:tcW w:w="709" w:type="dxa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-</w:t>
            </w:r>
          </w:p>
        </w:tc>
        <w:tc>
          <w:tcPr>
            <w:tcW w:w="708" w:type="dxa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-</w:t>
            </w:r>
          </w:p>
        </w:tc>
        <w:tc>
          <w:tcPr>
            <w:tcW w:w="709" w:type="dxa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47</w:t>
            </w:r>
          </w:p>
        </w:tc>
        <w:tc>
          <w:tcPr>
            <w:tcW w:w="992" w:type="dxa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100 %</w:t>
            </w:r>
          </w:p>
        </w:tc>
      </w:tr>
      <w:tr w:rsidR="009052C3" w:rsidRPr="00394DA4" w:rsidTr="00F62855">
        <w:trPr>
          <w:jc w:val="center"/>
        </w:trPr>
        <w:tc>
          <w:tcPr>
            <w:tcW w:w="675" w:type="dxa"/>
            <w:vMerge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призовое</w:t>
            </w:r>
          </w:p>
        </w:tc>
        <w:tc>
          <w:tcPr>
            <w:tcW w:w="709" w:type="dxa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-</w:t>
            </w:r>
          </w:p>
        </w:tc>
        <w:tc>
          <w:tcPr>
            <w:tcW w:w="708" w:type="dxa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-</w:t>
            </w:r>
          </w:p>
        </w:tc>
        <w:tc>
          <w:tcPr>
            <w:tcW w:w="709" w:type="dxa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27</w:t>
            </w:r>
          </w:p>
        </w:tc>
        <w:tc>
          <w:tcPr>
            <w:tcW w:w="992" w:type="dxa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100</w:t>
            </w:r>
            <w:r w:rsidR="00F62855" w:rsidRPr="00394DA4">
              <w:rPr>
                <w:sz w:val="26"/>
                <w:szCs w:val="26"/>
              </w:rPr>
              <w:t xml:space="preserve"> </w:t>
            </w:r>
            <w:r w:rsidRPr="00394DA4">
              <w:rPr>
                <w:sz w:val="26"/>
                <w:szCs w:val="26"/>
              </w:rPr>
              <w:t>%</w:t>
            </w:r>
          </w:p>
        </w:tc>
      </w:tr>
      <w:tr w:rsidR="009052C3" w:rsidRPr="00394DA4" w:rsidTr="00F62855">
        <w:trPr>
          <w:jc w:val="center"/>
        </w:trPr>
        <w:tc>
          <w:tcPr>
            <w:tcW w:w="675" w:type="dxa"/>
            <w:vMerge w:val="restart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19</w:t>
            </w:r>
          </w:p>
        </w:tc>
        <w:tc>
          <w:tcPr>
            <w:tcW w:w="1701" w:type="dxa"/>
            <w:vMerge w:val="restart"/>
            <w:vAlign w:val="center"/>
          </w:tcPr>
          <w:p w:rsidR="009052C3" w:rsidRPr="00394DA4" w:rsidRDefault="00F62855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х</w:t>
            </w:r>
            <w:r w:rsidR="009052C3" w:rsidRPr="00394DA4">
              <w:rPr>
                <w:sz w:val="26"/>
                <w:szCs w:val="26"/>
              </w:rPr>
              <w:t>имия</w:t>
            </w:r>
          </w:p>
        </w:tc>
        <w:tc>
          <w:tcPr>
            <w:tcW w:w="1276" w:type="dxa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  <w:lang w:val="en-US"/>
              </w:rPr>
              <w:t>I</w:t>
            </w:r>
          </w:p>
        </w:tc>
        <w:tc>
          <w:tcPr>
            <w:tcW w:w="709" w:type="dxa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-</w:t>
            </w:r>
          </w:p>
        </w:tc>
        <w:tc>
          <w:tcPr>
            <w:tcW w:w="708" w:type="dxa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-</w:t>
            </w:r>
          </w:p>
        </w:tc>
        <w:tc>
          <w:tcPr>
            <w:tcW w:w="993" w:type="dxa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47</w:t>
            </w:r>
          </w:p>
        </w:tc>
        <w:tc>
          <w:tcPr>
            <w:tcW w:w="992" w:type="dxa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100</w:t>
            </w:r>
            <w:r w:rsidR="00F62855" w:rsidRPr="00394DA4">
              <w:rPr>
                <w:sz w:val="26"/>
                <w:szCs w:val="26"/>
              </w:rPr>
              <w:t xml:space="preserve"> </w:t>
            </w:r>
            <w:r w:rsidRPr="00394DA4">
              <w:rPr>
                <w:sz w:val="26"/>
                <w:szCs w:val="26"/>
              </w:rPr>
              <w:t>%</w:t>
            </w:r>
          </w:p>
        </w:tc>
      </w:tr>
      <w:tr w:rsidR="009052C3" w:rsidRPr="00394DA4" w:rsidTr="00F62855">
        <w:trPr>
          <w:jc w:val="center"/>
        </w:trPr>
        <w:tc>
          <w:tcPr>
            <w:tcW w:w="675" w:type="dxa"/>
            <w:vMerge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призовое</w:t>
            </w:r>
          </w:p>
        </w:tc>
        <w:tc>
          <w:tcPr>
            <w:tcW w:w="709" w:type="dxa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-</w:t>
            </w:r>
          </w:p>
        </w:tc>
        <w:tc>
          <w:tcPr>
            <w:tcW w:w="708" w:type="dxa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4</w:t>
            </w:r>
          </w:p>
        </w:tc>
        <w:tc>
          <w:tcPr>
            <w:tcW w:w="1843" w:type="dxa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19</w:t>
            </w:r>
          </w:p>
        </w:tc>
        <w:tc>
          <w:tcPr>
            <w:tcW w:w="992" w:type="dxa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50</w:t>
            </w:r>
            <w:r w:rsidR="00F62855" w:rsidRPr="00394DA4">
              <w:rPr>
                <w:sz w:val="26"/>
                <w:szCs w:val="26"/>
              </w:rPr>
              <w:t xml:space="preserve"> </w:t>
            </w:r>
            <w:r w:rsidRPr="00394DA4">
              <w:rPr>
                <w:sz w:val="26"/>
                <w:szCs w:val="26"/>
              </w:rPr>
              <w:t>%</w:t>
            </w:r>
          </w:p>
        </w:tc>
      </w:tr>
      <w:tr w:rsidR="009052C3" w:rsidRPr="00394DA4" w:rsidTr="00F62855">
        <w:trPr>
          <w:jc w:val="center"/>
        </w:trPr>
        <w:tc>
          <w:tcPr>
            <w:tcW w:w="675" w:type="dxa"/>
            <w:vMerge w:val="restart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20</w:t>
            </w:r>
          </w:p>
        </w:tc>
        <w:tc>
          <w:tcPr>
            <w:tcW w:w="1701" w:type="dxa"/>
            <w:vMerge w:val="restart"/>
            <w:vAlign w:val="center"/>
          </w:tcPr>
          <w:p w:rsidR="009052C3" w:rsidRPr="00394DA4" w:rsidRDefault="00F62855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э</w:t>
            </w:r>
            <w:r w:rsidR="009052C3" w:rsidRPr="00394DA4">
              <w:rPr>
                <w:sz w:val="26"/>
                <w:szCs w:val="26"/>
              </w:rPr>
              <w:t>кология</w:t>
            </w:r>
          </w:p>
        </w:tc>
        <w:tc>
          <w:tcPr>
            <w:tcW w:w="1276" w:type="dxa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  <w:lang w:val="en-US"/>
              </w:rPr>
              <w:t>I</w:t>
            </w:r>
          </w:p>
        </w:tc>
        <w:tc>
          <w:tcPr>
            <w:tcW w:w="709" w:type="dxa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</w:t>
            </w:r>
          </w:p>
        </w:tc>
        <w:tc>
          <w:tcPr>
            <w:tcW w:w="708" w:type="dxa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-</w:t>
            </w:r>
          </w:p>
        </w:tc>
        <w:tc>
          <w:tcPr>
            <w:tcW w:w="993" w:type="dxa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3</w:t>
            </w:r>
          </w:p>
        </w:tc>
        <w:tc>
          <w:tcPr>
            <w:tcW w:w="1843" w:type="dxa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19 (2)</w:t>
            </w:r>
          </w:p>
        </w:tc>
        <w:tc>
          <w:tcPr>
            <w:tcW w:w="992" w:type="dxa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67 %</w:t>
            </w:r>
          </w:p>
        </w:tc>
      </w:tr>
      <w:tr w:rsidR="009052C3" w:rsidRPr="00394DA4" w:rsidTr="00F62855">
        <w:trPr>
          <w:jc w:val="center"/>
        </w:trPr>
        <w:tc>
          <w:tcPr>
            <w:tcW w:w="675" w:type="dxa"/>
            <w:vMerge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призовое</w:t>
            </w:r>
          </w:p>
        </w:tc>
        <w:tc>
          <w:tcPr>
            <w:tcW w:w="709" w:type="dxa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</w:t>
            </w:r>
          </w:p>
        </w:tc>
        <w:tc>
          <w:tcPr>
            <w:tcW w:w="708" w:type="dxa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-</w:t>
            </w:r>
          </w:p>
        </w:tc>
        <w:tc>
          <w:tcPr>
            <w:tcW w:w="709" w:type="dxa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-</w:t>
            </w:r>
          </w:p>
        </w:tc>
        <w:tc>
          <w:tcPr>
            <w:tcW w:w="993" w:type="dxa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19</w:t>
            </w:r>
          </w:p>
        </w:tc>
        <w:tc>
          <w:tcPr>
            <w:tcW w:w="992" w:type="dxa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50</w:t>
            </w:r>
            <w:r w:rsidR="00F62855" w:rsidRPr="00394DA4">
              <w:rPr>
                <w:sz w:val="26"/>
                <w:szCs w:val="26"/>
              </w:rPr>
              <w:t xml:space="preserve"> </w:t>
            </w:r>
            <w:r w:rsidRPr="00394DA4">
              <w:rPr>
                <w:sz w:val="26"/>
                <w:szCs w:val="26"/>
              </w:rPr>
              <w:t>%</w:t>
            </w:r>
          </w:p>
        </w:tc>
      </w:tr>
      <w:tr w:rsidR="009052C3" w:rsidRPr="00394DA4" w:rsidTr="00F62855">
        <w:trPr>
          <w:jc w:val="center"/>
        </w:trPr>
        <w:tc>
          <w:tcPr>
            <w:tcW w:w="675" w:type="dxa"/>
            <w:vMerge w:val="restart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21</w:t>
            </w:r>
          </w:p>
        </w:tc>
        <w:tc>
          <w:tcPr>
            <w:tcW w:w="1701" w:type="dxa"/>
            <w:vMerge w:val="restart"/>
            <w:vAlign w:val="center"/>
          </w:tcPr>
          <w:p w:rsidR="009052C3" w:rsidRPr="00394DA4" w:rsidRDefault="00F62855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э</w:t>
            </w:r>
            <w:r w:rsidR="009052C3" w:rsidRPr="00394DA4">
              <w:rPr>
                <w:sz w:val="26"/>
                <w:szCs w:val="26"/>
              </w:rPr>
              <w:t>кономика</w:t>
            </w:r>
          </w:p>
        </w:tc>
        <w:tc>
          <w:tcPr>
            <w:tcW w:w="1276" w:type="dxa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  <w:lang w:val="en-US"/>
              </w:rPr>
              <w:t>I</w:t>
            </w:r>
          </w:p>
        </w:tc>
        <w:tc>
          <w:tcPr>
            <w:tcW w:w="709" w:type="dxa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-</w:t>
            </w:r>
          </w:p>
        </w:tc>
        <w:tc>
          <w:tcPr>
            <w:tcW w:w="708" w:type="dxa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-</w:t>
            </w:r>
          </w:p>
        </w:tc>
        <w:tc>
          <w:tcPr>
            <w:tcW w:w="709" w:type="dxa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-</w:t>
            </w:r>
          </w:p>
        </w:tc>
        <w:tc>
          <w:tcPr>
            <w:tcW w:w="993" w:type="dxa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-</w:t>
            </w:r>
          </w:p>
        </w:tc>
        <w:tc>
          <w:tcPr>
            <w:tcW w:w="1843" w:type="dxa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-</w:t>
            </w:r>
          </w:p>
        </w:tc>
      </w:tr>
      <w:tr w:rsidR="009052C3" w:rsidRPr="00394DA4" w:rsidTr="00F62855">
        <w:trPr>
          <w:jc w:val="center"/>
        </w:trPr>
        <w:tc>
          <w:tcPr>
            <w:tcW w:w="675" w:type="dxa"/>
            <w:vMerge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призовое</w:t>
            </w:r>
          </w:p>
        </w:tc>
        <w:tc>
          <w:tcPr>
            <w:tcW w:w="709" w:type="dxa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-</w:t>
            </w:r>
          </w:p>
        </w:tc>
        <w:tc>
          <w:tcPr>
            <w:tcW w:w="708" w:type="dxa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-</w:t>
            </w:r>
          </w:p>
        </w:tc>
        <w:tc>
          <w:tcPr>
            <w:tcW w:w="709" w:type="dxa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  <w:highlight w:val="yellow"/>
              </w:rPr>
            </w:pPr>
            <w:r w:rsidRPr="00394DA4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  <w:highlight w:val="yellow"/>
              </w:rPr>
            </w:pPr>
            <w:r w:rsidRPr="00394DA4">
              <w:rPr>
                <w:sz w:val="26"/>
                <w:szCs w:val="26"/>
              </w:rPr>
              <w:t>4</w:t>
            </w:r>
          </w:p>
        </w:tc>
        <w:tc>
          <w:tcPr>
            <w:tcW w:w="1843" w:type="dxa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31</w:t>
            </w:r>
          </w:p>
        </w:tc>
        <w:tc>
          <w:tcPr>
            <w:tcW w:w="992" w:type="dxa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25 %</w:t>
            </w:r>
          </w:p>
        </w:tc>
      </w:tr>
      <w:tr w:rsidR="009052C3" w:rsidRPr="00394DA4" w:rsidTr="00F62855">
        <w:trPr>
          <w:jc w:val="center"/>
        </w:trPr>
        <w:tc>
          <w:tcPr>
            <w:tcW w:w="675" w:type="dxa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24</w:t>
            </w:r>
          </w:p>
        </w:tc>
        <w:tc>
          <w:tcPr>
            <w:tcW w:w="708" w:type="dxa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17</w:t>
            </w:r>
          </w:p>
        </w:tc>
        <w:tc>
          <w:tcPr>
            <w:tcW w:w="709" w:type="dxa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40</w:t>
            </w:r>
          </w:p>
        </w:tc>
        <w:tc>
          <w:tcPr>
            <w:tcW w:w="993" w:type="dxa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81</w:t>
            </w:r>
          </w:p>
        </w:tc>
        <w:tc>
          <w:tcPr>
            <w:tcW w:w="992" w:type="dxa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143</w:t>
            </w:r>
          </w:p>
        </w:tc>
        <w:tc>
          <w:tcPr>
            <w:tcW w:w="1843" w:type="dxa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9052C3" w:rsidRPr="00394DA4" w:rsidRDefault="009052C3" w:rsidP="00F62855">
            <w:pPr>
              <w:spacing w:line="228" w:lineRule="auto"/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56,6%</w:t>
            </w:r>
          </w:p>
        </w:tc>
      </w:tr>
    </w:tbl>
    <w:p w:rsidR="009052C3" w:rsidRPr="00394DA4" w:rsidRDefault="009052C3" w:rsidP="001C4509">
      <w:pPr>
        <w:spacing w:line="252" w:lineRule="auto"/>
        <w:ind w:firstLine="720"/>
        <w:rPr>
          <w:sz w:val="26"/>
          <w:szCs w:val="26"/>
        </w:rPr>
      </w:pPr>
      <w:r w:rsidRPr="00394DA4">
        <w:rPr>
          <w:sz w:val="26"/>
          <w:szCs w:val="26"/>
        </w:rPr>
        <w:lastRenderedPageBreak/>
        <w:t xml:space="preserve">Все призовые места учащиеся города Кургана заняли по 4 предметам: по </w:t>
      </w:r>
      <w:r w:rsidRPr="00394DA4">
        <w:rPr>
          <w:b/>
          <w:sz w:val="26"/>
          <w:szCs w:val="26"/>
        </w:rPr>
        <w:t>математике, астрономии, английскому и французскому языкам</w:t>
      </w:r>
      <w:r w:rsidRPr="00394DA4">
        <w:rPr>
          <w:sz w:val="26"/>
          <w:szCs w:val="26"/>
        </w:rPr>
        <w:t xml:space="preserve">. Городские школьники уступили призовые места по географии и ОБЖ. </w:t>
      </w:r>
    </w:p>
    <w:p w:rsidR="009052C3" w:rsidRPr="00394DA4" w:rsidRDefault="009052C3" w:rsidP="001C4509">
      <w:pPr>
        <w:spacing w:line="252" w:lineRule="auto"/>
        <w:ind w:firstLine="720"/>
        <w:rPr>
          <w:sz w:val="26"/>
          <w:szCs w:val="26"/>
        </w:rPr>
      </w:pPr>
    </w:p>
    <w:p w:rsidR="009052C3" w:rsidRPr="00394DA4" w:rsidRDefault="009052C3" w:rsidP="001C4509">
      <w:pPr>
        <w:spacing w:line="252" w:lineRule="auto"/>
        <w:ind w:firstLine="540"/>
        <w:jc w:val="center"/>
        <w:rPr>
          <w:b/>
          <w:sz w:val="26"/>
          <w:szCs w:val="26"/>
        </w:rPr>
      </w:pPr>
      <w:r w:rsidRPr="00394DA4">
        <w:rPr>
          <w:b/>
          <w:sz w:val="26"/>
          <w:szCs w:val="26"/>
        </w:rPr>
        <w:t>Победители и призеры нескольких предметных олимпиад</w:t>
      </w:r>
    </w:p>
    <w:p w:rsidR="009052C3" w:rsidRPr="00394DA4" w:rsidRDefault="009052C3" w:rsidP="001C4509">
      <w:pPr>
        <w:spacing w:line="252" w:lineRule="auto"/>
        <w:ind w:firstLine="540"/>
        <w:jc w:val="center"/>
        <w:rPr>
          <w:sz w:val="26"/>
          <w:szCs w:val="26"/>
        </w:rPr>
      </w:pPr>
      <w:r w:rsidRPr="00394DA4">
        <w:rPr>
          <w:sz w:val="26"/>
          <w:szCs w:val="26"/>
        </w:rPr>
        <w:t>(региональный этап)</w:t>
      </w:r>
    </w:p>
    <w:p w:rsidR="009052C3" w:rsidRPr="00394DA4" w:rsidRDefault="009052C3" w:rsidP="001C4509">
      <w:pPr>
        <w:spacing w:line="252" w:lineRule="auto"/>
        <w:jc w:val="right"/>
        <w:rPr>
          <w:sz w:val="26"/>
          <w:szCs w:val="26"/>
        </w:rPr>
      </w:pPr>
      <w:r w:rsidRPr="00394DA4">
        <w:rPr>
          <w:sz w:val="26"/>
          <w:szCs w:val="26"/>
        </w:rPr>
        <w:t>Таблица 5</w:t>
      </w:r>
    </w:p>
    <w:p w:rsidR="005C4606" w:rsidRPr="00394DA4" w:rsidRDefault="005C4606" w:rsidP="001C4509">
      <w:pPr>
        <w:spacing w:line="252" w:lineRule="auto"/>
        <w:jc w:val="right"/>
        <w:rPr>
          <w:sz w:val="26"/>
          <w:szCs w:val="26"/>
        </w:rPr>
      </w:pPr>
    </w:p>
    <w:tbl>
      <w:tblPr>
        <w:tblW w:w="10528" w:type="dxa"/>
        <w:jc w:val="center"/>
        <w:tblInd w:w="-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99"/>
        <w:gridCol w:w="2737"/>
        <w:gridCol w:w="993"/>
        <w:gridCol w:w="2125"/>
        <w:gridCol w:w="3974"/>
      </w:tblGrid>
      <w:tr w:rsidR="009052C3" w:rsidRPr="00394DA4" w:rsidTr="001C4509">
        <w:trPr>
          <w:jc w:val="center"/>
        </w:trPr>
        <w:tc>
          <w:tcPr>
            <w:tcW w:w="699" w:type="dxa"/>
            <w:vAlign w:val="center"/>
          </w:tcPr>
          <w:p w:rsidR="009052C3" w:rsidRPr="00394DA4" w:rsidRDefault="009052C3" w:rsidP="001C4509">
            <w:pPr>
              <w:spacing w:line="252" w:lineRule="auto"/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 xml:space="preserve">№ </w:t>
            </w:r>
            <w:proofErr w:type="spellStart"/>
            <w:r w:rsidRPr="00394DA4">
              <w:rPr>
                <w:b/>
                <w:sz w:val="26"/>
                <w:szCs w:val="26"/>
              </w:rPr>
              <w:t>п</w:t>
            </w:r>
            <w:proofErr w:type="spellEnd"/>
            <w:r w:rsidRPr="00394DA4">
              <w:rPr>
                <w:b/>
                <w:sz w:val="26"/>
                <w:szCs w:val="26"/>
              </w:rPr>
              <w:t>/</w:t>
            </w:r>
            <w:proofErr w:type="spellStart"/>
            <w:r w:rsidRPr="00394DA4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737" w:type="dxa"/>
            <w:vAlign w:val="center"/>
          </w:tcPr>
          <w:p w:rsidR="009052C3" w:rsidRPr="00394DA4" w:rsidRDefault="009052C3" w:rsidP="001C4509">
            <w:pPr>
              <w:spacing w:line="252" w:lineRule="auto"/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Фамилия, имя</w:t>
            </w:r>
          </w:p>
        </w:tc>
        <w:tc>
          <w:tcPr>
            <w:tcW w:w="993" w:type="dxa"/>
            <w:vAlign w:val="center"/>
          </w:tcPr>
          <w:p w:rsidR="009052C3" w:rsidRPr="00394DA4" w:rsidRDefault="009052C3" w:rsidP="001C4509">
            <w:pPr>
              <w:spacing w:line="252" w:lineRule="auto"/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Класс</w:t>
            </w:r>
          </w:p>
        </w:tc>
        <w:tc>
          <w:tcPr>
            <w:tcW w:w="2125" w:type="dxa"/>
            <w:vAlign w:val="center"/>
          </w:tcPr>
          <w:p w:rsidR="009052C3" w:rsidRPr="00394DA4" w:rsidRDefault="009052C3" w:rsidP="001C4509">
            <w:pPr>
              <w:spacing w:line="252" w:lineRule="auto"/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ОУ</w:t>
            </w:r>
          </w:p>
        </w:tc>
        <w:tc>
          <w:tcPr>
            <w:tcW w:w="3974" w:type="dxa"/>
            <w:vAlign w:val="center"/>
          </w:tcPr>
          <w:p w:rsidR="009052C3" w:rsidRPr="00394DA4" w:rsidRDefault="009052C3" w:rsidP="001C4509">
            <w:pPr>
              <w:spacing w:line="252" w:lineRule="auto"/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Предметы</w:t>
            </w:r>
          </w:p>
        </w:tc>
      </w:tr>
      <w:tr w:rsidR="009052C3" w:rsidRPr="00394DA4" w:rsidTr="001C4509">
        <w:trPr>
          <w:jc w:val="center"/>
        </w:trPr>
        <w:tc>
          <w:tcPr>
            <w:tcW w:w="699" w:type="dxa"/>
            <w:vAlign w:val="center"/>
          </w:tcPr>
          <w:p w:rsidR="009052C3" w:rsidRPr="00394DA4" w:rsidRDefault="009052C3" w:rsidP="001C4509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</w:t>
            </w:r>
          </w:p>
        </w:tc>
        <w:tc>
          <w:tcPr>
            <w:tcW w:w="2737" w:type="dxa"/>
            <w:vAlign w:val="center"/>
          </w:tcPr>
          <w:p w:rsidR="009052C3" w:rsidRPr="00394DA4" w:rsidRDefault="009052C3" w:rsidP="001C4509">
            <w:pPr>
              <w:spacing w:line="252" w:lineRule="auto"/>
              <w:jc w:val="center"/>
              <w:rPr>
                <w:sz w:val="26"/>
                <w:szCs w:val="26"/>
              </w:rPr>
            </w:pPr>
            <w:proofErr w:type="spellStart"/>
            <w:r w:rsidRPr="00394DA4">
              <w:rPr>
                <w:sz w:val="26"/>
                <w:szCs w:val="26"/>
              </w:rPr>
              <w:t>Пылкова</w:t>
            </w:r>
            <w:proofErr w:type="spellEnd"/>
            <w:r w:rsidRPr="00394DA4">
              <w:rPr>
                <w:sz w:val="26"/>
                <w:szCs w:val="26"/>
              </w:rPr>
              <w:t xml:space="preserve"> Дарья</w:t>
            </w:r>
          </w:p>
        </w:tc>
        <w:tc>
          <w:tcPr>
            <w:tcW w:w="993" w:type="dxa"/>
            <w:vAlign w:val="center"/>
          </w:tcPr>
          <w:p w:rsidR="009052C3" w:rsidRPr="00394DA4" w:rsidRDefault="009052C3" w:rsidP="001C4509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10</w:t>
            </w:r>
          </w:p>
        </w:tc>
        <w:tc>
          <w:tcPr>
            <w:tcW w:w="2125" w:type="dxa"/>
            <w:vAlign w:val="center"/>
          </w:tcPr>
          <w:p w:rsidR="009052C3" w:rsidRPr="00394DA4" w:rsidRDefault="009052C3" w:rsidP="001C4509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Гимназия № 27</w:t>
            </w:r>
          </w:p>
        </w:tc>
        <w:tc>
          <w:tcPr>
            <w:tcW w:w="3974" w:type="dxa"/>
            <w:vAlign w:val="center"/>
          </w:tcPr>
          <w:p w:rsidR="005C4606" w:rsidRPr="00394DA4" w:rsidRDefault="005C4606" w:rsidP="001C4509">
            <w:pPr>
              <w:spacing w:line="252" w:lineRule="auto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и</w:t>
            </w:r>
            <w:r w:rsidR="009052C3" w:rsidRPr="00394DA4">
              <w:rPr>
                <w:sz w:val="26"/>
                <w:szCs w:val="26"/>
              </w:rPr>
              <w:t>стория – победитель</w:t>
            </w:r>
          </w:p>
          <w:p w:rsidR="009052C3" w:rsidRPr="00394DA4" w:rsidRDefault="005C4606" w:rsidP="001C4509">
            <w:pPr>
              <w:spacing w:line="252" w:lineRule="auto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о</w:t>
            </w:r>
            <w:r w:rsidR="009052C3" w:rsidRPr="00394DA4">
              <w:rPr>
                <w:sz w:val="26"/>
                <w:szCs w:val="26"/>
              </w:rPr>
              <w:t>бществознание – победитель</w:t>
            </w:r>
          </w:p>
          <w:p w:rsidR="009052C3" w:rsidRPr="00394DA4" w:rsidRDefault="005C4606" w:rsidP="001C4509">
            <w:pPr>
              <w:spacing w:line="252" w:lineRule="auto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п</w:t>
            </w:r>
            <w:r w:rsidR="009052C3" w:rsidRPr="00394DA4">
              <w:rPr>
                <w:sz w:val="26"/>
                <w:szCs w:val="26"/>
              </w:rPr>
              <w:t xml:space="preserve">раво </w:t>
            </w:r>
            <w:r w:rsidRPr="00394DA4">
              <w:rPr>
                <w:sz w:val="26"/>
                <w:szCs w:val="26"/>
              </w:rPr>
              <w:t>–</w:t>
            </w:r>
            <w:r w:rsidR="009052C3" w:rsidRPr="00394DA4">
              <w:rPr>
                <w:sz w:val="26"/>
                <w:szCs w:val="26"/>
              </w:rPr>
              <w:t xml:space="preserve"> призёр</w:t>
            </w:r>
          </w:p>
        </w:tc>
      </w:tr>
      <w:tr w:rsidR="009052C3" w:rsidRPr="00394DA4" w:rsidTr="001C4509">
        <w:trPr>
          <w:jc w:val="center"/>
        </w:trPr>
        <w:tc>
          <w:tcPr>
            <w:tcW w:w="699" w:type="dxa"/>
            <w:vAlign w:val="center"/>
          </w:tcPr>
          <w:p w:rsidR="009052C3" w:rsidRPr="00394DA4" w:rsidRDefault="009052C3" w:rsidP="001C4509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2</w:t>
            </w:r>
          </w:p>
        </w:tc>
        <w:tc>
          <w:tcPr>
            <w:tcW w:w="2737" w:type="dxa"/>
            <w:vAlign w:val="center"/>
          </w:tcPr>
          <w:p w:rsidR="009052C3" w:rsidRPr="00394DA4" w:rsidRDefault="009052C3" w:rsidP="001C4509">
            <w:pPr>
              <w:spacing w:line="252" w:lineRule="auto"/>
              <w:jc w:val="center"/>
              <w:rPr>
                <w:sz w:val="26"/>
                <w:szCs w:val="26"/>
              </w:rPr>
            </w:pPr>
            <w:proofErr w:type="spellStart"/>
            <w:r w:rsidRPr="00394DA4">
              <w:rPr>
                <w:sz w:val="26"/>
                <w:szCs w:val="26"/>
              </w:rPr>
              <w:t>Менщикова</w:t>
            </w:r>
            <w:proofErr w:type="spellEnd"/>
            <w:r w:rsidRPr="00394DA4">
              <w:rPr>
                <w:sz w:val="26"/>
                <w:szCs w:val="26"/>
              </w:rPr>
              <w:t xml:space="preserve"> Марина</w:t>
            </w:r>
          </w:p>
        </w:tc>
        <w:tc>
          <w:tcPr>
            <w:tcW w:w="993" w:type="dxa"/>
            <w:vAlign w:val="center"/>
          </w:tcPr>
          <w:p w:rsidR="009052C3" w:rsidRPr="00394DA4" w:rsidRDefault="009052C3" w:rsidP="001C4509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10</w:t>
            </w:r>
          </w:p>
        </w:tc>
        <w:tc>
          <w:tcPr>
            <w:tcW w:w="2125" w:type="dxa"/>
            <w:vAlign w:val="center"/>
          </w:tcPr>
          <w:p w:rsidR="009052C3" w:rsidRPr="00394DA4" w:rsidRDefault="009052C3" w:rsidP="001C4509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Гимназия № 19</w:t>
            </w:r>
          </w:p>
        </w:tc>
        <w:tc>
          <w:tcPr>
            <w:tcW w:w="3974" w:type="dxa"/>
            <w:vAlign w:val="center"/>
          </w:tcPr>
          <w:p w:rsidR="009052C3" w:rsidRPr="00394DA4" w:rsidRDefault="005C4606" w:rsidP="001C4509">
            <w:pPr>
              <w:spacing w:line="252" w:lineRule="auto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б</w:t>
            </w:r>
            <w:r w:rsidR="009052C3" w:rsidRPr="00394DA4">
              <w:rPr>
                <w:sz w:val="26"/>
                <w:szCs w:val="26"/>
              </w:rPr>
              <w:t>иология – победитель</w:t>
            </w:r>
          </w:p>
          <w:p w:rsidR="009052C3" w:rsidRPr="00394DA4" w:rsidRDefault="005C4606" w:rsidP="001C4509">
            <w:pPr>
              <w:spacing w:line="252" w:lineRule="auto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э</w:t>
            </w:r>
            <w:r w:rsidR="009052C3" w:rsidRPr="00394DA4">
              <w:rPr>
                <w:sz w:val="26"/>
                <w:szCs w:val="26"/>
              </w:rPr>
              <w:t>кология – победитель</w:t>
            </w:r>
          </w:p>
        </w:tc>
      </w:tr>
      <w:tr w:rsidR="009052C3" w:rsidRPr="00394DA4" w:rsidTr="001C4509">
        <w:trPr>
          <w:jc w:val="center"/>
        </w:trPr>
        <w:tc>
          <w:tcPr>
            <w:tcW w:w="699" w:type="dxa"/>
            <w:vAlign w:val="center"/>
          </w:tcPr>
          <w:p w:rsidR="009052C3" w:rsidRPr="00394DA4" w:rsidRDefault="009052C3" w:rsidP="001C4509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3</w:t>
            </w:r>
          </w:p>
        </w:tc>
        <w:tc>
          <w:tcPr>
            <w:tcW w:w="2737" w:type="dxa"/>
            <w:vAlign w:val="center"/>
          </w:tcPr>
          <w:p w:rsidR="009052C3" w:rsidRPr="00394DA4" w:rsidRDefault="009052C3" w:rsidP="001C4509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Агафонов Юрий</w:t>
            </w:r>
          </w:p>
        </w:tc>
        <w:tc>
          <w:tcPr>
            <w:tcW w:w="993" w:type="dxa"/>
            <w:vAlign w:val="center"/>
          </w:tcPr>
          <w:p w:rsidR="009052C3" w:rsidRPr="00394DA4" w:rsidRDefault="009052C3" w:rsidP="001C4509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9</w:t>
            </w:r>
          </w:p>
        </w:tc>
        <w:tc>
          <w:tcPr>
            <w:tcW w:w="2125" w:type="dxa"/>
            <w:vAlign w:val="center"/>
          </w:tcPr>
          <w:p w:rsidR="009052C3" w:rsidRPr="00394DA4" w:rsidRDefault="009052C3" w:rsidP="001C4509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Гимназия № 19</w:t>
            </w:r>
          </w:p>
        </w:tc>
        <w:tc>
          <w:tcPr>
            <w:tcW w:w="3974" w:type="dxa"/>
            <w:vAlign w:val="center"/>
          </w:tcPr>
          <w:p w:rsidR="009052C3" w:rsidRPr="00394DA4" w:rsidRDefault="005C4606" w:rsidP="001C4509">
            <w:pPr>
              <w:spacing w:line="252" w:lineRule="auto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м</w:t>
            </w:r>
            <w:r w:rsidR="009052C3" w:rsidRPr="00394DA4">
              <w:rPr>
                <w:sz w:val="26"/>
                <w:szCs w:val="26"/>
              </w:rPr>
              <w:t>атематика – победитель</w:t>
            </w:r>
          </w:p>
          <w:p w:rsidR="009052C3" w:rsidRPr="00394DA4" w:rsidRDefault="005C4606" w:rsidP="001C4509">
            <w:pPr>
              <w:spacing w:line="252" w:lineRule="auto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ф</w:t>
            </w:r>
            <w:r w:rsidR="009052C3" w:rsidRPr="00394DA4">
              <w:rPr>
                <w:sz w:val="26"/>
                <w:szCs w:val="26"/>
              </w:rPr>
              <w:t>изика –</w:t>
            </w:r>
            <w:r w:rsidRPr="00394DA4">
              <w:rPr>
                <w:sz w:val="26"/>
                <w:szCs w:val="26"/>
              </w:rPr>
              <w:t xml:space="preserve"> </w:t>
            </w:r>
            <w:r w:rsidR="009052C3" w:rsidRPr="00394DA4">
              <w:rPr>
                <w:sz w:val="26"/>
                <w:szCs w:val="26"/>
              </w:rPr>
              <w:t>призёр</w:t>
            </w:r>
          </w:p>
        </w:tc>
      </w:tr>
      <w:tr w:rsidR="009052C3" w:rsidRPr="00394DA4" w:rsidTr="001C4509">
        <w:trPr>
          <w:jc w:val="center"/>
        </w:trPr>
        <w:tc>
          <w:tcPr>
            <w:tcW w:w="699" w:type="dxa"/>
            <w:vAlign w:val="center"/>
          </w:tcPr>
          <w:p w:rsidR="009052C3" w:rsidRPr="00394DA4" w:rsidRDefault="009052C3" w:rsidP="001C4509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4</w:t>
            </w:r>
          </w:p>
        </w:tc>
        <w:tc>
          <w:tcPr>
            <w:tcW w:w="2737" w:type="dxa"/>
            <w:vAlign w:val="center"/>
          </w:tcPr>
          <w:p w:rsidR="009052C3" w:rsidRPr="00394DA4" w:rsidRDefault="009052C3" w:rsidP="001C4509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Бураков Илья</w:t>
            </w:r>
          </w:p>
        </w:tc>
        <w:tc>
          <w:tcPr>
            <w:tcW w:w="993" w:type="dxa"/>
            <w:vAlign w:val="center"/>
          </w:tcPr>
          <w:p w:rsidR="009052C3" w:rsidRPr="00394DA4" w:rsidRDefault="009052C3" w:rsidP="001C4509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11</w:t>
            </w:r>
          </w:p>
        </w:tc>
        <w:tc>
          <w:tcPr>
            <w:tcW w:w="2125" w:type="dxa"/>
            <w:vAlign w:val="center"/>
          </w:tcPr>
          <w:p w:rsidR="009052C3" w:rsidRPr="00394DA4" w:rsidRDefault="009052C3" w:rsidP="001C4509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Гимназия № 31</w:t>
            </w:r>
          </w:p>
        </w:tc>
        <w:tc>
          <w:tcPr>
            <w:tcW w:w="3974" w:type="dxa"/>
            <w:vAlign w:val="center"/>
          </w:tcPr>
          <w:p w:rsidR="009052C3" w:rsidRPr="00394DA4" w:rsidRDefault="005C4606" w:rsidP="001C4509">
            <w:pPr>
              <w:spacing w:line="252" w:lineRule="auto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э</w:t>
            </w:r>
            <w:r w:rsidR="009052C3" w:rsidRPr="00394DA4">
              <w:rPr>
                <w:sz w:val="26"/>
                <w:szCs w:val="26"/>
              </w:rPr>
              <w:t>кономика – призер</w:t>
            </w:r>
          </w:p>
          <w:p w:rsidR="009052C3" w:rsidRPr="00394DA4" w:rsidRDefault="005C4606" w:rsidP="001C4509">
            <w:pPr>
              <w:spacing w:line="252" w:lineRule="auto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ф</w:t>
            </w:r>
            <w:r w:rsidR="009052C3" w:rsidRPr="00394DA4">
              <w:rPr>
                <w:sz w:val="26"/>
                <w:szCs w:val="26"/>
              </w:rPr>
              <w:t>изика –</w:t>
            </w:r>
            <w:r w:rsidRPr="00394DA4">
              <w:rPr>
                <w:sz w:val="26"/>
                <w:szCs w:val="26"/>
              </w:rPr>
              <w:t xml:space="preserve"> </w:t>
            </w:r>
            <w:r w:rsidR="009052C3" w:rsidRPr="00394DA4">
              <w:rPr>
                <w:sz w:val="26"/>
                <w:szCs w:val="26"/>
              </w:rPr>
              <w:t>призёр</w:t>
            </w:r>
          </w:p>
        </w:tc>
      </w:tr>
      <w:tr w:rsidR="009052C3" w:rsidRPr="00394DA4" w:rsidTr="001C4509">
        <w:trPr>
          <w:jc w:val="center"/>
        </w:trPr>
        <w:tc>
          <w:tcPr>
            <w:tcW w:w="699" w:type="dxa"/>
            <w:vAlign w:val="center"/>
          </w:tcPr>
          <w:p w:rsidR="009052C3" w:rsidRPr="00394DA4" w:rsidRDefault="009052C3" w:rsidP="001C4509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5</w:t>
            </w:r>
          </w:p>
        </w:tc>
        <w:tc>
          <w:tcPr>
            <w:tcW w:w="2737" w:type="dxa"/>
            <w:vAlign w:val="center"/>
          </w:tcPr>
          <w:p w:rsidR="009052C3" w:rsidRPr="00394DA4" w:rsidRDefault="009052C3" w:rsidP="001C4509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Власенко Ольга</w:t>
            </w:r>
          </w:p>
        </w:tc>
        <w:tc>
          <w:tcPr>
            <w:tcW w:w="993" w:type="dxa"/>
            <w:vAlign w:val="center"/>
          </w:tcPr>
          <w:p w:rsidR="009052C3" w:rsidRPr="00394DA4" w:rsidRDefault="009052C3" w:rsidP="001C4509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9</w:t>
            </w:r>
          </w:p>
        </w:tc>
        <w:tc>
          <w:tcPr>
            <w:tcW w:w="2125" w:type="dxa"/>
            <w:vAlign w:val="center"/>
          </w:tcPr>
          <w:p w:rsidR="009052C3" w:rsidRPr="00394DA4" w:rsidRDefault="009052C3" w:rsidP="001C4509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Гимназия № 19</w:t>
            </w:r>
          </w:p>
        </w:tc>
        <w:tc>
          <w:tcPr>
            <w:tcW w:w="3974" w:type="dxa"/>
            <w:vAlign w:val="center"/>
          </w:tcPr>
          <w:p w:rsidR="009052C3" w:rsidRPr="00394DA4" w:rsidRDefault="005C4606" w:rsidP="001C4509">
            <w:pPr>
              <w:spacing w:line="252" w:lineRule="auto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э</w:t>
            </w:r>
            <w:r w:rsidR="009052C3" w:rsidRPr="00394DA4">
              <w:rPr>
                <w:sz w:val="26"/>
                <w:szCs w:val="26"/>
              </w:rPr>
              <w:t>кология – победитель</w:t>
            </w:r>
          </w:p>
          <w:p w:rsidR="009052C3" w:rsidRPr="00394DA4" w:rsidRDefault="005C4606" w:rsidP="001C4509">
            <w:pPr>
              <w:spacing w:line="252" w:lineRule="auto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р</w:t>
            </w:r>
            <w:r w:rsidR="009052C3" w:rsidRPr="00394DA4">
              <w:rPr>
                <w:sz w:val="26"/>
                <w:szCs w:val="26"/>
              </w:rPr>
              <w:t>усский язык –</w:t>
            </w:r>
            <w:r w:rsidRPr="00394DA4">
              <w:rPr>
                <w:sz w:val="26"/>
                <w:szCs w:val="26"/>
              </w:rPr>
              <w:t xml:space="preserve"> </w:t>
            </w:r>
            <w:r w:rsidR="009052C3" w:rsidRPr="00394DA4">
              <w:rPr>
                <w:sz w:val="26"/>
                <w:szCs w:val="26"/>
              </w:rPr>
              <w:t>призёр</w:t>
            </w:r>
          </w:p>
        </w:tc>
      </w:tr>
    </w:tbl>
    <w:p w:rsidR="009052C3" w:rsidRPr="00394DA4" w:rsidRDefault="009052C3" w:rsidP="001C4509">
      <w:pPr>
        <w:spacing w:line="252" w:lineRule="auto"/>
        <w:rPr>
          <w:sz w:val="26"/>
          <w:szCs w:val="26"/>
        </w:rPr>
      </w:pPr>
    </w:p>
    <w:p w:rsidR="005C4606" w:rsidRPr="00394DA4" w:rsidRDefault="005C4606" w:rsidP="001C4509">
      <w:pPr>
        <w:spacing w:line="252" w:lineRule="auto"/>
        <w:rPr>
          <w:sz w:val="26"/>
          <w:szCs w:val="26"/>
        </w:rPr>
      </w:pPr>
    </w:p>
    <w:p w:rsidR="005C4606" w:rsidRPr="00394DA4" w:rsidRDefault="005C4606" w:rsidP="001C4509">
      <w:pPr>
        <w:spacing w:line="252" w:lineRule="auto"/>
        <w:rPr>
          <w:sz w:val="26"/>
          <w:szCs w:val="26"/>
        </w:rPr>
      </w:pPr>
    </w:p>
    <w:p w:rsidR="009052C3" w:rsidRPr="00394DA4" w:rsidRDefault="009052C3" w:rsidP="001C4509">
      <w:pPr>
        <w:spacing w:line="252" w:lineRule="auto"/>
        <w:jc w:val="center"/>
        <w:rPr>
          <w:b/>
          <w:sz w:val="30"/>
          <w:szCs w:val="30"/>
        </w:rPr>
      </w:pPr>
      <w:r w:rsidRPr="00394DA4">
        <w:rPr>
          <w:b/>
          <w:sz w:val="30"/>
          <w:szCs w:val="30"/>
        </w:rPr>
        <w:t>4.3 Результаты заключительного этапа</w:t>
      </w:r>
    </w:p>
    <w:p w:rsidR="009052C3" w:rsidRPr="00394DA4" w:rsidRDefault="009052C3" w:rsidP="001C4509">
      <w:pPr>
        <w:spacing w:line="252" w:lineRule="auto"/>
        <w:jc w:val="center"/>
        <w:rPr>
          <w:b/>
          <w:sz w:val="30"/>
          <w:szCs w:val="30"/>
        </w:rPr>
      </w:pPr>
      <w:r w:rsidRPr="00394DA4">
        <w:rPr>
          <w:b/>
          <w:sz w:val="30"/>
          <w:szCs w:val="30"/>
        </w:rPr>
        <w:t>Всероссийской олимпиады школьников</w:t>
      </w:r>
    </w:p>
    <w:p w:rsidR="005C4606" w:rsidRPr="00394DA4" w:rsidRDefault="005C4606" w:rsidP="001C4509">
      <w:pPr>
        <w:spacing w:line="252" w:lineRule="auto"/>
        <w:jc w:val="center"/>
        <w:rPr>
          <w:b/>
          <w:sz w:val="26"/>
          <w:szCs w:val="26"/>
        </w:rPr>
      </w:pPr>
    </w:p>
    <w:p w:rsidR="009052C3" w:rsidRPr="00394DA4" w:rsidRDefault="009052C3" w:rsidP="001C4509">
      <w:pPr>
        <w:spacing w:line="252" w:lineRule="auto"/>
        <w:ind w:firstLine="567"/>
        <w:rPr>
          <w:sz w:val="26"/>
          <w:szCs w:val="26"/>
        </w:rPr>
      </w:pPr>
      <w:r w:rsidRPr="00394DA4">
        <w:rPr>
          <w:sz w:val="26"/>
          <w:szCs w:val="26"/>
        </w:rPr>
        <w:t xml:space="preserve">Участниками заключительного этапа Всероссийской олимпиады школьников стали 16 учащихся города Кургана, из них 3 стали призерами: физическая культура – ОУ № 30, ОУ № 31, математика </w:t>
      </w:r>
      <w:r w:rsidR="005C4606" w:rsidRPr="00394DA4">
        <w:rPr>
          <w:sz w:val="26"/>
          <w:szCs w:val="26"/>
        </w:rPr>
        <w:t>–</w:t>
      </w:r>
      <w:r w:rsidRPr="00394DA4">
        <w:rPr>
          <w:sz w:val="26"/>
          <w:szCs w:val="26"/>
        </w:rPr>
        <w:t xml:space="preserve"> ОУ № 30 (19</w:t>
      </w:r>
      <w:r w:rsidR="005C4606" w:rsidRPr="00394DA4">
        <w:rPr>
          <w:sz w:val="26"/>
          <w:szCs w:val="26"/>
        </w:rPr>
        <w:t> % от общего числа участников).</w:t>
      </w:r>
    </w:p>
    <w:p w:rsidR="009052C3" w:rsidRPr="00394DA4" w:rsidRDefault="009052C3" w:rsidP="001C4509">
      <w:pPr>
        <w:spacing w:line="252" w:lineRule="auto"/>
        <w:ind w:firstLine="567"/>
        <w:jc w:val="center"/>
        <w:rPr>
          <w:b/>
          <w:sz w:val="26"/>
          <w:szCs w:val="26"/>
        </w:rPr>
      </w:pPr>
    </w:p>
    <w:p w:rsidR="005C4606" w:rsidRPr="00394DA4" w:rsidRDefault="005C4606" w:rsidP="001C4509">
      <w:pPr>
        <w:spacing w:line="252" w:lineRule="auto"/>
        <w:ind w:firstLine="567"/>
        <w:jc w:val="center"/>
        <w:rPr>
          <w:b/>
          <w:sz w:val="26"/>
          <w:szCs w:val="26"/>
        </w:rPr>
      </w:pPr>
    </w:p>
    <w:p w:rsidR="005C4606" w:rsidRPr="00394DA4" w:rsidRDefault="009052C3" w:rsidP="001C4509">
      <w:pPr>
        <w:spacing w:line="252" w:lineRule="auto"/>
        <w:ind w:firstLine="567"/>
        <w:jc w:val="center"/>
        <w:rPr>
          <w:b/>
          <w:sz w:val="26"/>
          <w:szCs w:val="26"/>
        </w:rPr>
      </w:pPr>
      <w:r w:rsidRPr="00394DA4">
        <w:rPr>
          <w:b/>
          <w:sz w:val="26"/>
          <w:szCs w:val="26"/>
        </w:rPr>
        <w:t>Призёры заключительного этапа</w:t>
      </w:r>
    </w:p>
    <w:p w:rsidR="009052C3" w:rsidRPr="00394DA4" w:rsidRDefault="009052C3" w:rsidP="001C4509">
      <w:pPr>
        <w:spacing w:line="252" w:lineRule="auto"/>
        <w:ind w:firstLine="567"/>
        <w:jc w:val="center"/>
        <w:rPr>
          <w:b/>
          <w:sz w:val="26"/>
          <w:szCs w:val="26"/>
        </w:rPr>
      </w:pPr>
      <w:r w:rsidRPr="00394DA4">
        <w:rPr>
          <w:b/>
          <w:sz w:val="26"/>
          <w:szCs w:val="26"/>
        </w:rPr>
        <w:t>Всероссийской олимпиады школьников 2017 года</w:t>
      </w:r>
    </w:p>
    <w:p w:rsidR="009052C3" w:rsidRPr="00394DA4" w:rsidRDefault="009052C3" w:rsidP="001C4509">
      <w:pPr>
        <w:spacing w:line="252" w:lineRule="auto"/>
        <w:ind w:firstLine="708"/>
        <w:jc w:val="right"/>
        <w:rPr>
          <w:sz w:val="26"/>
          <w:szCs w:val="26"/>
        </w:rPr>
      </w:pPr>
      <w:r w:rsidRPr="00394DA4">
        <w:rPr>
          <w:sz w:val="26"/>
          <w:szCs w:val="26"/>
        </w:rPr>
        <w:t>Таблица 1</w:t>
      </w:r>
    </w:p>
    <w:p w:rsidR="005C4606" w:rsidRPr="00394DA4" w:rsidRDefault="005C4606" w:rsidP="001C4509">
      <w:pPr>
        <w:spacing w:line="252" w:lineRule="auto"/>
        <w:ind w:firstLine="708"/>
        <w:jc w:val="right"/>
        <w:rPr>
          <w:sz w:val="26"/>
          <w:szCs w:val="26"/>
        </w:rPr>
      </w:pPr>
    </w:p>
    <w:tbl>
      <w:tblPr>
        <w:tblW w:w="105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825"/>
        <w:gridCol w:w="992"/>
        <w:gridCol w:w="2126"/>
        <w:gridCol w:w="2127"/>
        <w:gridCol w:w="1766"/>
      </w:tblGrid>
      <w:tr w:rsidR="009052C3" w:rsidRPr="00394DA4" w:rsidTr="00AE07CB">
        <w:trPr>
          <w:jc w:val="center"/>
        </w:trPr>
        <w:tc>
          <w:tcPr>
            <w:tcW w:w="675" w:type="dxa"/>
            <w:vAlign w:val="center"/>
          </w:tcPr>
          <w:p w:rsidR="009052C3" w:rsidRPr="00394DA4" w:rsidRDefault="009052C3" w:rsidP="001C4509">
            <w:pPr>
              <w:suppressLineNumbers/>
              <w:spacing w:line="252" w:lineRule="auto"/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 xml:space="preserve">№ </w:t>
            </w:r>
            <w:proofErr w:type="spellStart"/>
            <w:r w:rsidRPr="00394DA4">
              <w:rPr>
                <w:b/>
                <w:sz w:val="26"/>
                <w:szCs w:val="26"/>
              </w:rPr>
              <w:t>п</w:t>
            </w:r>
            <w:proofErr w:type="spellEnd"/>
            <w:r w:rsidRPr="00394DA4">
              <w:rPr>
                <w:b/>
                <w:sz w:val="26"/>
                <w:szCs w:val="26"/>
              </w:rPr>
              <w:t>/</w:t>
            </w:r>
            <w:proofErr w:type="spellStart"/>
            <w:r w:rsidRPr="00394DA4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825" w:type="dxa"/>
            <w:vAlign w:val="center"/>
          </w:tcPr>
          <w:p w:rsidR="009052C3" w:rsidRPr="00394DA4" w:rsidRDefault="001C4509" w:rsidP="001C4509">
            <w:pPr>
              <w:suppressLineNumbers/>
              <w:spacing w:line="252" w:lineRule="auto"/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Фамилия, имя</w:t>
            </w:r>
          </w:p>
        </w:tc>
        <w:tc>
          <w:tcPr>
            <w:tcW w:w="992" w:type="dxa"/>
            <w:vAlign w:val="center"/>
          </w:tcPr>
          <w:p w:rsidR="009052C3" w:rsidRPr="00394DA4" w:rsidRDefault="005C4606" w:rsidP="001C4509">
            <w:pPr>
              <w:suppressLineNumbers/>
              <w:spacing w:line="252" w:lineRule="auto"/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К</w:t>
            </w:r>
            <w:r w:rsidR="009052C3" w:rsidRPr="00394DA4">
              <w:rPr>
                <w:b/>
                <w:sz w:val="26"/>
                <w:szCs w:val="26"/>
              </w:rPr>
              <w:t>ласс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9052C3" w:rsidRPr="00394DA4" w:rsidRDefault="009052C3" w:rsidP="001C4509">
            <w:pPr>
              <w:suppressLineNumbers/>
              <w:spacing w:line="252" w:lineRule="auto"/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ОУ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9052C3" w:rsidRPr="00394DA4" w:rsidRDefault="009052C3" w:rsidP="001C4509">
            <w:pPr>
              <w:suppressLineNumbers/>
              <w:spacing w:line="252" w:lineRule="auto"/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Предмет</w:t>
            </w:r>
            <w:r w:rsidR="001C4509" w:rsidRPr="00394DA4">
              <w:rPr>
                <w:b/>
                <w:sz w:val="26"/>
                <w:szCs w:val="26"/>
              </w:rPr>
              <w:t>ы</w:t>
            </w:r>
          </w:p>
        </w:tc>
        <w:tc>
          <w:tcPr>
            <w:tcW w:w="1766" w:type="dxa"/>
            <w:vAlign w:val="center"/>
          </w:tcPr>
          <w:p w:rsidR="009052C3" w:rsidRPr="00394DA4" w:rsidRDefault="009052C3" w:rsidP="001C4509">
            <w:pPr>
              <w:suppressLineNumbers/>
              <w:spacing w:line="252" w:lineRule="auto"/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Результат</w:t>
            </w:r>
          </w:p>
        </w:tc>
      </w:tr>
      <w:tr w:rsidR="009052C3" w:rsidRPr="00394DA4" w:rsidTr="00AE07CB">
        <w:trPr>
          <w:jc w:val="center"/>
        </w:trPr>
        <w:tc>
          <w:tcPr>
            <w:tcW w:w="675" w:type="dxa"/>
            <w:vAlign w:val="center"/>
          </w:tcPr>
          <w:p w:rsidR="009052C3" w:rsidRPr="00394DA4" w:rsidRDefault="009052C3" w:rsidP="001C4509">
            <w:pPr>
              <w:suppressLineNumbers/>
              <w:spacing w:line="360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</w:t>
            </w:r>
          </w:p>
        </w:tc>
        <w:tc>
          <w:tcPr>
            <w:tcW w:w="2825" w:type="dxa"/>
            <w:vAlign w:val="center"/>
          </w:tcPr>
          <w:p w:rsidR="009052C3" w:rsidRPr="00394DA4" w:rsidRDefault="009052C3" w:rsidP="001C4509">
            <w:pPr>
              <w:suppressLineNumbers/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 w:rsidRPr="00394DA4">
              <w:rPr>
                <w:sz w:val="26"/>
                <w:szCs w:val="26"/>
              </w:rPr>
              <w:t>Струихина</w:t>
            </w:r>
            <w:proofErr w:type="spellEnd"/>
            <w:r w:rsidRPr="00394DA4">
              <w:rPr>
                <w:sz w:val="26"/>
                <w:szCs w:val="26"/>
              </w:rPr>
              <w:t xml:space="preserve"> Ксения</w:t>
            </w:r>
          </w:p>
        </w:tc>
        <w:tc>
          <w:tcPr>
            <w:tcW w:w="992" w:type="dxa"/>
            <w:vAlign w:val="center"/>
          </w:tcPr>
          <w:p w:rsidR="009052C3" w:rsidRPr="00394DA4" w:rsidRDefault="009052C3" w:rsidP="001C4509">
            <w:pPr>
              <w:suppressLineNumbers/>
              <w:spacing w:line="360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9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9052C3" w:rsidRPr="00394DA4" w:rsidRDefault="005C4606" w:rsidP="001C4509">
            <w:pPr>
              <w:suppressLineNumbers/>
              <w:spacing w:line="360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 xml:space="preserve">Гимназия № </w:t>
            </w:r>
            <w:r w:rsidR="009052C3" w:rsidRPr="00394DA4">
              <w:rPr>
                <w:sz w:val="26"/>
                <w:szCs w:val="26"/>
              </w:rPr>
              <w:t>30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9052C3" w:rsidRPr="00394DA4" w:rsidRDefault="005C4606" w:rsidP="001C4509">
            <w:pPr>
              <w:suppressLineNumbers/>
              <w:spacing w:line="360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м</w:t>
            </w:r>
            <w:r w:rsidR="009052C3" w:rsidRPr="00394DA4">
              <w:rPr>
                <w:sz w:val="26"/>
                <w:szCs w:val="26"/>
              </w:rPr>
              <w:t>атематика</w:t>
            </w:r>
          </w:p>
        </w:tc>
        <w:tc>
          <w:tcPr>
            <w:tcW w:w="1766" w:type="dxa"/>
            <w:vAlign w:val="center"/>
          </w:tcPr>
          <w:p w:rsidR="009052C3" w:rsidRPr="00394DA4" w:rsidRDefault="009052C3" w:rsidP="001C4509">
            <w:pPr>
              <w:suppressLineNumbers/>
              <w:spacing w:line="360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призёр</w:t>
            </w:r>
          </w:p>
        </w:tc>
      </w:tr>
      <w:tr w:rsidR="009052C3" w:rsidRPr="00394DA4" w:rsidTr="00AE07CB">
        <w:trPr>
          <w:jc w:val="center"/>
        </w:trPr>
        <w:tc>
          <w:tcPr>
            <w:tcW w:w="675" w:type="dxa"/>
            <w:vAlign w:val="center"/>
          </w:tcPr>
          <w:p w:rsidR="009052C3" w:rsidRPr="00394DA4" w:rsidRDefault="009052C3" w:rsidP="001C4509">
            <w:pPr>
              <w:suppressLineNumbers/>
              <w:spacing w:line="252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2</w:t>
            </w:r>
          </w:p>
        </w:tc>
        <w:tc>
          <w:tcPr>
            <w:tcW w:w="2825" w:type="dxa"/>
            <w:vAlign w:val="center"/>
          </w:tcPr>
          <w:p w:rsidR="009052C3" w:rsidRPr="00394DA4" w:rsidRDefault="009052C3" w:rsidP="001C4509">
            <w:pPr>
              <w:suppressLineNumbers/>
              <w:spacing w:line="252" w:lineRule="auto"/>
              <w:jc w:val="center"/>
              <w:rPr>
                <w:sz w:val="26"/>
                <w:szCs w:val="26"/>
              </w:rPr>
            </w:pPr>
            <w:proofErr w:type="spellStart"/>
            <w:r w:rsidRPr="00394DA4">
              <w:rPr>
                <w:sz w:val="26"/>
                <w:szCs w:val="26"/>
              </w:rPr>
              <w:t>Мялицына</w:t>
            </w:r>
            <w:proofErr w:type="spellEnd"/>
            <w:r w:rsidRPr="00394DA4">
              <w:rPr>
                <w:sz w:val="26"/>
                <w:szCs w:val="26"/>
              </w:rPr>
              <w:t xml:space="preserve"> Мария</w:t>
            </w:r>
          </w:p>
        </w:tc>
        <w:tc>
          <w:tcPr>
            <w:tcW w:w="992" w:type="dxa"/>
            <w:vAlign w:val="center"/>
          </w:tcPr>
          <w:p w:rsidR="009052C3" w:rsidRPr="00394DA4" w:rsidRDefault="009052C3" w:rsidP="001C4509">
            <w:pPr>
              <w:suppressLineNumbers/>
              <w:spacing w:line="252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11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9052C3" w:rsidRPr="00394DA4" w:rsidRDefault="005C4606" w:rsidP="001C4509">
            <w:pPr>
              <w:suppressLineNumbers/>
              <w:spacing w:line="252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 xml:space="preserve">Гимназия № </w:t>
            </w:r>
            <w:r w:rsidR="009052C3" w:rsidRPr="00394DA4">
              <w:rPr>
                <w:sz w:val="26"/>
                <w:szCs w:val="26"/>
              </w:rPr>
              <w:t>30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9052C3" w:rsidRPr="00394DA4" w:rsidRDefault="005C4606" w:rsidP="001C4509">
            <w:pPr>
              <w:suppressLineNumbers/>
              <w:spacing w:line="252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ф</w:t>
            </w:r>
            <w:r w:rsidR="009052C3" w:rsidRPr="00394DA4">
              <w:rPr>
                <w:sz w:val="26"/>
                <w:szCs w:val="26"/>
              </w:rPr>
              <w:t>изическая культура</w:t>
            </w:r>
          </w:p>
        </w:tc>
        <w:tc>
          <w:tcPr>
            <w:tcW w:w="1766" w:type="dxa"/>
            <w:vAlign w:val="center"/>
          </w:tcPr>
          <w:p w:rsidR="009052C3" w:rsidRPr="00394DA4" w:rsidRDefault="009052C3" w:rsidP="001C4509">
            <w:pPr>
              <w:suppressLineNumbers/>
              <w:spacing w:line="252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призёр</w:t>
            </w:r>
          </w:p>
        </w:tc>
      </w:tr>
      <w:tr w:rsidR="009052C3" w:rsidRPr="00394DA4" w:rsidTr="00AE07CB">
        <w:trPr>
          <w:jc w:val="center"/>
        </w:trPr>
        <w:tc>
          <w:tcPr>
            <w:tcW w:w="675" w:type="dxa"/>
            <w:vAlign w:val="center"/>
          </w:tcPr>
          <w:p w:rsidR="009052C3" w:rsidRPr="00394DA4" w:rsidRDefault="009052C3" w:rsidP="001C4509">
            <w:pPr>
              <w:suppressLineNumbers/>
              <w:spacing w:line="252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3</w:t>
            </w:r>
          </w:p>
        </w:tc>
        <w:tc>
          <w:tcPr>
            <w:tcW w:w="2825" w:type="dxa"/>
            <w:vAlign w:val="center"/>
          </w:tcPr>
          <w:p w:rsidR="009052C3" w:rsidRPr="00394DA4" w:rsidRDefault="009052C3" w:rsidP="001C4509">
            <w:pPr>
              <w:suppressLineNumbers/>
              <w:spacing w:line="252" w:lineRule="auto"/>
              <w:jc w:val="center"/>
              <w:rPr>
                <w:sz w:val="26"/>
                <w:szCs w:val="26"/>
              </w:rPr>
            </w:pPr>
            <w:proofErr w:type="spellStart"/>
            <w:r w:rsidRPr="00394DA4">
              <w:rPr>
                <w:sz w:val="26"/>
                <w:szCs w:val="26"/>
              </w:rPr>
              <w:t>Высыпкова</w:t>
            </w:r>
            <w:proofErr w:type="spellEnd"/>
            <w:r w:rsidRPr="00394DA4">
              <w:rPr>
                <w:sz w:val="26"/>
                <w:szCs w:val="26"/>
              </w:rPr>
              <w:t xml:space="preserve"> Полина</w:t>
            </w:r>
          </w:p>
        </w:tc>
        <w:tc>
          <w:tcPr>
            <w:tcW w:w="992" w:type="dxa"/>
            <w:vAlign w:val="center"/>
          </w:tcPr>
          <w:p w:rsidR="009052C3" w:rsidRPr="00394DA4" w:rsidRDefault="009052C3" w:rsidP="001C4509">
            <w:pPr>
              <w:suppressLineNumbers/>
              <w:spacing w:line="252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11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9052C3" w:rsidRPr="00394DA4" w:rsidRDefault="005C4606" w:rsidP="001C4509">
            <w:pPr>
              <w:suppressLineNumbers/>
              <w:spacing w:line="252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 xml:space="preserve">Гимназия № </w:t>
            </w:r>
            <w:r w:rsidR="009052C3" w:rsidRPr="00394DA4">
              <w:rPr>
                <w:sz w:val="26"/>
                <w:szCs w:val="26"/>
              </w:rPr>
              <w:t>31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9052C3" w:rsidRPr="00394DA4" w:rsidRDefault="005C4606" w:rsidP="001C4509">
            <w:pPr>
              <w:suppressLineNumbers/>
              <w:spacing w:line="252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ф</w:t>
            </w:r>
            <w:r w:rsidR="009052C3" w:rsidRPr="00394DA4">
              <w:rPr>
                <w:sz w:val="26"/>
                <w:szCs w:val="26"/>
              </w:rPr>
              <w:t>изическая культура</w:t>
            </w:r>
          </w:p>
        </w:tc>
        <w:tc>
          <w:tcPr>
            <w:tcW w:w="1766" w:type="dxa"/>
            <w:vAlign w:val="center"/>
          </w:tcPr>
          <w:p w:rsidR="009052C3" w:rsidRPr="00394DA4" w:rsidRDefault="009052C3" w:rsidP="001C4509">
            <w:pPr>
              <w:suppressLineNumbers/>
              <w:spacing w:line="252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призёр</w:t>
            </w:r>
          </w:p>
        </w:tc>
      </w:tr>
    </w:tbl>
    <w:p w:rsidR="001C4509" w:rsidRPr="00394DA4" w:rsidRDefault="001C4509" w:rsidP="001C4509">
      <w:pPr>
        <w:spacing w:line="252" w:lineRule="auto"/>
        <w:ind w:firstLine="567"/>
        <w:rPr>
          <w:sz w:val="26"/>
          <w:szCs w:val="26"/>
        </w:rPr>
      </w:pPr>
    </w:p>
    <w:p w:rsidR="009052C3" w:rsidRPr="00394DA4" w:rsidRDefault="009052C3" w:rsidP="009052C3">
      <w:pPr>
        <w:jc w:val="center"/>
        <w:rPr>
          <w:b/>
          <w:sz w:val="26"/>
          <w:szCs w:val="26"/>
        </w:rPr>
      </w:pPr>
      <w:r w:rsidRPr="00394DA4">
        <w:rPr>
          <w:b/>
          <w:sz w:val="26"/>
          <w:szCs w:val="26"/>
        </w:rPr>
        <w:lastRenderedPageBreak/>
        <w:t xml:space="preserve">Информация </w:t>
      </w:r>
      <w:r w:rsidR="001C4509" w:rsidRPr="00394DA4">
        <w:rPr>
          <w:b/>
          <w:sz w:val="26"/>
          <w:szCs w:val="26"/>
        </w:rPr>
        <w:t>по участию ОУ в заключительном э</w:t>
      </w:r>
      <w:r w:rsidRPr="00394DA4">
        <w:rPr>
          <w:b/>
          <w:sz w:val="26"/>
          <w:szCs w:val="26"/>
        </w:rPr>
        <w:t>тапе</w:t>
      </w:r>
    </w:p>
    <w:p w:rsidR="009052C3" w:rsidRPr="00394DA4" w:rsidRDefault="009052C3" w:rsidP="009052C3">
      <w:pPr>
        <w:ind w:firstLine="708"/>
        <w:jc w:val="right"/>
        <w:rPr>
          <w:sz w:val="26"/>
          <w:szCs w:val="26"/>
        </w:rPr>
      </w:pPr>
      <w:r w:rsidRPr="00394DA4">
        <w:rPr>
          <w:sz w:val="26"/>
          <w:szCs w:val="26"/>
        </w:rPr>
        <w:t>Таблица 2</w:t>
      </w:r>
    </w:p>
    <w:p w:rsidR="001C4509" w:rsidRPr="00394DA4" w:rsidRDefault="001C4509" w:rsidP="009052C3">
      <w:pPr>
        <w:ind w:firstLine="708"/>
        <w:jc w:val="right"/>
        <w:rPr>
          <w:sz w:val="26"/>
          <w:szCs w:val="26"/>
        </w:rPr>
      </w:pPr>
    </w:p>
    <w:tbl>
      <w:tblPr>
        <w:tblW w:w="108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6"/>
        <w:gridCol w:w="1528"/>
        <w:gridCol w:w="1887"/>
        <w:gridCol w:w="6409"/>
      </w:tblGrid>
      <w:tr w:rsidR="009052C3" w:rsidRPr="00394DA4" w:rsidTr="00544889">
        <w:trPr>
          <w:jc w:val="center"/>
        </w:trPr>
        <w:tc>
          <w:tcPr>
            <w:tcW w:w="976" w:type="dxa"/>
            <w:vAlign w:val="center"/>
          </w:tcPr>
          <w:p w:rsidR="00D775EF" w:rsidRPr="00394DA4" w:rsidRDefault="009052C3" w:rsidP="00D775EF">
            <w:pPr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№</w:t>
            </w:r>
          </w:p>
          <w:p w:rsidR="009052C3" w:rsidRPr="00394DA4" w:rsidRDefault="009052C3" w:rsidP="00D775EF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394DA4">
              <w:rPr>
                <w:b/>
                <w:sz w:val="26"/>
                <w:szCs w:val="26"/>
              </w:rPr>
              <w:t>п</w:t>
            </w:r>
            <w:proofErr w:type="spellEnd"/>
            <w:r w:rsidRPr="00394DA4">
              <w:rPr>
                <w:b/>
                <w:sz w:val="26"/>
                <w:szCs w:val="26"/>
              </w:rPr>
              <w:t>/</w:t>
            </w:r>
            <w:proofErr w:type="spellStart"/>
            <w:r w:rsidRPr="00394DA4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528" w:type="dxa"/>
            <w:vAlign w:val="center"/>
          </w:tcPr>
          <w:p w:rsidR="009052C3" w:rsidRPr="00394DA4" w:rsidRDefault="009052C3" w:rsidP="00D775EF">
            <w:pPr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№ ОУ</w:t>
            </w:r>
          </w:p>
        </w:tc>
        <w:tc>
          <w:tcPr>
            <w:tcW w:w="1887" w:type="dxa"/>
            <w:vAlign w:val="center"/>
          </w:tcPr>
          <w:p w:rsidR="009052C3" w:rsidRPr="00394DA4" w:rsidRDefault="009052C3" w:rsidP="00D775EF">
            <w:pPr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Кол-во участников</w:t>
            </w:r>
          </w:p>
        </w:tc>
        <w:tc>
          <w:tcPr>
            <w:tcW w:w="6409" w:type="dxa"/>
            <w:vAlign w:val="center"/>
          </w:tcPr>
          <w:p w:rsidR="009052C3" w:rsidRPr="00394DA4" w:rsidRDefault="009052C3" w:rsidP="00D775EF">
            <w:pPr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Предметы</w:t>
            </w:r>
          </w:p>
        </w:tc>
      </w:tr>
      <w:tr w:rsidR="009052C3" w:rsidRPr="00394DA4" w:rsidTr="00544889">
        <w:trPr>
          <w:jc w:val="center"/>
        </w:trPr>
        <w:tc>
          <w:tcPr>
            <w:tcW w:w="976" w:type="dxa"/>
            <w:vAlign w:val="center"/>
          </w:tcPr>
          <w:p w:rsidR="009052C3" w:rsidRPr="00394DA4" w:rsidRDefault="009052C3" w:rsidP="00D775EF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</w:t>
            </w:r>
          </w:p>
        </w:tc>
        <w:tc>
          <w:tcPr>
            <w:tcW w:w="1528" w:type="dxa"/>
            <w:vAlign w:val="center"/>
          </w:tcPr>
          <w:p w:rsidR="009052C3" w:rsidRPr="00394DA4" w:rsidRDefault="009052C3" w:rsidP="00D775EF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47</w:t>
            </w:r>
          </w:p>
        </w:tc>
        <w:tc>
          <w:tcPr>
            <w:tcW w:w="1887" w:type="dxa"/>
            <w:vAlign w:val="center"/>
          </w:tcPr>
          <w:p w:rsidR="009052C3" w:rsidRPr="00394DA4" w:rsidRDefault="009052C3" w:rsidP="00D775EF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5</w:t>
            </w:r>
          </w:p>
        </w:tc>
        <w:tc>
          <w:tcPr>
            <w:tcW w:w="6409" w:type="dxa"/>
            <w:vAlign w:val="center"/>
          </w:tcPr>
          <w:p w:rsidR="009052C3" w:rsidRPr="00394DA4" w:rsidRDefault="001C4509" w:rsidP="00D775EF">
            <w:pPr>
              <w:rPr>
                <w:b/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м</w:t>
            </w:r>
            <w:r w:rsidR="009052C3" w:rsidRPr="00394DA4">
              <w:rPr>
                <w:sz w:val="26"/>
                <w:szCs w:val="26"/>
              </w:rPr>
              <w:t>атематика,</w:t>
            </w:r>
            <w:r w:rsidR="009052C3" w:rsidRPr="00394DA4">
              <w:rPr>
                <w:b/>
                <w:sz w:val="26"/>
                <w:szCs w:val="26"/>
              </w:rPr>
              <w:t xml:space="preserve"> </w:t>
            </w:r>
            <w:r w:rsidR="009052C3" w:rsidRPr="00394DA4">
              <w:rPr>
                <w:sz w:val="26"/>
                <w:szCs w:val="26"/>
              </w:rPr>
              <w:t>французский язык, немецкий язык</w:t>
            </w:r>
          </w:p>
        </w:tc>
      </w:tr>
      <w:tr w:rsidR="009052C3" w:rsidRPr="00394DA4" w:rsidTr="00544889">
        <w:trPr>
          <w:jc w:val="center"/>
        </w:trPr>
        <w:tc>
          <w:tcPr>
            <w:tcW w:w="976" w:type="dxa"/>
            <w:vAlign w:val="center"/>
          </w:tcPr>
          <w:p w:rsidR="009052C3" w:rsidRPr="00394DA4" w:rsidRDefault="009052C3" w:rsidP="00D775EF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2</w:t>
            </w:r>
          </w:p>
        </w:tc>
        <w:tc>
          <w:tcPr>
            <w:tcW w:w="1528" w:type="dxa"/>
            <w:vAlign w:val="center"/>
          </w:tcPr>
          <w:p w:rsidR="009052C3" w:rsidRPr="00394DA4" w:rsidRDefault="009052C3" w:rsidP="00D775EF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30</w:t>
            </w:r>
          </w:p>
        </w:tc>
        <w:tc>
          <w:tcPr>
            <w:tcW w:w="1887" w:type="dxa"/>
            <w:vAlign w:val="center"/>
          </w:tcPr>
          <w:p w:rsidR="009052C3" w:rsidRPr="00394DA4" w:rsidRDefault="009052C3" w:rsidP="00D775EF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3</w:t>
            </w:r>
          </w:p>
        </w:tc>
        <w:tc>
          <w:tcPr>
            <w:tcW w:w="6409" w:type="dxa"/>
            <w:vAlign w:val="center"/>
          </w:tcPr>
          <w:p w:rsidR="009052C3" w:rsidRPr="00394DA4" w:rsidRDefault="001C4509" w:rsidP="00D775EF">
            <w:pPr>
              <w:rPr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м</w:t>
            </w:r>
            <w:r w:rsidR="009052C3" w:rsidRPr="00394DA4">
              <w:rPr>
                <w:b/>
                <w:sz w:val="26"/>
                <w:szCs w:val="26"/>
              </w:rPr>
              <w:t xml:space="preserve">атематика, </w:t>
            </w:r>
            <w:r w:rsidR="009052C3" w:rsidRPr="00394DA4">
              <w:rPr>
                <w:sz w:val="26"/>
                <w:szCs w:val="26"/>
              </w:rPr>
              <w:t xml:space="preserve">математика, </w:t>
            </w:r>
            <w:r w:rsidR="009052C3" w:rsidRPr="00394DA4">
              <w:rPr>
                <w:b/>
                <w:sz w:val="26"/>
                <w:szCs w:val="26"/>
              </w:rPr>
              <w:t>физическая культура</w:t>
            </w:r>
          </w:p>
        </w:tc>
      </w:tr>
      <w:tr w:rsidR="009052C3" w:rsidRPr="00394DA4" w:rsidTr="00544889">
        <w:trPr>
          <w:jc w:val="center"/>
        </w:trPr>
        <w:tc>
          <w:tcPr>
            <w:tcW w:w="976" w:type="dxa"/>
            <w:vAlign w:val="center"/>
          </w:tcPr>
          <w:p w:rsidR="009052C3" w:rsidRPr="00394DA4" w:rsidRDefault="009052C3" w:rsidP="00D775EF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3</w:t>
            </w:r>
          </w:p>
        </w:tc>
        <w:tc>
          <w:tcPr>
            <w:tcW w:w="1528" w:type="dxa"/>
            <w:vAlign w:val="center"/>
          </w:tcPr>
          <w:p w:rsidR="009052C3" w:rsidRPr="00394DA4" w:rsidRDefault="009052C3" w:rsidP="00D775EF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31</w:t>
            </w:r>
          </w:p>
        </w:tc>
        <w:tc>
          <w:tcPr>
            <w:tcW w:w="1887" w:type="dxa"/>
            <w:vAlign w:val="center"/>
          </w:tcPr>
          <w:p w:rsidR="009052C3" w:rsidRPr="00394DA4" w:rsidRDefault="009052C3" w:rsidP="00D775EF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3</w:t>
            </w:r>
          </w:p>
        </w:tc>
        <w:tc>
          <w:tcPr>
            <w:tcW w:w="6409" w:type="dxa"/>
            <w:vAlign w:val="center"/>
          </w:tcPr>
          <w:p w:rsidR="009052C3" w:rsidRPr="00394DA4" w:rsidRDefault="001C4509" w:rsidP="00D775EF">
            <w:pPr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м</w:t>
            </w:r>
            <w:r w:rsidR="009052C3" w:rsidRPr="00394DA4">
              <w:rPr>
                <w:sz w:val="26"/>
                <w:szCs w:val="26"/>
              </w:rPr>
              <w:t xml:space="preserve">атематика, астрономия, </w:t>
            </w:r>
            <w:r w:rsidR="009052C3" w:rsidRPr="00394DA4">
              <w:rPr>
                <w:b/>
                <w:sz w:val="26"/>
                <w:szCs w:val="26"/>
              </w:rPr>
              <w:t>физическая культура</w:t>
            </w:r>
          </w:p>
        </w:tc>
      </w:tr>
      <w:tr w:rsidR="009052C3" w:rsidRPr="00394DA4" w:rsidTr="00544889">
        <w:trPr>
          <w:jc w:val="center"/>
        </w:trPr>
        <w:tc>
          <w:tcPr>
            <w:tcW w:w="976" w:type="dxa"/>
            <w:vAlign w:val="center"/>
          </w:tcPr>
          <w:p w:rsidR="009052C3" w:rsidRPr="00394DA4" w:rsidRDefault="009052C3" w:rsidP="00D775EF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4</w:t>
            </w:r>
          </w:p>
        </w:tc>
        <w:tc>
          <w:tcPr>
            <w:tcW w:w="1528" w:type="dxa"/>
            <w:vAlign w:val="center"/>
          </w:tcPr>
          <w:p w:rsidR="009052C3" w:rsidRPr="00394DA4" w:rsidRDefault="009052C3" w:rsidP="00D775EF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19</w:t>
            </w:r>
          </w:p>
        </w:tc>
        <w:tc>
          <w:tcPr>
            <w:tcW w:w="1887" w:type="dxa"/>
            <w:vAlign w:val="center"/>
          </w:tcPr>
          <w:p w:rsidR="009052C3" w:rsidRPr="00394DA4" w:rsidRDefault="009052C3" w:rsidP="00D775EF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2</w:t>
            </w:r>
          </w:p>
        </w:tc>
        <w:tc>
          <w:tcPr>
            <w:tcW w:w="6409" w:type="dxa"/>
            <w:vAlign w:val="center"/>
          </w:tcPr>
          <w:p w:rsidR="009052C3" w:rsidRPr="00394DA4" w:rsidRDefault="001C4509" w:rsidP="00D775EF">
            <w:pPr>
              <w:rPr>
                <w:b/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м</w:t>
            </w:r>
            <w:r w:rsidR="009052C3" w:rsidRPr="00394DA4">
              <w:rPr>
                <w:sz w:val="26"/>
                <w:szCs w:val="26"/>
              </w:rPr>
              <w:t>атематика, литература</w:t>
            </w:r>
          </w:p>
        </w:tc>
      </w:tr>
      <w:tr w:rsidR="009052C3" w:rsidRPr="00394DA4" w:rsidTr="00544889">
        <w:trPr>
          <w:jc w:val="center"/>
        </w:trPr>
        <w:tc>
          <w:tcPr>
            <w:tcW w:w="976" w:type="dxa"/>
            <w:vAlign w:val="center"/>
          </w:tcPr>
          <w:p w:rsidR="009052C3" w:rsidRPr="00394DA4" w:rsidRDefault="009052C3" w:rsidP="00D775EF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5</w:t>
            </w:r>
          </w:p>
        </w:tc>
        <w:tc>
          <w:tcPr>
            <w:tcW w:w="1528" w:type="dxa"/>
            <w:vAlign w:val="center"/>
          </w:tcPr>
          <w:p w:rsidR="009052C3" w:rsidRPr="00394DA4" w:rsidRDefault="009052C3" w:rsidP="00D775EF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27</w:t>
            </w:r>
          </w:p>
        </w:tc>
        <w:tc>
          <w:tcPr>
            <w:tcW w:w="1887" w:type="dxa"/>
            <w:vAlign w:val="center"/>
          </w:tcPr>
          <w:p w:rsidR="009052C3" w:rsidRPr="00394DA4" w:rsidRDefault="009052C3" w:rsidP="00D775EF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2</w:t>
            </w:r>
          </w:p>
        </w:tc>
        <w:tc>
          <w:tcPr>
            <w:tcW w:w="6409" w:type="dxa"/>
            <w:vAlign w:val="center"/>
          </w:tcPr>
          <w:p w:rsidR="009052C3" w:rsidRPr="00394DA4" w:rsidRDefault="001C4509" w:rsidP="00D775EF">
            <w:pPr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а</w:t>
            </w:r>
            <w:r w:rsidR="009052C3" w:rsidRPr="00394DA4">
              <w:rPr>
                <w:sz w:val="26"/>
                <w:szCs w:val="26"/>
              </w:rPr>
              <w:t>нглийский язык, обществознание</w:t>
            </w:r>
          </w:p>
        </w:tc>
      </w:tr>
      <w:tr w:rsidR="009052C3" w:rsidRPr="00394DA4" w:rsidTr="00544889">
        <w:trPr>
          <w:jc w:val="center"/>
        </w:trPr>
        <w:tc>
          <w:tcPr>
            <w:tcW w:w="976" w:type="dxa"/>
            <w:vAlign w:val="center"/>
          </w:tcPr>
          <w:p w:rsidR="009052C3" w:rsidRPr="00394DA4" w:rsidRDefault="009052C3" w:rsidP="00D775EF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6</w:t>
            </w:r>
          </w:p>
        </w:tc>
        <w:tc>
          <w:tcPr>
            <w:tcW w:w="1528" w:type="dxa"/>
            <w:vAlign w:val="center"/>
          </w:tcPr>
          <w:p w:rsidR="009052C3" w:rsidRPr="00394DA4" w:rsidRDefault="009052C3" w:rsidP="00D775EF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32</w:t>
            </w:r>
          </w:p>
        </w:tc>
        <w:tc>
          <w:tcPr>
            <w:tcW w:w="1887" w:type="dxa"/>
            <w:vAlign w:val="center"/>
          </w:tcPr>
          <w:p w:rsidR="009052C3" w:rsidRPr="00394DA4" w:rsidRDefault="009052C3" w:rsidP="00D775EF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</w:t>
            </w:r>
          </w:p>
        </w:tc>
        <w:tc>
          <w:tcPr>
            <w:tcW w:w="6409" w:type="dxa"/>
            <w:vAlign w:val="center"/>
          </w:tcPr>
          <w:p w:rsidR="009052C3" w:rsidRPr="00394DA4" w:rsidRDefault="001C4509" w:rsidP="00D775EF">
            <w:pPr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р</w:t>
            </w:r>
            <w:r w:rsidR="009052C3" w:rsidRPr="00394DA4">
              <w:rPr>
                <w:sz w:val="26"/>
                <w:szCs w:val="26"/>
              </w:rPr>
              <w:t>усский язык</w:t>
            </w:r>
          </w:p>
        </w:tc>
      </w:tr>
      <w:tr w:rsidR="009052C3" w:rsidRPr="00394DA4" w:rsidTr="00544889">
        <w:trPr>
          <w:jc w:val="center"/>
        </w:trPr>
        <w:tc>
          <w:tcPr>
            <w:tcW w:w="976" w:type="dxa"/>
            <w:vAlign w:val="center"/>
          </w:tcPr>
          <w:p w:rsidR="009052C3" w:rsidRPr="00394DA4" w:rsidRDefault="009052C3" w:rsidP="00D775EF">
            <w:pPr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528" w:type="dxa"/>
            <w:vAlign w:val="center"/>
          </w:tcPr>
          <w:p w:rsidR="009052C3" w:rsidRPr="00394DA4" w:rsidRDefault="009052C3" w:rsidP="00D775EF">
            <w:pPr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887" w:type="dxa"/>
            <w:vAlign w:val="center"/>
          </w:tcPr>
          <w:p w:rsidR="009052C3" w:rsidRPr="00394DA4" w:rsidRDefault="009052C3" w:rsidP="00D775EF">
            <w:pPr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16</w:t>
            </w:r>
          </w:p>
        </w:tc>
        <w:tc>
          <w:tcPr>
            <w:tcW w:w="6409" w:type="dxa"/>
            <w:vAlign w:val="center"/>
          </w:tcPr>
          <w:p w:rsidR="009052C3" w:rsidRPr="00394DA4" w:rsidRDefault="009052C3" w:rsidP="00D775EF">
            <w:pPr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9</w:t>
            </w:r>
          </w:p>
        </w:tc>
      </w:tr>
    </w:tbl>
    <w:p w:rsidR="009052C3" w:rsidRPr="00394DA4" w:rsidRDefault="009052C3" w:rsidP="009052C3">
      <w:pPr>
        <w:tabs>
          <w:tab w:val="left" w:pos="4290"/>
        </w:tabs>
        <w:ind w:firstLine="720"/>
        <w:jc w:val="center"/>
        <w:rPr>
          <w:b/>
          <w:sz w:val="26"/>
          <w:szCs w:val="26"/>
        </w:rPr>
      </w:pPr>
    </w:p>
    <w:p w:rsidR="002E347C" w:rsidRPr="00394DA4" w:rsidRDefault="009052C3" w:rsidP="009052C3">
      <w:pPr>
        <w:tabs>
          <w:tab w:val="left" w:pos="4290"/>
        </w:tabs>
        <w:ind w:firstLine="720"/>
        <w:jc w:val="center"/>
        <w:rPr>
          <w:b/>
          <w:sz w:val="26"/>
          <w:szCs w:val="26"/>
        </w:rPr>
      </w:pPr>
      <w:r w:rsidRPr="00394DA4">
        <w:rPr>
          <w:b/>
          <w:sz w:val="26"/>
          <w:szCs w:val="26"/>
        </w:rPr>
        <w:t>Участие учащихся г</w:t>
      </w:r>
      <w:r w:rsidR="002E347C" w:rsidRPr="00394DA4">
        <w:rPr>
          <w:b/>
          <w:sz w:val="26"/>
          <w:szCs w:val="26"/>
        </w:rPr>
        <w:t>орода</w:t>
      </w:r>
      <w:r w:rsidRPr="00394DA4">
        <w:rPr>
          <w:b/>
          <w:sz w:val="26"/>
          <w:szCs w:val="26"/>
        </w:rPr>
        <w:t xml:space="preserve"> Кургана в заключительном этапе</w:t>
      </w:r>
    </w:p>
    <w:p w:rsidR="009052C3" w:rsidRPr="00394DA4" w:rsidRDefault="009052C3" w:rsidP="009052C3">
      <w:pPr>
        <w:tabs>
          <w:tab w:val="left" w:pos="4290"/>
        </w:tabs>
        <w:ind w:firstLine="720"/>
        <w:jc w:val="center"/>
        <w:rPr>
          <w:b/>
          <w:sz w:val="26"/>
          <w:szCs w:val="26"/>
        </w:rPr>
      </w:pPr>
      <w:r w:rsidRPr="00394DA4">
        <w:rPr>
          <w:b/>
          <w:sz w:val="26"/>
          <w:szCs w:val="26"/>
        </w:rPr>
        <w:t>Всероссийской олимпиады школьников</w:t>
      </w:r>
    </w:p>
    <w:p w:rsidR="009052C3" w:rsidRPr="00394DA4" w:rsidRDefault="009052C3" w:rsidP="009052C3">
      <w:pPr>
        <w:ind w:firstLine="708"/>
        <w:jc w:val="right"/>
        <w:rPr>
          <w:sz w:val="26"/>
          <w:szCs w:val="26"/>
        </w:rPr>
      </w:pPr>
      <w:r w:rsidRPr="00394DA4">
        <w:rPr>
          <w:sz w:val="26"/>
          <w:szCs w:val="26"/>
        </w:rPr>
        <w:t>Таблица 3</w:t>
      </w:r>
    </w:p>
    <w:p w:rsidR="002E347C" w:rsidRPr="00394DA4" w:rsidRDefault="002E347C" w:rsidP="009052C3">
      <w:pPr>
        <w:ind w:firstLine="708"/>
        <w:jc w:val="right"/>
        <w:rPr>
          <w:sz w:val="26"/>
          <w:szCs w:val="26"/>
        </w:rPr>
      </w:pPr>
    </w:p>
    <w:tbl>
      <w:tblPr>
        <w:tblW w:w="10832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7"/>
        <w:gridCol w:w="1872"/>
        <w:gridCol w:w="708"/>
        <w:gridCol w:w="1558"/>
        <w:gridCol w:w="710"/>
        <w:gridCol w:w="1559"/>
        <w:gridCol w:w="709"/>
        <w:gridCol w:w="1275"/>
        <w:gridCol w:w="710"/>
        <w:gridCol w:w="1134"/>
      </w:tblGrid>
      <w:tr w:rsidR="009052C3" w:rsidRPr="00394DA4" w:rsidTr="00ED1E2E">
        <w:trPr>
          <w:jc w:val="center"/>
        </w:trPr>
        <w:tc>
          <w:tcPr>
            <w:tcW w:w="597" w:type="dxa"/>
            <w:vMerge w:val="restart"/>
            <w:vAlign w:val="center"/>
          </w:tcPr>
          <w:p w:rsidR="009052C3" w:rsidRPr="00394DA4" w:rsidRDefault="009052C3" w:rsidP="002E347C">
            <w:pPr>
              <w:tabs>
                <w:tab w:val="left" w:pos="4290"/>
              </w:tabs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№</w:t>
            </w:r>
          </w:p>
          <w:p w:rsidR="009052C3" w:rsidRPr="00394DA4" w:rsidRDefault="009052C3" w:rsidP="002E347C">
            <w:pPr>
              <w:tabs>
                <w:tab w:val="left" w:pos="4290"/>
              </w:tabs>
              <w:jc w:val="center"/>
              <w:rPr>
                <w:b/>
              </w:rPr>
            </w:pPr>
            <w:proofErr w:type="spellStart"/>
            <w:r w:rsidRPr="00394DA4">
              <w:rPr>
                <w:b/>
              </w:rPr>
              <w:t>п</w:t>
            </w:r>
            <w:proofErr w:type="spellEnd"/>
            <w:r w:rsidRPr="00394DA4">
              <w:rPr>
                <w:b/>
              </w:rPr>
              <w:t>/</w:t>
            </w:r>
            <w:proofErr w:type="spellStart"/>
            <w:r w:rsidRPr="00394DA4">
              <w:rPr>
                <w:b/>
              </w:rPr>
              <w:t>п</w:t>
            </w:r>
            <w:proofErr w:type="spellEnd"/>
          </w:p>
        </w:tc>
        <w:tc>
          <w:tcPr>
            <w:tcW w:w="1872" w:type="dxa"/>
            <w:vMerge w:val="restart"/>
            <w:vAlign w:val="center"/>
          </w:tcPr>
          <w:p w:rsidR="009052C3" w:rsidRPr="00394DA4" w:rsidRDefault="009052C3" w:rsidP="002E347C">
            <w:pPr>
              <w:tabs>
                <w:tab w:val="left" w:pos="4290"/>
              </w:tabs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Предмет</w:t>
            </w:r>
          </w:p>
        </w:tc>
        <w:tc>
          <w:tcPr>
            <w:tcW w:w="2266" w:type="dxa"/>
            <w:gridSpan w:val="2"/>
            <w:vAlign w:val="center"/>
          </w:tcPr>
          <w:p w:rsidR="009052C3" w:rsidRPr="00394DA4" w:rsidRDefault="009052C3" w:rsidP="00130E09">
            <w:pPr>
              <w:tabs>
                <w:tab w:val="left" w:pos="4290"/>
              </w:tabs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2013-2014</w:t>
            </w:r>
          </w:p>
        </w:tc>
        <w:tc>
          <w:tcPr>
            <w:tcW w:w="2269" w:type="dxa"/>
            <w:gridSpan w:val="2"/>
            <w:vAlign w:val="center"/>
          </w:tcPr>
          <w:p w:rsidR="009052C3" w:rsidRPr="00394DA4" w:rsidRDefault="009052C3" w:rsidP="00130E09">
            <w:pPr>
              <w:tabs>
                <w:tab w:val="left" w:pos="4290"/>
              </w:tabs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2014-2015</w:t>
            </w:r>
          </w:p>
        </w:tc>
        <w:tc>
          <w:tcPr>
            <w:tcW w:w="1984" w:type="dxa"/>
            <w:gridSpan w:val="2"/>
            <w:vAlign w:val="center"/>
          </w:tcPr>
          <w:p w:rsidR="009052C3" w:rsidRPr="00394DA4" w:rsidRDefault="00130E09" w:rsidP="00130E09">
            <w:pPr>
              <w:tabs>
                <w:tab w:val="left" w:pos="4290"/>
              </w:tabs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2015</w:t>
            </w:r>
            <w:r w:rsidR="009052C3" w:rsidRPr="00394DA4">
              <w:rPr>
                <w:b/>
                <w:sz w:val="26"/>
                <w:szCs w:val="26"/>
              </w:rPr>
              <w:t>-2016</w:t>
            </w:r>
          </w:p>
        </w:tc>
        <w:tc>
          <w:tcPr>
            <w:tcW w:w="1844" w:type="dxa"/>
            <w:gridSpan w:val="2"/>
            <w:vAlign w:val="center"/>
          </w:tcPr>
          <w:p w:rsidR="009052C3" w:rsidRPr="00394DA4" w:rsidRDefault="009052C3" w:rsidP="00130E09">
            <w:pPr>
              <w:tabs>
                <w:tab w:val="left" w:pos="4290"/>
              </w:tabs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2016-2017</w:t>
            </w:r>
          </w:p>
        </w:tc>
      </w:tr>
      <w:tr w:rsidR="00130E09" w:rsidRPr="00394DA4" w:rsidTr="00ED1E2E">
        <w:trPr>
          <w:jc w:val="center"/>
        </w:trPr>
        <w:tc>
          <w:tcPr>
            <w:tcW w:w="597" w:type="dxa"/>
            <w:vMerge/>
            <w:vAlign w:val="center"/>
          </w:tcPr>
          <w:p w:rsidR="00130E09" w:rsidRPr="00394DA4" w:rsidRDefault="00130E09" w:rsidP="002E347C">
            <w:pPr>
              <w:tabs>
                <w:tab w:val="left" w:pos="429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72" w:type="dxa"/>
            <w:vMerge/>
            <w:vAlign w:val="center"/>
          </w:tcPr>
          <w:p w:rsidR="00130E09" w:rsidRPr="00394DA4" w:rsidRDefault="00130E09" w:rsidP="002E347C">
            <w:pPr>
              <w:tabs>
                <w:tab w:val="left" w:pos="429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:rsidR="00130E09" w:rsidRPr="00394DA4" w:rsidRDefault="00130E09" w:rsidP="00130E09">
            <w:pPr>
              <w:tabs>
                <w:tab w:val="left" w:pos="4290"/>
              </w:tabs>
              <w:jc w:val="center"/>
              <w:rPr>
                <w:b/>
                <w:sz w:val="22"/>
                <w:szCs w:val="22"/>
              </w:rPr>
            </w:pPr>
            <w:r w:rsidRPr="00394DA4">
              <w:rPr>
                <w:b/>
                <w:sz w:val="22"/>
                <w:szCs w:val="22"/>
              </w:rPr>
              <w:t>кол-во</w:t>
            </w:r>
          </w:p>
        </w:tc>
        <w:tc>
          <w:tcPr>
            <w:tcW w:w="1558" w:type="dxa"/>
            <w:vAlign w:val="center"/>
          </w:tcPr>
          <w:p w:rsidR="00130E09" w:rsidRPr="00394DA4" w:rsidRDefault="00130E09" w:rsidP="002E347C">
            <w:pPr>
              <w:tabs>
                <w:tab w:val="left" w:pos="4290"/>
              </w:tabs>
              <w:jc w:val="center"/>
              <w:rPr>
                <w:b/>
                <w:sz w:val="22"/>
                <w:szCs w:val="22"/>
              </w:rPr>
            </w:pPr>
            <w:r w:rsidRPr="00394DA4">
              <w:rPr>
                <w:b/>
                <w:sz w:val="22"/>
                <w:szCs w:val="22"/>
              </w:rPr>
              <w:t>№ ОУ</w:t>
            </w:r>
          </w:p>
        </w:tc>
        <w:tc>
          <w:tcPr>
            <w:tcW w:w="710" w:type="dxa"/>
            <w:vAlign w:val="center"/>
          </w:tcPr>
          <w:p w:rsidR="00130E09" w:rsidRPr="00394DA4" w:rsidRDefault="00130E09" w:rsidP="00130E09">
            <w:pPr>
              <w:tabs>
                <w:tab w:val="left" w:pos="4290"/>
              </w:tabs>
              <w:jc w:val="center"/>
              <w:rPr>
                <w:b/>
                <w:sz w:val="22"/>
                <w:szCs w:val="22"/>
              </w:rPr>
            </w:pPr>
            <w:r w:rsidRPr="00394DA4">
              <w:rPr>
                <w:b/>
                <w:sz w:val="22"/>
                <w:szCs w:val="22"/>
              </w:rPr>
              <w:t>кол-во</w:t>
            </w:r>
          </w:p>
        </w:tc>
        <w:tc>
          <w:tcPr>
            <w:tcW w:w="1559" w:type="dxa"/>
            <w:vAlign w:val="center"/>
          </w:tcPr>
          <w:p w:rsidR="00130E09" w:rsidRPr="00394DA4" w:rsidRDefault="00130E09" w:rsidP="00130E09">
            <w:pPr>
              <w:tabs>
                <w:tab w:val="left" w:pos="4290"/>
              </w:tabs>
              <w:jc w:val="center"/>
              <w:rPr>
                <w:b/>
                <w:sz w:val="22"/>
                <w:szCs w:val="22"/>
              </w:rPr>
            </w:pPr>
            <w:r w:rsidRPr="00394DA4">
              <w:rPr>
                <w:b/>
                <w:sz w:val="22"/>
                <w:szCs w:val="22"/>
              </w:rPr>
              <w:t>№ ОУ</w:t>
            </w:r>
          </w:p>
        </w:tc>
        <w:tc>
          <w:tcPr>
            <w:tcW w:w="709" w:type="dxa"/>
            <w:vAlign w:val="center"/>
          </w:tcPr>
          <w:p w:rsidR="00130E09" w:rsidRPr="00394DA4" w:rsidRDefault="00130E09" w:rsidP="00130E09">
            <w:pPr>
              <w:tabs>
                <w:tab w:val="left" w:pos="4290"/>
              </w:tabs>
              <w:jc w:val="center"/>
              <w:rPr>
                <w:b/>
                <w:sz w:val="22"/>
                <w:szCs w:val="22"/>
              </w:rPr>
            </w:pPr>
            <w:r w:rsidRPr="00394DA4">
              <w:rPr>
                <w:b/>
                <w:sz w:val="22"/>
                <w:szCs w:val="22"/>
              </w:rPr>
              <w:t>кол-во</w:t>
            </w:r>
          </w:p>
        </w:tc>
        <w:tc>
          <w:tcPr>
            <w:tcW w:w="1275" w:type="dxa"/>
            <w:vAlign w:val="center"/>
          </w:tcPr>
          <w:p w:rsidR="00130E09" w:rsidRPr="00394DA4" w:rsidRDefault="00130E09" w:rsidP="00130E09">
            <w:pPr>
              <w:tabs>
                <w:tab w:val="left" w:pos="4290"/>
              </w:tabs>
              <w:jc w:val="center"/>
              <w:rPr>
                <w:b/>
                <w:sz w:val="22"/>
                <w:szCs w:val="22"/>
              </w:rPr>
            </w:pPr>
            <w:r w:rsidRPr="00394DA4">
              <w:rPr>
                <w:b/>
                <w:sz w:val="22"/>
                <w:szCs w:val="22"/>
              </w:rPr>
              <w:t>№ ОУ</w:t>
            </w:r>
          </w:p>
        </w:tc>
        <w:tc>
          <w:tcPr>
            <w:tcW w:w="710" w:type="dxa"/>
            <w:vAlign w:val="center"/>
          </w:tcPr>
          <w:p w:rsidR="00130E09" w:rsidRPr="00394DA4" w:rsidRDefault="00130E09" w:rsidP="00130E09">
            <w:pPr>
              <w:tabs>
                <w:tab w:val="left" w:pos="4290"/>
              </w:tabs>
              <w:jc w:val="center"/>
              <w:rPr>
                <w:b/>
                <w:sz w:val="22"/>
                <w:szCs w:val="22"/>
              </w:rPr>
            </w:pPr>
            <w:r w:rsidRPr="00394DA4">
              <w:rPr>
                <w:b/>
                <w:sz w:val="22"/>
                <w:szCs w:val="22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130E09" w:rsidRPr="00394DA4" w:rsidRDefault="00130E09" w:rsidP="00130E09">
            <w:pPr>
              <w:tabs>
                <w:tab w:val="left" w:pos="4290"/>
              </w:tabs>
              <w:jc w:val="center"/>
              <w:rPr>
                <w:b/>
                <w:sz w:val="22"/>
                <w:szCs w:val="22"/>
              </w:rPr>
            </w:pPr>
            <w:r w:rsidRPr="00394DA4">
              <w:rPr>
                <w:b/>
                <w:sz w:val="22"/>
                <w:szCs w:val="22"/>
              </w:rPr>
              <w:t>№ ОУ</w:t>
            </w:r>
          </w:p>
        </w:tc>
      </w:tr>
      <w:tr w:rsidR="00130E09" w:rsidRPr="00394DA4" w:rsidTr="00ED1E2E">
        <w:trPr>
          <w:jc w:val="center"/>
        </w:trPr>
        <w:tc>
          <w:tcPr>
            <w:tcW w:w="597" w:type="dxa"/>
            <w:vAlign w:val="center"/>
          </w:tcPr>
          <w:p w:rsidR="00130E09" w:rsidRPr="00394DA4" w:rsidRDefault="00130E09" w:rsidP="002E347C">
            <w:pPr>
              <w:tabs>
                <w:tab w:val="left" w:pos="4290"/>
              </w:tabs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</w:t>
            </w:r>
          </w:p>
        </w:tc>
        <w:tc>
          <w:tcPr>
            <w:tcW w:w="1872" w:type="dxa"/>
            <w:vAlign w:val="center"/>
          </w:tcPr>
          <w:p w:rsidR="00130E09" w:rsidRPr="00394DA4" w:rsidRDefault="002B56BF" w:rsidP="002B56BF">
            <w:pPr>
              <w:tabs>
                <w:tab w:val="left" w:pos="4290"/>
              </w:tabs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м</w:t>
            </w:r>
            <w:r w:rsidR="00130E09" w:rsidRPr="00394DA4">
              <w:rPr>
                <w:sz w:val="26"/>
                <w:szCs w:val="26"/>
              </w:rPr>
              <w:t>атематика</w:t>
            </w:r>
          </w:p>
        </w:tc>
        <w:tc>
          <w:tcPr>
            <w:tcW w:w="708" w:type="dxa"/>
            <w:vAlign w:val="center"/>
          </w:tcPr>
          <w:p w:rsidR="00130E09" w:rsidRPr="00394DA4" w:rsidRDefault="00130E09" w:rsidP="002E347C">
            <w:pPr>
              <w:tabs>
                <w:tab w:val="left" w:pos="4290"/>
              </w:tabs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6</w:t>
            </w:r>
          </w:p>
        </w:tc>
        <w:tc>
          <w:tcPr>
            <w:tcW w:w="1558" w:type="dxa"/>
            <w:vAlign w:val="center"/>
          </w:tcPr>
          <w:p w:rsidR="00130E09" w:rsidRPr="00394DA4" w:rsidRDefault="00130E09" w:rsidP="002E347C">
            <w:pPr>
              <w:tabs>
                <w:tab w:val="left" w:pos="4290"/>
              </w:tabs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 xml:space="preserve">12, </w:t>
            </w:r>
            <w:r w:rsidRPr="00394DA4">
              <w:rPr>
                <w:b/>
                <w:sz w:val="26"/>
                <w:szCs w:val="26"/>
              </w:rPr>
              <w:t>22, 31,</w:t>
            </w:r>
            <w:r w:rsidRPr="00394DA4">
              <w:rPr>
                <w:sz w:val="26"/>
                <w:szCs w:val="26"/>
              </w:rPr>
              <w:t xml:space="preserve"> </w:t>
            </w:r>
            <w:r w:rsidRPr="00394DA4">
              <w:rPr>
                <w:b/>
                <w:sz w:val="26"/>
                <w:szCs w:val="26"/>
              </w:rPr>
              <w:t>47П(2),</w:t>
            </w:r>
            <w:r w:rsidRPr="00394DA4">
              <w:rPr>
                <w:sz w:val="26"/>
                <w:szCs w:val="26"/>
              </w:rPr>
              <w:t xml:space="preserve"> 47</w:t>
            </w:r>
          </w:p>
        </w:tc>
        <w:tc>
          <w:tcPr>
            <w:tcW w:w="710" w:type="dxa"/>
            <w:vAlign w:val="center"/>
          </w:tcPr>
          <w:p w:rsidR="00130E09" w:rsidRPr="00394DA4" w:rsidRDefault="00130E09" w:rsidP="002E347C">
            <w:pPr>
              <w:tabs>
                <w:tab w:val="left" w:pos="4290"/>
              </w:tabs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9</w:t>
            </w:r>
          </w:p>
        </w:tc>
        <w:tc>
          <w:tcPr>
            <w:tcW w:w="1559" w:type="dxa"/>
            <w:vAlign w:val="center"/>
          </w:tcPr>
          <w:p w:rsidR="00130E09" w:rsidRPr="00394DA4" w:rsidRDefault="00130E09" w:rsidP="00130E09">
            <w:pPr>
              <w:tabs>
                <w:tab w:val="left" w:pos="4290"/>
              </w:tabs>
              <w:jc w:val="center"/>
              <w:rPr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19</w:t>
            </w:r>
            <w:r w:rsidRPr="00394DA4">
              <w:rPr>
                <w:sz w:val="26"/>
                <w:szCs w:val="26"/>
              </w:rPr>
              <w:t xml:space="preserve">, 19, </w:t>
            </w:r>
            <w:r w:rsidRPr="00394DA4">
              <w:rPr>
                <w:b/>
                <w:sz w:val="26"/>
                <w:szCs w:val="26"/>
              </w:rPr>
              <w:t>22, 30,</w:t>
            </w:r>
            <w:r w:rsidRPr="00394DA4">
              <w:rPr>
                <w:sz w:val="26"/>
                <w:szCs w:val="26"/>
              </w:rPr>
              <w:t xml:space="preserve"> </w:t>
            </w:r>
            <w:r w:rsidRPr="00394DA4">
              <w:rPr>
                <w:b/>
                <w:sz w:val="26"/>
                <w:szCs w:val="26"/>
              </w:rPr>
              <w:t xml:space="preserve">31П, </w:t>
            </w:r>
            <w:r w:rsidRPr="00394DA4">
              <w:rPr>
                <w:sz w:val="26"/>
                <w:szCs w:val="26"/>
              </w:rPr>
              <w:t>31,</w:t>
            </w:r>
            <w:r w:rsidRPr="00394DA4">
              <w:rPr>
                <w:b/>
                <w:sz w:val="26"/>
                <w:szCs w:val="26"/>
              </w:rPr>
              <w:t xml:space="preserve"> 47П, 47, </w:t>
            </w:r>
            <w:r w:rsidRPr="00394DA4">
              <w:rPr>
                <w:sz w:val="26"/>
                <w:szCs w:val="26"/>
              </w:rPr>
              <w:t>47</w:t>
            </w:r>
          </w:p>
        </w:tc>
        <w:tc>
          <w:tcPr>
            <w:tcW w:w="709" w:type="dxa"/>
            <w:vAlign w:val="center"/>
          </w:tcPr>
          <w:p w:rsidR="00130E09" w:rsidRPr="00394DA4" w:rsidRDefault="00130E09" w:rsidP="002E347C">
            <w:pPr>
              <w:tabs>
                <w:tab w:val="left" w:pos="4290"/>
              </w:tabs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11</w:t>
            </w:r>
          </w:p>
        </w:tc>
        <w:tc>
          <w:tcPr>
            <w:tcW w:w="1275" w:type="dxa"/>
            <w:vAlign w:val="center"/>
          </w:tcPr>
          <w:p w:rsidR="00130E09" w:rsidRPr="00394DA4" w:rsidRDefault="00130E09" w:rsidP="002E347C">
            <w:pPr>
              <w:tabs>
                <w:tab w:val="left" w:pos="4290"/>
              </w:tabs>
              <w:jc w:val="center"/>
              <w:rPr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19,</w:t>
            </w:r>
            <w:r w:rsidRPr="00394DA4">
              <w:rPr>
                <w:sz w:val="26"/>
                <w:szCs w:val="26"/>
              </w:rPr>
              <w:t xml:space="preserve"> 19, 22, </w:t>
            </w:r>
            <w:r w:rsidRPr="00394DA4">
              <w:rPr>
                <w:b/>
                <w:sz w:val="26"/>
                <w:szCs w:val="26"/>
              </w:rPr>
              <w:t>30,</w:t>
            </w:r>
            <w:r w:rsidRPr="00394DA4">
              <w:rPr>
                <w:sz w:val="26"/>
                <w:szCs w:val="26"/>
              </w:rPr>
              <w:t xml:space="preserve"> 31, </w:t>
            </w:r>
            <w:r w:rsidRPr="00394DA4">
              <w:rPr>
                <w:b/>
                <w:sz w:val="26"/>
                <w:szCs w:val="26"/>
              </w:rPr>
              <w:t>47,</w:t>
            </w:r>
            <w:r w:rsidRPr="00394DA4">
              <w:rPr>
                <w:sz w:val="26"/>
                <w:szCs w:val="26"/>
              </w:rPr>
              <w:t xml:space="preserve"> 47</w:t>
            </w:r>
          </w:p>
        </w:tc>
        <w:tc>
          <w:tcPr>
            <w:tcW w:w="710" w:type="dxa"/>
            <w:vAlign w:val="center"/>
          </w:tcPr>
          <w:p w:rsidR="00130E09" w:rsidRPr="00394DA4" w:rsidRDefault="00130E09" w:rsidP="002E347C">
            <w:pPr>
              <w:tabs>
                <w:tab w:val="left" w:pos="4290"/>
              </w:tabs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7</w:t>
            </w:r>
          </w:p>
        </w:tc>
        <w:tc>
          <w:tcPr>
            <w:tcW w:w="1134" w:type="dxa"/>
            <w:vAlign w:val="center"/>
          </w:tcPr>
          <w:p w:rsidR="00130E09" w:rsidRPr="00394DA4" w:rsidRDefault="00130E09" w:rsidP="00130E09">
            <w:pPr>
              <w:tabs>
                <w:tab w:val="left" w:pos="4290"/>
              </w:tabs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 xml:space="preserve">19, </w:t>
            </w:r>
            <w:r w:rsidRPr="00394DA4">
              <w:rPr>
                <w:b/>
                <w:sz w:val="26"/>
                <w:szCs w:val="26"/>
              </w:rPr>
              <w:t>30,</w:t>
            </w:r>
            <w:r w:rsidRPr="00394DA4">
              <w:rPr>
                <w:sz w:val="26"/>
                <w:szCs w:val="26"/>
              </w:rPr>
              <w:t xml:space="preserve"> 30, 31, 47</w:t>
            </w:r>
          </w:p>
        </w:tc>
      </w:tr>
      <w:tr w:rsidR="00130E09" w:rsidRPr="00394DA4" w:rsidTr="00ED1E2E">
        <w:trPr>
          <w:jc w:val="center"/>
        </w:trPr>
        <w:tc>
          <w:tcPr>
            <w:tcW w:w="597" w:type="dxa"/>
            <w:vAlign w:val="center"/>
          </w:tcPr>
          <w:p w:rsidR="00130E09" w:rsidRPr="00394DA4" w:rsidRDefault="00130E09" w:rsidP="002E347C">
            <w:pPr>
              <w:tabs>
                <w:tab w:val="left" w:pos="4290"/>
              </w:tabs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2</w:t>
            </w:r>
          </w:p>
        </w:tc>
        <w:tc>
          <w:tcPr>
            <w:tcW w:w="1872" w:type="dxa"/>
            <w:vAlign w:val="center"/>
          </w:tcPr>
          <w:p w:rsidR="00130E09" w:rsidRPr="00394DA4" w:rsidRDefault="002B56BF" w:rsidP="002B56BF">
            <w:pPr>
              <w:tabs>
                <w:tab w:val="left" w:pos="4290"/>
              </w:tabs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р</w:t>
            </w:r>
            <w:r w:rsidR="00130E09" w:rsidRPr="00394DA4">
              <w:rPr>
                <w:sz w:val="26"/>
                <w:szCs w:val="26"/>
              </w:rPr>
              <w:t>усский язык</w:t>
            </w:r>
          </w:p>
        </w:tc>
        <w:tc>
          <w:tcPr>
            <w:tcW w:w="708" w:type="dxa"/>
            <w:vAlign w:val="center"/>
          </w:tcPr>
          <w:p w:rsidR="00130E09" w:rsidRPr="00394DA4" w:rsidRDefault="00130E09" w:rsidP="002E347C">
            <w:pPr>
              <w:tabs>
                <w:tab w:val="left" w:pos="4290"/>
              </w:tabs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</w:t>
            </w:r>
          </w:p>
        </w:tc>
        <w:tc>
          <w:tcPr>
            <w:tcW w:w="1558" w:type="dxa"/>
            <w:vAlign w:val="center"/>
          </w:tcPr>
          <w:p w:rsidR="00130E09" w:rsidRPr="00394DA4" w:rsidRDefault="00130E09" w:rsidP="002E347C">
            <w:pPr>
              <w:tabs>
                <w:tab w:val="left" w:pos="4290"/>
              </w:tabs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19</w:t>
            </w:r>
          </w:p>
        </w:tc>
        <w:tc>
          <w:tcPr>
            <w:tcW w:w="710" w:type="dxa"/>
            <w:vAlign w:val="center"/>
          </w:tcPr>
          <w:p w:rsidR="00130E09" w:rsidRPr="00394DA4" w:rsidRDefault="00130E09" w:rsidP="002E347C">
            <w:pPr>
              <w:tabs>
                <w:tab w:val="left" w:pos="4290"/>
              </w:tabs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vAlign w:val="center"/>
          </w:tcPr>
          <w:p w:rsidR="00130E09" w:rsidRPr="00394DA4" w:rsidRDefault="00130E09" w:rsidP="002E347C">
            <w:pPr>
              <w:tabs>
                <w:tab w:val="left" w:pos="4290"/>
              </w:tabs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19</w:t>
            </w:r>
            <w:r w:rsidRPr="00394DA4">
              <w:rPr>
                <w:sz w:val="26"/>
                <w:szCs w:val="26"/>
              </w:rPr>
              <w:t>, 32</w:t>
            </w:r>
          </w:p>
        </w:tc>
        <w:tc>
          <w:tcPr>
            <w:tcW w:w="709" w:type="dxa"/>
            <w:vAlign w:val="center"/>
          </w:tcPr>
          <w:p w:rsidR="00130E09" w:rsidRPr="00394DA4" w:rsidRDefault="00130E09" w:rsidP="002E347C">
            <w:pPr>
              <w:tabs>
                <w:tab w:val="left" w:pos="4290"/>
              </w:tabs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</w:t>
            </w:r>
          </w:p>
        </w:tc>
        <w:tc>
          <w:tcPr>
            <w:tcW w:w="1275" w:type="dxa"/>
            <w:vAlign w:val="center"/>
          </w:tcPr>
          <w:p w:rsidR="00130E09" w:rsidRPr="00394DA4" w:rsidRDefault="00130E09" w:rsidP="002E347C">
            <w:pPr>
              <w:tabs>
                <w:tab w:val="left" w:pos="4290"/>
              </w:tabs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19</w:t>
            </w:r>
          </w:p>
        </w:tc>
        <w:tc>
          <w:tcPr>
            <w:tcW w:w="710" w:type="dxa"/>
            <w:vAlign w:val="center"/>
          </w:tcPr>
          <w:p w:rsidR="00130E09" w:rsidRPr="00394DA4" w:rsidRDefault="00130E09" w:rsidP="002E347C">
            <w:pPr>
              <w:tabs>
                <w:tab w:val="left" w:pos="4290"/>
              </w:tabs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:rsidR="00130E09" w:rsidRPr="00394DA4" w:rsidRDefault="00130E09" w:rsidP="002E347C">
            <w:pPr>
              <w:tabs>
                <w:tab w:val="left" w:pos="4290"/>
              </w:tabs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32</w:t>
            </w:r>
          </w:p>
        </w:tc>
      </w:tr>
      <w:tr w:rsidR="00130E09" w:rsidRPr="00394DA4" w:rsidTr="00ED1E2E">
        <w:trPr>
          <w:jc w:val="center"/>
        </w:trPr>
        <w:tc>
          <w:tcPr>
            <w:tcW w:w="597" w:type="dxa"/>
            <w:vAlign w:val="center"/>
          </w:tcPr>
          <w:p w:rsidR="00130E09" w:rsidRPr="00394DA4" w:rsidRDefault="00130E09" w:rsidP="002E347C">
            <w:pPr>
              <w:tabs>
                <w:tab w:val="left" w:pos="4290"/>
              </w:tabs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3</w:t>
            </w:r>
          </w:p>
        </w:tc>
        <w:tc>
          <w:tcPr>
            <w:tcW w:w="1872" w:type="dxa"/>
            <w:vAlign w:val="center"/>
          </w:tcPr>
          <w:p w:rsidR="00130E09" w:rsidRPr="00394DA4" w:rsidRDefault="002B56BF" w:rsidP="002B56BF">
            <w:pPr>
              <w:tabs>
                <w:tab w:val="left" w:pos="4290"/>
              </w:tabs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л</w:t>
            </w:r>
            <w:r w:rsidR="00130E09" w:rsidRPr="00394DA4">
              <w:rPr>
                <w:sz w:val="26"/>
                <w:szCs w:val="26"/>
              </w:rPr>
              <w:t>итература</w:t>
            </w:r>
          </w:p>
        </w:tc>
        <w:tc>
          <w:tcPr>
            <w:tcW w:w="708" w:type="dxa"/>
            <w:vAlign w:val="center"/>
          </w:tcPr>
          <w:p w:rsidR="00130E09" w:rsidRPr="00394DA4" w:rsidRDefault="00130E09" w:rsidP="002E347C">
            <w:pPr>
              <w:tabs>
                <w:tab w:val="left" w:pos="4290"/>
              </w:tabs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-</w:t>
            </w:r>
          </w:p>
        </w:tc>
        <w:tc>
          <w:tcPr>
            <w:tcW w:w="1558" w:type="dxa"/>
            <w:vAlign w:val="center"/>
          </w:tcPr>
          <w:p w:rsidR="00130E09" w:rsidRPr="00394DA4" w:rsidRDefault="00130E09" w:rsidP="002E347C">
            <w:pPr>
              <w:tabs>
                <w:tab w:val="left" w:pos="4290"/>
              </w:tabs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-</w:t>
            </w:r>
          </w:p>
        </w:tc>
        <w:tc>
          <w:tcPr>
            <w:tcW w:w="710" w:type="dxa"/>
            <w:vAlign w:val="center"/>
          </w:tcPr>
          <w:p w:rsidR="00130E09" w:rsidRPr="00394DA4" w:rsidRDefault="00130E09" w:rsidP="002E347C">
            <w:pPr>
              <w:tabs>
                <w:tab w:val="left" w:pos="4290"/>
              </w:tabs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vAlign w:val="center"/>
          </w:tcPr>
          <w:p w:rsidR="00130E09" w:rsidRPr="00394DA4" w:rsidRDefault="00130E09" w:rsidP="002E347C">
            <w:pPr>
              <w:tabs>
                <w:tab w:val="left" w:pos="429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130E09" w:rsidRPr="00394DA4" w:rsidRDefault="00130E09" w:rsidP="002E347C">
            <w:pPr>
              <w:tabs>
                <w:tab w:val="left" w:pos="4290"/>
              </w:tabs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2</w:t>
            </w:r>
          </w:p>
        </w:tc>
        <w:tc>
          <w:tcPr>
            <w:tcW w:w="1275" w:type="dxa"/>
            <w:vAlign w:val="center"/>
          </w:tcPr>
          <w:p w:rsidR="00130E09" w:rsidRPr="00394DA4" w:rsidRDefault="00130E09" w:rsidP="002E347C">
            <w:pPr>
              <w:tabs>
                <w:tab w:val="left" w:pos="4290"/>
              </w:tabs>
              <w:jc w:val="center"/>
              <w:rPr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19,</w:t>
            </w:r>
            <w:r w:rsidRPr="00394DA4">
              <w:rPr>
                <w:sz w:val="26"/>
                <w:szCs w:val="26"/>
              </w:rPr>
              <w:t xml:space="preserve"> 19</w:t>
            </w:r>
          </w:p>
        </w:tc>
        <w:tc>
          <w:tcPr>
            <w:tcW w:w="710" w:type="dxa"/>
            <w:vAlign w:val="center"/>
          </w:tcPr>
          <w:p w:rsidR="00130E09" w:rsidRPr="00394DA4" w:rsidRDefault="00130E09" w:rsidP="002E347C">
            <w:pPr>
              <w:tabs>
                <w:tab w:val="left" w:pos="4290"/>
              </w:tabs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:rsidR="00130E09" w:rsidRPr="00394DA4" w:rsidRDefault="00130E09" w:rsidP="002E347C">
            <w:pPr>
              <w:tabs>
                <w:tab w:val="left" w:pos="4290"/>
              </w:tabs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19</w:t>
            </w:r>
          </w:p>
        </w:tc>
      </w:tr>
      <w:tr w:rsidR="00130E09" w:rsidRPr="00394DA4" w:rsidTr="00ED1E2E">
        <w:trPr>
          <w:jc w:val="center"/>
        </w:trPr>
        <w:tc>
          <w:tcPr>
            <w:tcW w:w="597" w:type="dxa"/>
            <w:vAlign w:val="center"/>
          </w:tcPr>
          <w:p w:rsidR="00130E09" w:rsidRPr="00394DA4" w:rsidRDefault="00130E09" w:rsidP="002E347C">
            <w:pPr>
              <w:tabs>
                <w:tab w:val="left" w:pos="4290"/>
              </w:tabs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4</w:t>
            </w:r>
          </w:p>
        </w:tc>
        <w:tc>
          <w:tcPr>
            <w:tcW w:w="1872" w:type="dxa"/>
            <w:vAlign w:val="center"/>
          </w:tcPr>
          <w:p w:rsidR="00130E09" w:rsidRPr="00394DA4" w:rsidRDefault="002B56BF" w:rsidP="002E347C">
            <w:pPr>
              <w:tabs>
                <w:tab w:val="left" w:pos="4290"/>
              </w:tabs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а</w:t>
            </w:r>
            <w:r w:rsidR="00130E09" w:rsidRPr="00394DA4">
              <w:rPr>
                <w:sz w:val="26"/>
                <w:szCs w:val="26"/>
              </w:rPr>
              <w:t>нглийский язык</w:t>
            </w:r>
          </w:p>
        </w:tc>
        <w:tc>
          <w:tcPr>
            <w:tcW w:w="708" w:type="dxa"/>
            <w:vAlign w:val="center"/>
          </w:tcPr>
          <w:p w:rsidR="00130E09" w:rsidRPr="00394DA4" w:rsidRDefault="00130E09" w:rsidP="002E347C">
            <w:pPr>
              <w:tabs>
                <w:tab w:val="left" w:pos="4290"/>
              </w:tabs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558" w:type="dxa"/>
            <w:vAlign w:val="center"/>
          </w:tcPr>
          <w:p w:rsidR="00130E09" w:rsidRPr="00394DA4" w:rsidRDefault="00130E09" w:rsidP="002E347C">
            <w:pPr>
              <w:tabs>
                <w:tab w:val="left" w:pos="4290"/>
              </w:tabs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710" w:type="dxa"/>
            <w:vAlign w:val="center"/>
          </w:tcPr>
          <w:p w:rsidR="00130E09" w:rsidRPr="00394DA4" w:rsidRDefault="00130E09" w:rsidP="002E347C">
            <w:pPr>
              <w:tabs>
                <w:tab w:val="left" w:pos="4290"/>
              </w:tabs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559" w:type="dxa"/>
            <w:vAlign w:val="center"/>
          </w:tcPr>
          <w:p w:rsidR="00130E09" w:rsidRPr="00394DA4" w:rsidRDefault="00130E09" w:rsidP="002E347C">
            <w:pPr>
              <w:tabs>
                <w:tab w:val="left" w:pos="429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130E09" w:rsidRPr="00394DA4" w:rsidRDefault="00130E09" w:rsidP="002E347C">
            <w:pPr>
              <w:tabs>
                <w:tab w:val="left" w:pos="429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130E09" w:rsidRPr="00394DA4" w:rsidRDefault="00130E09" w:rsidP="002E347C">
            <w:pPr>
              <w:tabs>
                <w:tab w:val="left" w:pos="429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0" w:type="dxa"/>
            <w:vAlign w:val="center"/>
          </w:tcPr>
          <w:p w:rsidR="00130E09" w:rsidRPr="00394DA4" w:rsidRDefault="00130E09" w:rsidP="002E347C">
            <w:pPr>
              <w:tabs>
                <w:tab w:val="left" w:pos="4290"/>
              </w:tabs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:rsidR="00130E09" w:rsidRPr="00394DA4" w:rsidRDefault="00130E09" w:rsidP="002E347C">
            <w:pPr>
              <w:tabs>
                <w:tab w:val="left" w:pos="4290"/>
              </w:tabs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27</w:t>
            </w:r>
          </w:p>
        </w:tc>
      </w:tr>
      <w:tr w:rsidR="00130E09" w:rsidRPr="00394DA4" w:rsidTr="00ED1E2E">
        <w:trPr>
          <w:jc w:val="center"/>
        </w:trPr>
        <w:tc>
          <w:tcPr>
            <w:tcW w:w="597" w:type="dxa"/>
            <w:vAlign w:val="center"/>
          </w:tcPr>
          <w:p w:rsidR="00130E09" w:rsidRPr="00394DA4" w:rsidRDefault="00130E09" w:rsidP="002E347C">
            <w:pPr>
              <w:tabs>
                <w:tab w:val="left" w:pos="4290"/>
              </w:tabs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5</w:t>
            </w:r>
          </w:p>
        </w:tc>
        <w:tc>
          <w:tcPr>
            <w:tcW w:w="1872" w:type="dxa"/>
            <w:vAlign w:val="center"/>
          </w:tcPr>
          <w:p w:rsidR="00130E09" w:rsidRPr="00394DA4" w:rsidRDefault="002B56BF" w:rsidP="002B56BF">
            <w:pPr>
              <w:tabs>
                <w:tab w:val="left" w:pos="4290"/>
              </w:tabs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н</w:t>
            </w:r>
            <w:r w:rsidR="00130E09" w:rsidRPr="00394DA4">
              <w:rPr>
                <w:sz w:val="26"/>
                <w:szCs w:val="26"/>
              </w:rPr>
              <w:t>емецкий язык</w:t>
            </w:r>
          </w:p>
        </w:tc>
        <w:tc>
          <w:tcPr>
            <w:tcW w:w="708" w:type="dxa"/>
            <w:vAlign w:val="center"/>
          </w:tcPr>
          <w:p w:rsidR="00130E09" w:rsidRPr="00394DA4" w:rsidRDefault="00130E09" w:rsidP="002E347C">
            <w:pPr>
              <w:tabs>
                <w:tab w:val="left" w:pos="4290"/>
              </w:tabs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-</w:t>
            </w:r>
          </w:p>
        </w:tc>
        <w:tc>
          <w:tcPr>
            <w:tcW w:w="1558" w:type="dxa"/>
            <w:vAlign w:val="center"/>
          </w:tcPr>
          <w:p w:rsidR="00130E09" w:rsidRPr="00394DA4" w:rsidRDefault="00130E09" w:rsidP="002E347C">
            <w:pPr>
              <w:tabs>
                <w:tab w:val="left" w:pos="4290"/>
              </w:tabs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-</w:t>
            </w:r>
          </w:p>
        </w:tc>
        <w:tc>
          <w:tcPr>
            <w:tcW w:w="710" w:type="dxa"/>
            <w:vAlign w:val="center"/>
          </w:tcPr>
          <w:p w:rsidR="00130E09" w:rsidRPr="00394DA4" w:rsidRDefault="00130E09" w:rsidP="002E347C">
            <w:pPr>
              <w:tabs>
                <w:tab w:val="left" w:pos="4290"/>
              </w:tabs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vAlign w:val="center"/>
          </w:tcPr>
          <w:p w:rsidR="00130E09" w:rsidRPr="00394DA4" w:rsidRDefault="00130E09" w:rsidP="002E347C">
            <w:pPr>
              <w:tabs>
                <w:tab w:val="left" w:pos="429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130E09" w:rsidRPr="00394DA4" w:rsidRDefault="00130E09" w:rsidP="002E347C">
            <w:pPr>
              <w:tabs>
                <w:tab w:val="left" w:pos="429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130E09" w:rsidRPr="00394DA4" w:rsidRDefault="00130E09" w:rsidP="002E347C">
            <w:pPr>
              <w:tabs>
                <w:tab w:val="left" w:pos="429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10" w:type="dxa"/>
            <w:vAlign w:val="center"/>
          </w:tcPr>
          <w:p w:rsidR="00130E09" w:rsidRPr="00394DA4" w:rsidRDefault="00130E09" w:rsidP="002E347C">
            <w:pPr>
              <w:tabs>
                <w:tab w:val="left" w:pos="4290"/>
              </w:tabs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:rsidR="00130E09" w:rsidRPr="00394DA4" w:rsidRDefault="00130E09" w:rsidP="002E347C">
            <w:pPr>
              <w:tabs>
                <w:tab w:val="left" w:pos="4290"/>
              </w:tabs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47</w:t>
            </w:r>
          </w:p>
        </w:tc>
      </w:tr>
      <w:tr w:rsidR="00130E09" w:rsidRPr="00394DA4" w:rsidTr="00ED1E2E">
        <w:trPr>
          <w:jc w:val="center"/>
        </w:trPr>
        <w:tc>
          <w:tcPr>
            <w:tcW w:w="597" w:type="dxa"/>
            <w:vAlign w:val="center"/>
          </w:tcPr>
          <w:p w:rsidR="00130E09" w:rsidRPr="00394DA4" w:rsidRDefault="00130E09" w:rsidP="002E347C">
            <w:pPr>
              <w:tabs>
                <w:tab w:val="left" w:pos="4290"/>
              </w:tabs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6</w:t>
            </w:r>
          </w:p>
        </w:tc>
        <w:tc>
          <w:tcPr>
            <w:tcW w:w="1872" w:type="dxa"/>
            <w:vAlign w:val="center"/>
          </w:tcPr>
          <w:p w:rsidR="00130E09" w:rsidRPr="00394DA4" w:rsidRDefault="002B56BF" w:rsidP="002B56BF">
            <w:pPr>
              <w:tabs>
                <w:tab w:val="left" w:pos="4290"/>
              </w:tabs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и</w:t>
            </w:r>
            <w:r w:rsidR="00130E09" w:rsidRPr="00394DA4">
              <w:rPr>
                <w:sz w:val="26"/>
                <w:szCs w:val="26"/>
              </w:rPr>
              <w:t>стория</w:t>
            </w:r>
          </w:p>
        </w:tc>
        <w:tc>
          <w:tcPr>
            <w:tcW w:w="708" w:type="dxa"/>
            <w:vAlign w:val="center"/>
          </w:tcPr>
          <w:p w:rsidR="00130E09" w:rsidRPr="00394DA4" w:rsidRDefault="00130E09" w:rsidP="002E347C">
            <w:pPr>
              <w:tabs>
                <w:tab w:val="left" w:pos="4290"/>
              </w:tabs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-</w:t>
            </w:r>
          </w:p>
        </w:tc>
        <w:tc>
          <w:tcPr>
            <w:tcW w:w="1558" w:type="dxa"/>
            <w:vAlign w:val="center"/>
          </w:tcPr>
          <w:p w:rsidR="00130E09" w:rsidRPr="00394DA4" w:rsidRDefault="00130E09" w:rsidP="002E347C">
            <w:pPr>
              <w:tabs>
                <w:tab w:val="left" w:pos="4290"/>
              </w:tabs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-</w:t>
            </w:r>
          </w:p>
        </w:tc>
        <w:tc>
          <w:tcPr>
            <w:tcW w:w="710" w:type="dxa"/>
            <w:vAlign w:val="center"/>
          </w:tcPr>
          <w:p w:rsidR="00130E09" w:rsidRPr="00394DA4" w:rsidRDefault="00130E09" w:rsidP="002E347C">
            <w:pPr>
              <w:tabs>
                <w:tab w:val="left" w:pos="4290"/>
              </w:tabs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vAlign w:val="center"/>
          </w:tcPr>
          <w:p w:rsidR="00130E09" w:rsidRPr="00394DA4" w:rsidRDefault="00130E09" w:rsidP="002E347C">
            <w:pPr>
              <w:tabs>
                <w:tab w:val="left" w:pos="429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130E09" w:rsidRPr="00394DA4" w:rsidRDefault="00130E09" w:rsidP="002E347C">
            <w:pPr>
              <w:tabs>
                <w:tab w:val="left" w:pos="429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130E09" w:rsidRPr="00394DA4" w:rsidRDefault="00130E09" w:rsidP="002E347C">
            <w:pPr>
              <w:tabs>
                <w:tab w:val="left" w:pos="429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10" w:type="dxa"/>
            <w:vAlign w:val="center"/>
          </w:tcPr>
          <w:p w:rsidR="00130E09" w:rsidRPr="00394DA4" w:rsidRDefault="00130E09" w:rsidP="002E347C">
            <w:pPr>
              <w:tabs>
                <w:tab w:val="left" w:pos="429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130E09" w:rsidRPr="00394DA4" w:rsidRDefault="00130E09" w:rsidP="002E347C">
            <w:pPr>
              <w:tabs>
                <w:tab w:val="left" w:pos="4290"/>
              </w:tabs>
              <w:jc w:val="center"/>
              <w:rPr>
                <w:sz w:val="26"/>
                <w:szCs w:val="26"/>
              </w:rPr>
            </w:pPr>
          </w:p>
        </w:tc>
      </w:tr>
      <w:tr w:rsidR="00130E09" w:rsidRPr="00394DA4" w:rsidTr="00ED1E2E">
        <w:trPr>
          <w:jc w:val="center"/>
        </w:trPr>
        <w:tc>
          <w:tcPr>
            <w:tcW w:w="597" w:type="dxa"/>
            <w:vAlign w:val="center"/>
          </w:tcPr>
          <w:p w:rsidR="00130E09" w:rsidRPr="00394DA4" w:rsidRDefault="00130E09" w:rsidP="002E347C">
            <w:pPr>
              <w:tabs>
                <w:tab w:val="left" w:pos="4290"/>
              </w:tabs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7</w:t>
            </w:r>
          </w:p>
        </w:tc>
        <w:tc>
          <w:tcPr>
            <w:tcW w:w="1872" w:type="dxa"/>
            <w:vAlign w:val="center"/>
          </w:tcPr>
          <w:p w:rsidR="00130E09" w:rsidRPr="00394DA4" w:rsidRDefault="002B56BF" w:rsidP="002B56BF">
            <w:pPr>
              <w:tabs>
                <w:tab w:val="left" w:pos="4290"/>
              </w:tabs>
              <w:jc w:val="center"/>
              <w:rPr>
                <w:sz w:val="26"/>
                <w:szCs w:val="26"/>
              </w:rPr>
            </w:pPr>
            <w:proofErr w:type="spellStart"/>
            <w:r w:rsidRPr="00394DA4">
              <w:rPr>
                <w:sz w:val="26"/>
                <w:szCs w:val="26"/>
              </w:rPr>
              <w:t>о</w:t>
            </w:r>
            <w:r w:rsidR="00130E09" w:rsidRPr="00394DA4">
              <w:rPr>
                <w:sz w:val="26"/>
                <w:szCs w:val="26"/>
              </w:rPr>
              <w:t>бществозна</w:t>
            </w:r>
            <w:r w:rsidRPr="00394DA4">
              <w:rPr>
                <w:sz w:val="26"/>
                <w:szCs w:val="26"/>
              </w:rPr>
              <w:t>-</w:t>
            </w:r>
            <w:r w:rsidR="00130E09" w:rsidRPr="00394DA4">
              <w:rPr>
                <w:sz w:val="26"/>
                <w:szCs w:val="26"/>
              </w:rPr>
              <w:t>ние</w:t>
            </w:r>
            <w:proofErr w:type="spellEnd"/>
          </w:p>
        </w:tc>
        <w:tc>
          <w:tcPr>
            <w:tcW w:w="708" w:type="dxa"/>
            <w:vAlign w:val="center"/>
          </w:tcPr>
          <w:p w:rsidR="00130E09" w:rsidRPr="00394DA4" w:rsidRDefault="00130E09" w:rsidP="002E347C">
            <w:pPr>
              <w:tabs>
                <w:tab w:val="left" w:pos="4290"/>
              </w:tabs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-</w:t>
            </w:r>
          </w:p>
        </w:tc>
        <w:tc>
          <w:tcPr>
            <w:tcW w:w="1558" w:type="dxa"/>
            <w:vAlign w:val="center"/>
          </w:tcPr>
          <w:p w:rsidR="00130E09" w:rsidRPr="00394DA4" w:rsidRDefault="00130E09" w:rsidP="002E347C">
            <w:pPr>
              <w:tabs>
                <w:tab w:val="left" w:pos="4290"/>
              </w:tabs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-</w:t>
            </w:r>
          </w:p>
        </w:tc>
        <w:tc>
          <w:tcPr>
            <w:tcW w:w="710" w:type="dxa"/>
            <w:vAlign w:val="center"/>
          </w:tcPr>
          <w:p w:rsidR="00130E09" w:rsidRPr="00394DA4" w:rsidRDefault="00130E09" w:rsidP="002E347C">
            <w:pPr>
              <w:tabs>
                <w:tab w:val="left" w:pos="4290"/>
              </w:tabs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vAlign w:val="center"/>
          </w:tcPr>
          <w:p w:rsidR="00130E09" w:rsidRPr="00394DA4" w:rsidRDefault="00130E09" w:rsidP="002E347C">
            <w:pPr>
              <w:tabs>
                <w:tab w:val="left" w:pos="429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130E09" w:rsidRPr="00394DA4" w:rsidRDefault="00130E09" w:rsidP="002E347C">
            <w:pPr>
              <w:tabs>
                <w:tab w:val="left" w:pos="4290"/>
              </w:tabs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</w:t>
            </w:r>
          </w:p>
        </w:tc>
        <w:tc>
          <w:tcPr>
            <w:tcW w:w="1275" w:type="dxa"/>
            <w:vAlign w:val="center"/>
          </w:tcPr>
          <w:p w:rsidR="00130E09" w:rsidRPr="00394DA4" w:rsidRDefault="00130E09" w:rsidP="002E347C">
            <w:pPr>
              <w:tabs>
                <w:tab w:val="left" w:pos="4290"/>
              </w:tabs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32</w:t>
            </w:r>
          </w:p>
        </w:tc>
        <w:tc>
          <w:tcPr>
            <w:tcW w:w="710" w:type="dxa"/>
            <w:vAlign w:val="center"/>
          </w:tcPr>
          <w:p w:rsidR="00130E09" w:rsidRPr="00394DA4" w:rsidRDefault="00130E09" w:rsidP="002E347C">
            <w:pPr>
              <w:tabs>
                <w:tab w:val="left" w:pos="4290"/>
              </w:tabs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:rsidR="00130E09" w:rsidRPr="00394DA4" w:rsidRDefault="00130E09" w:rsidP="002E347C">
            <w:pPr>
              <w:tabs>
                <w:tab w:val="left" w:pos="4290"/>
              </w:tabs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27</w:t>
            </w:r>
          </w:p>
        </w:tc>
      </w:tr>
      <w:tr w:rsidR="00130E09" w:rsidRPr="00394DA4" w:rsidTr="00ED1E2E">
        <w:trPr>
          <w:jc w:val="center"/>
        </w:trPr>
        <w:tc>
          <w:tcPr>
            <w:tcW w:w="597" w:type="dxa"/>
            <w:vAlign w:val="center"/>
          </w:tcPr>
          <w:p w:rsidR="00130E09" w:rsidRPr="00394DA4" w:rsidRDefault="00130E09" w:rsidP="002E347C">
            <w:pPr>
              <w:tabs>
                <w:tab w:val="left" w:pos="4290"/>
              </w:tabs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8</w:t>
            </w:r>
          </w:p>
        </w:tc>
        <w:tc>
          <w:tcPr>
            <w:tcW w:w="1872" w:type="dxa"/>
            <w:vAlign w:val="center"/>
          </w:tcPr>
          <w:p w:rsidR="00130E09" w:rsidRPr="00394DA4" w:rsidRDefault="002B56BF" w:rsidP="002B56BF">
            <w:pPr>
              <w:tabs>
                <w:tab w:val="left" w:pos="4290"/>
              </w:tabs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г</w:t>
            </w:r>
            <w:r w:rsidR="00130E09" w:rsidRPr="00394DA4">
              <w:rPr>
                <w:sz w:val="26"/>
                <w:szCs w:val="26"/>
              </w:rPr>
              <w:t>еография</w:t>
            </w:r>
          </w:p>
        </w:tc>
        <w:tc>
          <w:tcPr>
            <w:tcW w:w="708" w:type="dxa"/>
            <w:vAlign w:val="center"/>
          </w:tcPr>
          <w:p w:rsidR="00130E09" w:rsidRPr="00394DA4" w:rsidRDefault="00130E09" w:rsidP="002E347C">
            <w:pPr>
              <w:tabs>
                <w:tab w:val="left" w:pos="4290"/>
              </w:tabs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-</w:t>
            </w:r>
          </w:p>
        </w:tc>
        <w:tc>
          <w:tcPr>
            <w:tcW w:w="1558" w:type="dxa"/>
            <w:vAlign w:val="center"/>
          </w:tcPr>
          <w:p w:rsidR="00130E09" w:rsidRPr="00394DA4" w:rsidRDefault="00130E09" w:rsidP="002E347C">
            <w:pPr>
              <w:tabs>
                <w:tab w:val="left" w:pos="4290"/>
              </w:tabs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-</w:t>
            </w:r>
          </w:p>
        </w:tc>
        <w:tc>
          <w:tcPr>
            <w:tcW w:w="710" w:type="dxa"/>
            <w:vAlign w:val="center"/>
          </w:tcPr>
          <w:p w:rsidR="00130E09" w:rsidRPr="00394DA4" w:rsidRDefault="00130E09" w:rsidP="002E347C">
            <w:pPr>
              <w:tabs>
                <w:tab w:val="left" w:pos="4290"/>
              </w:tabs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vAlign w:val="center"/>
          </w:tcPr>
          <w:p w:rsidR="00130E09" w:rsidRPr="00394DA4" w:rsidRDefault="00130E09" w:rsidP="002E347C">
            <w:pPr>
              <w:tabs>
                <w:tab w:val="left" w:pos="429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130E09" w:rsidRPr="00394DA4" w:rsidRDefault="00130E09" w:rsidP="002E347C">
            <w:pPr>
              <w:tabs>
                <w:tab w:val="left" w:pos="429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130E09" w:rsidRPr="00394DA4" w:rsidRDefault="00130E09" w:rsidP="002E347C">
            <w:pPr>
              <w:tabs>
                <w:tab w:val="left" w:pos="429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10" w:type="dxa"/>
            <w:vAlign w:val="center"/>
          </w:tcPr>
          <w:p w:rsidR="00130E09" w:rsidRPr="00394DA4" w:rsidRDefault="00130E09" w:rsidP="002E347C">
            <w:pPr>
              <w:tabs>
                <w:tab w:val="left" w:pos="429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130E09" w:rsidRPr="00394DA4" w:rsidRDefault="00130E09" w:rsidP="002E347C">
            <w:pPr>
              <w:tabs>
                <w:tab w:val="left" w:pos="4290"/>
              </w:tabs>
              <w:jc w:val="center"/>
              <w:rPr>
                <w:sz w:val="26"/>
                <w:szCs w:val="26"/>
              </w:rPr>
            </w:pPr>
          </w:p>
        </w:tc>
      </w:tr>
      <w:tr w:rsidR="00130E09" w:rsidRPr="00394DA4" w:rsidTr="00ED1E2E">
        <w:trPr>
          <w:jc w:val="center"/>
        </w:trPr>
        <w:tc>
          <w:tcPr>
            <w:tcW w:w="597" w:type="dxa"/>
            <w:vAlign w:val="center"/>
          </w:tcPr>
          <w:p w:rsidR="00130E09" w:rsidRPr="00394DA4" w:rsidRDefault="00130E09" w:rsidP="002E347C">
            <w:pPr>
              <w:tabs>
                <w:tab w:val="left" w:pos="4290"/>
              </w:tabs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9</w:t>
            </w:r>
          </w:p>
        </w:tc>
        <w:tc>
          <w:tcPr>
            <w:tcW w:w="1872" w:type="dxa"/>
            <w:vAlign w:val="center"/>
          </w:tcPr>
          <w:p w:rsidR="00130E09" w:rsidRPr="00394DA4" w:rsidRDefault="002B56BF" w:rsidP="002B56BF">
            <w:pPr>
              <w:tabs>
                <w:tab w:val="left" w:pos="4290"/>
              </w:tabs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ф</w:t>
            </w:r>
            <w:r w:rsidR="00130E09" w:rsidRPr="00394DA4">
              <w:rPr>
                <w:sz w:val="26"/>
                <w:szCs w:val="26"/>
              </w:rPr>
              <w:t>изика</w:t>
            </w:r>
          </w:p>
        </w:tc>
        <w:tc>
          <w:tcPr>
            <w:tcW w:w="708" w:type="dxa"/>
            <w:vAlign w:val="center"/>
          </w:tcPr>
          <w:p w:rsidR="00130E09" w:rsidRPr="00394DA4" w:rsidRDefault="00130E09" w:rsidP="002E347C">
            <w:pPr>
              <w:tabs>
                <w:tab w:val="left" w:pos="4290"/>
              </w:tabs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-</w:t>
            </w:r>
          </w:p>
        </w:tc>
        <w:tc>
          <w:tcPr>
            <w:tcW w:w="1558" w:type="dxa"/>
            <w:vAlign w:val="center"/>
          </w:tcPr>
          <w:p w:rsidR="00130E09" w:rsidRPr="00394DA4" w:rsidRDefault="00130E09" w:rsidP="002E347C">
            <w:pPr>
              <w:tabs>
                <w:tab w:val="left" w:pos="4290"/>
              </w:tabs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-</w:t>
            </w:r>
          </w:p>
        </w:tc>
        <w:tc>
          <w:tcPr>
            <w:tcW w:w="710" w:type="dxa"/>
            <w:vAlign w:val="center"/>
          </w:tcPr>
          <w:p w:rsidR="00130E09" w:rsidRPr="00394DA4" w:rsidRDefault="00130E09" w:rsidP="002E347C">
            <w:pPr>
              <w:tabs>
                <w:tab w:val="left" w:pos="4290"/>
              </w:tabs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vAlign w:val="center"/>
          </w:tcPr>
          <w:p w:rsidR="00130E09" w:rsidRPr="00394DA4" w:rsidRDefault="00130E09" w:rsidP="002E347C">
            <w:pPr>
              <w:tabs>
                <w:tab w:val="left" w:pos="429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130E09" w:rsidRPr="00394DA4" w:rsidRDefault="00130E09" w:rsidP="002E347C">
            <w:pPr>
              <w:tabs>
                <w:tab w:val="left" w:pos="429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130E09" w:rsidRPr="00394DA4" w:rsidRDefault="00130E09" w:rsidP="002E347C">
            <w:pPr>
              <w:tabs>
                <w:tab w:val="left" w:pos="429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10" w:type="dxa"/>
            <w:vAlign w:val="center"/>
          </w:tcPr>
          <w:p w:rsidR="00130E09" w:rsidRPr="00394DA4" w:rsidRDefault="00130E09" w:rsidP="002E347C">
            <w:pPr>
              <w:tabs>
                <w:tab w:val="left" w:pos="429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130E09" w:rsidRPr="00394DA4" w:rsidRDefault="00130E09" w:rsidP="002E347C">
            <w:pPr>
              <w:tabs>
                <w:tab w:val="left" w:pos="4290"/>
              </w:tabs>
              <w:jc w:val="center"/>
              <w:rPr>
                <w:sz w:val="26"/>
                <w:szCs w:val="26"/>
              </w:rPr>
            </w:pPr>
          </w:p>
        </w:tc>
      </w:tr>
      <w:tr w:rsidR="00130E09" w:rsidRPr="00394DA4" w:rsidTr="00ED1E2E">
        <w:trPr>
          <w:jc w:val="center"/>
        </w:trPr>
        <w:tc>
          <w:tcPr>
            <w:tcW w:w="597" w:type="dxa"/>
            <w:vAlign w:val="center"/>
          </w:tcPr>
          <w:p w:rsidR="00130E09" w:rsidRPr="00394DA4" w:rsidRDefault="00130E09" w:rsidP="002E347C">
            <w:pPr>
              <w:tabs>
                <w:tab w:val="left" w:pos="4290"/>
              </w:tabs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10</w:t>
            </w:r>
          </w:p>
        </w:tc>
        <w:tc>
          <w:tcPr>
            <w:tcW w:w="1872" w:type="dxa"/>
            <w:vAlign w:val="center"/>
          </w:tcPr>
          <w:p w:rsidR="00130E09" w:rsidRPr="00394DA4" w:rsidRDefault="002B56BF" w:rsidP="002B56BF">
            <w:pPr>
              <w:tabs>
                <w:tab w:val="left" w:pos="4290"/>
              </w:tabs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и</w:t>
            </w:r>
            <w:r w:rsidR="00130E09" w:rsidRPr="00394DA4">
              <w:rPr>
                <w:sz w:val="26"/>
                <w:szCs w:val="26"/>
              </w:rPr>
              <w:t>нформатика</w:t>
            </w:r>
          </w:p>
        </w:tc>
        <w:tc>
          <w:tcPr>
            <w:tcW w:w="708" w:type="dxa"/>
            <w:vAlign w:val="center"/>
          </w:tcPr>
          <w:p w:rsidR="00130E09" w:rsidRPr="00394DA4" w:rsidRDefault="00130E09" w:rsidP="002E347C">
            <w:pPr>
              <w:tabs>
                <w:tab w:val="left" w:pos="4290"/>
              </w:tabs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-</w:t>
            </w:r>
          </w:p>
        </w:tc>
        <w:tc>
          <w:tcPr>
            <w:tcW w:w="1558" w:type="dxa"/>
            <w:vAlign w:val="center"/>
          </w:tcPr>
          <w:p w:rsidR="00130E09" w:rsidRPr="00394DA4" w:rsidRDefault="00130E09" w:rsidP="002E347C">
            <w:pPr>
              <w:tabs>
                <w:tab w:val="left" w:pos="4290"/>
              </w:tabs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-</w:t>
            </w:r>
          </w:p>
        </w:tc>
        <w:tc>
          <w:tcPr>
            <w:tcW w:w="710" w:type="dxa"/>
            <w:vAlign w:val="center"/>
          </w:tcPr>
          <w:p w:rsidR="00130E09" w:rsidRPr="00394DA4" w:rsidRDefault="00130E09" w:rsidP="002E347C">
            <w:pPr>
              <w:tabs>
                <w:tab w:val="left" w:pos="4290"/>
              </w:tabs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vAlign w:val="center"/>
          </w:tcPr>
          <w:p w:rsidR="00130E09" w:rsidRPr="00394DA4" w:rsidRDefault="00130E09" w:rsidP="002E347C">
            <w:pPr>
              <w:tabs>
                <w:tab w:val="left" w:pos="429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130E09" w:rsidRPr="00394DA4" w:rsidRDefault="00130E09" w:rsidP="002E347C">
            <w:pPr>
              <w:tabs>
                <w:tab w:val="left" w:pos="429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130E09" w:rsidRPr="00394DA4" w:rsidRDefault="00130E09" w:rsidP="002E347C">
            <w:pPr>
              <w:tabs>
                <w:tab w:val="left" w:pos="429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10" w:type="dxa"/>
            <w:vAlign w:val="center"/>
          </w:tcPr>
          <w:p w:rsidR="00130E09" w:rsidRPr="00394DA4" w:rsidRDefault="00130E09" w:rsidP="002E347C">
            <w:pPr>
              <w:tabs>
                <w:tab w:val="left" w:pos="429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130E09" w:rsidRPr="00394DA4" w:rsidRDefault="00130E09" w:rsidP="002E347C">
            <w:pPr>
              <w:tabs>
                <w:tab w:val="left" w:pos="4290"/>
              </w:tabs>
              <w:jc w:val="center"/>
              <w:rPr>
                <w:sz w:val="26"/>
                <w:szCs w:val="26"/>
              </w:rPr>
            </w:pPr>
          </w:p>
        </w:tc>
      </w:tr>
      <w:tr w:rsidR="00130E09" w:rsidRPr="00394DA4" w:rsidTr="00ED1E2E">
        <w:trPr>
          <w:jc w:val="center"/>
        </w:trPr>
        <w:tc>
          <w:tcPr>
            <w:tcW w:w="597" w:type="dxa"/>
            <w:vAlign w:val="center"/>
          </w:tcPr>
          <w:p w:rsidR="00130E09" w:rsidRPr="00394DA4" w:rsidRDefault="00130E09" w:rsidP="002E347C">
            <w:pPr>
              <w:tabs>
                <w:tab w:val="left" w:pos="4290"/>
              </w:tabs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11</w:t>
            </w:r>
          </w:p>
        </w:tc>
        <w:tc>
          <w:tcPr>
            <w:tcW w:w="1872" w:type="dxa"/>
            <w:vAlign w:val="center"/>
          </w:tcPr>
          <w:p w:rsidR="00130E09" w:rsidRPr="00394DA4" w:rsidRDefault="002B56BF" w:rsidP="002B56BF">
            <w:pPr>
              <w:tabs>
                <w:tab w:val="left" w:pos="4290"/>
              </w:tabs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х</w:t>
            </w:r>
            <w:r w:rsidR="00130E09" w:rsidRPr="00394DA4">
              <w:rPr>
                <w:sz w:val="26"/>
                <w:szCs w:val="26"/>
              </w:rPr>
              <w:t>имия</w:t>
            </w:r>
          </w:p>
        </w:tc>
        <w:tc>
          <w:tcPr>
            <w:tcW w:w="708" w:type="dxa"/>
            <w:vAlign w:val="center"/>
          </w:tcPr>
          <w:p w:rsidR="00130E09" w:rsidRPr="00394DA4" w:rsidRDefault="00130E09" w:rsidP="002E347C">
            <w:pPr>
              <w:tabs>
                <w:tab w:val="left" w:pos="4290"/>
              </w:tabs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2</w:t>
            </w:r>
          </w:p>
        </w:tc>
        <w:tc>
          <w:tcPr>
            <w:tcW w:w="1558" w:type="dxa"/>
            <w:vAlign w:val="center"/>
          </w:tcPr>
          <w:p w:rsidR="00130E09" w:rsidRPr="00394DA4" w:rsidRDefault="00130E09" w:rsidP="002E347C">
            <w:pPr>
              <w:tabs>
                <w:tab w:val="left" w:pos="4290"/>
              </w:tabs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19(2)</w:t>
            </w:r>
          </w:p>
        </w:tc>
        <w:tc>
          <w:tcPr>
            <w:tcW w:w="710" w:type="dxa"/>
            <w:vAlign w:val="center"/>
          </w:tcPr>
          <w:p w:rsidR="00130E09" w:rsidRPr="00394DA4" w:rsidRDefault="00130E09" w:rsidP="002E347C">
            <w:pPr>
              <w:tabs>
                <w:tab w:val="left" w:pos="4290"/>
              </w:tabs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vAlign w:val="center"/>
          </w:tcPr>
          <w:p w:rsidR="00130E09" w:rsidRPr="00394DA4" w:rsidRDefault="00130E09" w:rsidP="002E347C">
            <w:pPr>
              <w:tabs>
                <w:tab w:val="left" w:pos="4290"/>
              </w:tabs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30</w:t>
            </w:r>
          </w:p>
        </w:tc>
        <w:tc>
          <w:tcPr>
            <w:tcW w:w="709" w:type="dxa"/>
            <w:vAlign w:val="center"/>
          </w:tcPr>
          <w:p w:rsidR="00130E09" w:rsidRPr="00394DA4" w:rsidRDefault="00130E09" w:rsidP="002E347C">
            <w:pPr>
              <w:tabs>
                <w:tab w:val="left" w:pos="429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130E09" w:rsidRPr="00394DA4" w:rsidRDefault="00130E09" w:rsidP="002E347C">
            <w:pPr>
              <w:tabs>
                <w:tab w:val="left" w:pos="429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10" w:type="dxa"/>
            <w:vAlign w:val="center"/>
          </w:tcPr>
          <w:p w:rsidR="00130E09" w:rsidRPr="00394DA4" w:rsidRDefault="00130E09" w:rsidP="002E347C">
            <w:pPr>
              <w:tabs>
                <w:tab w:val="left" w:pos="429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130E09" w:rsidRPr="00394DA4" w:rsidRDefault="00130E09" w:rsidP="002E347C">
            <w:pPr>
              <w:tabs>
                <w:tab w:val="left" w:pos="4290"/>
              </w:tabs>
              <w:jc w:val="center"/>
              <w:rPr>
                <w:sz w:val="26"/>
                <w:szCs w:val="26"/>
              </w:rPr>
            </w:pPr>
          </w:p>
        </w:tc>
      </w:tr>
      <w:tr w:rsidR="00130E09" w:rsidRPr="00394DA4" w:rsidTr="00ED1E2E">
        <w:trPr>
          <w:jc w:val="center"/>
        </w:trPr>
        <w:tc>
          <w:tcPr>
            <w:tcW w:w="597" w:type="dxa"/>
            <w:vAlign w:val="center"/>
          </w:tcPr>
          <w:p w:rsidR="00130E09" w:rsidRPr="00394DA4" w:rsidRDefault="00130E09" w:rsidP="002E347C">
            <w:pPr>
              <w:tabs>
                <w:tab w:val="left" w:pos="4290"/>
              </w:tabs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12</w:t>
            </w:r>
          </w:p>
        </w:tc>
        <w:tc>
          <w:tcPr>
            <w:tcW w:w="1872" w:type="dxa"/>
            <w:vAlign w:val="center"/>
          </w:tcPr>
          <w:p w:rsidR="00130E09" w:rsidRPr="00394DA4" w:rsidRDefault="002B56BF" w:rsidP="002B56BF">
            <w:pPr>
              <w:tabs>
                <w:tab w:val="left" w:pos="4290"/>
              </w:tabs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ф</w:t>
            </w:r>
            <w:r w:rsidR="00130E09" w:rsidRPr="00394DA4">
              <w:rPr>
                <w:sz w:val="26"/>
                <w:szCs w:val="26"/>
              </w:rPr>
              <w:t>изическая культура</w:t>
            </w:r>
          </w:p>
        </w:tc>
        <w:tc>
          <w:tcPr>
            <w:tcW w:w="708" w:type="dxa"/>
            <w:vAlign w:val="center"/>
          </w:tcPr>
          <w:p w:rsidR="00130E09" w:rsidRPr="00394DA4" w:rsidRDefault="00130E09" w:rsidP="002E347C">
            <w:pPr>
              <w:tabs>
                <w:tab w:val="left" w:pos="4290"/>
              </w:tabs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558" w:type="dxa"/>
            <w:vAlign w:val="center"/>
          </w:tcPr>
          <w:p w:rsidR="00130E09" w:rsidRPr="00394DA4" w:rsidRDefault="00130E09" w:rsidP="002E347C">
            <w:pPr>
              <w:tabs>
                <w:tab w:val="left" w:pos="4290"/>
              </w:tabs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710" w:type="dxa"/>
            <w:vAlign w:val="center"/>
          </w:tcPr>
          <w:p w:rsidR="00130E09" w:rsidRPr="00394DA4" w:rsidRDefault="00130E09" w:rsidP="002E347C">
            <w:pPr>
              <w:tabs>
                <w:tab w:val="left" w:pos="4290"/>
              </w:tabs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559" w:type="dxa"/>
            <w:vAlign w:val="center"/>
          </w:tcPr>
          <w:p w:rsidR="00130E09" w:rsidRPr="00394DA4" w:rsidRDefault="00130E09" w:rsidP="002E347C">
            <w:pPr>
              <w:tabs>
                <w:tab w:val="left" w:pos="429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130E09" w:rsidRPr="00394DA4" w:rsidRDefault="00130E09" w:rsidP="002E347C">
            <w:pPr>
              <w:tabs>
                <w:tab w:val="left" w:pos="4290"/>
              </w:tabs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</w:t>
            </w:r>
          </w:p>
        </w:tc>
        <w:tc>
          <w:tcPr>
            <w:tcW w:w="1275" w:type="dxa"/>
            <w:vAlign w:val="center"/>
          </w:tcPr>
          <w:p w:rsidR="00130E09" w:rsidRPr="00394DA4" w:rsidRDefault="00130E09" w:rsidP="002E347C">
            <w:pPr>
              <w:tabs>
                <w:tab w:val="left" w:pos="4290"/>
              </w:tabs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30</w:t>
            </w:r>
          </w:p>
        </w:tc>
        <w:tc>
          <w:tcPr>
            <w:tcW w:w="710" w:type="dxa"/>
            <w:vAlign w:val="center"/>
          </w:tcPr>
          <w:p w:rsidR="00130E09" w:rsidRPr="00394DA4" w:rsidRDefault="00130E09" w:rsidP="002E347C">
            <w:pPr>
              <w:tabs>
                <w:tab w:val="left" w:pos="4290"/>
              </w:tabs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vAlign w:val="center"/>
          </w:tcPr>
          <w:p w:rsidR="00130E09" w:rsidRPr="00394DA4" w:rsidRDefault="00130E09" w:rsidP="002E347C">
            <w:pPr>
              <w:tabs>
                <w:tab w:val="left" w:pos="4290"/>
              </w:tabs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30, 31</w:t>
            </w:r>
          </w:p>
        </w:tc>
      </w:tr>
      <w:tr w:rsidR="00130E09" w:rsidRPr="00394DA4" w:rsidTr="00ED1E2E">
        <w:trPr>
          <w:jc w:val="center"/>
        </w:trPr>
        <w:tc>
          <w:tcPr>
            <w:tcW w:w="597" w:type="dxa"/>
            <w:vAlign w:val="center"/>
          </w:tcPr>
          <w:p w:rsidR="00130E09" w:rsidRPr="00394DA4" w:rsidRDefault="00130E09" w:rsidP="002E347C">
            <w:pPr>
              <w:tabs>
                <w:tab w:val="left" w:pos="4290"/>
              </w:tabs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13</w:t>
            </w:r>
          </w:p>
        </w:tc>
        <w:tc>
          <w:tcPr>
            <w:tcW w:w="1872" w:type="dxa"/>
            <w:vAlign w:val="center"/>
          </w:tcPr>
          <w:p w:rsidR="00130E09" w:rsidRPr="00394DA4" w:rsidRDefault="002B56BF" w:rsidP="002B56BF">
            <w:pPr>
              <w:tabs>
                <w:tab w:val="left" w:pos="4290"/>
              </w:tabs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б</w:t>
            </w:r>
            <w:r w:rsidR="00130E09" w:rsidRPr="00394DA4">
              <w:rPr>
                <w:sz w:val="26"/>
                <w:szCs w:val="26"/>
              </w:rPr>
              <w:t>иология</w:t>
            </w:r>
          </w:p>
        </w:tc>
        <w:tc>
          <w:tcPr>
            <w:tcW w:w="708" w:type="dxa"/>
            <w:vAlign w:val="center"/>
          </w:tcPr>
          <w:p w:rsidR="00130E09" w:rsidRPr="00394DA4" w:rsidRDefault="00130E09" w:rsidP="002E347C">
            <w:pPr>
              <w:tabs>
                <w:tab w:val="left" w:pos="4290"/>
              </w:tabs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</w:t>
            </w:r>
          </w:p>
        </w:tc>
        <w:tc>
          <w:tcPr>
            <w:tcW w:w="1558" w:type="dxa"/>
            <w:vAlign w:val="center"/>
          </w:tcPr>
          <w:p w:rsidR="00130E09" w:rsidRPr="00394DA4" w:rsidRDefault="00130E09" w:rsidP="002E347C">
            <w:pPr>
              <w:tabs>
                <w:tab w:val="left" w:pos="4290"/>
              </w:tabs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19</w:t>
            </w:r>
          </w:p>
        </w:tc>
        <w:tc>
          <w:tcPr>
            <w:tcW w:w="710" w:type="dxa"/>
            <w:vAlign w:val="center"/>
          </w:tcPr>
          <w:p w:rsidR="00130E09" w:rsidRPr="00394DA4" w:rsidRDefault="00130E09" w:rsidP="002E347C">
            <w:pPr>
              <w:tabs>
                <w:tab w:val="left" w:pos="4290"/>
              </w:tabs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vAlign w:val="center"/>
          </w:tcPr>
          <w:p w:rsidR="00130E09" w:rsidRPr="00394DA4" w:rsidRDefault="00130E09" w:rsidP="002E347C">
            <w:pPr>
              <w:tabs>
                <w:tab w:val="left" w:pos="429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130E09" w:rsidRPr="00394DA4" w:rsidRDefault="00130E09" w:rsidP="002E347C">
            <w:pPr>
              <w:tabs>
                <w:tab w:val="left" w:pos="429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130E09" w:rsidRPr="00394DA4" w:rsidRDefault="00130E09" w:rsidP="002E347C">
            <w:pPr>
              <w:tabs>
                <w:tab w:val="left" w:pos="429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10" w:type="dxa"/>
            <w:vAlign w:val="center"/>
          </w:tcPr>
          <w:p w:rsidR="00130E09" w:rsidRPr="00394DA4" w:rsidRDefault="00130E09" w:rsidP="002E347C">
            <w:pPr>
              <w:tabs>
                <w:tab w:val="left" w:pos="429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130E09" w:rsidRPr="00394DA4" w:rsidRDefault="00130E09" w:rsidP="002E347C">
            <w:pPr>
              <w:tabs>
                <w:tab w:val="left" w:pos="4290"/>
              </w:tabs>
              <w:jc w:val="center"/>
              <w:rPr>
                <w:sz w:val="26"/>
                <w:szCs w:val="26"/>
              </w:rPr>
            </w:pPr>
          </w:p>
        </w:tc>
      </w:tr>
      <w:tr w:rsidR="00130E09" w:rsidRPr="00394DA4" w:rsidTr="00ED1E2E">
        <w:trPr>
          <w:jc w:val="center"/>
        </w:trPr>
        <w:tc>
          <w:tcPr>
            <w:tcW w:w="597" w:type="dxa"/>
            <w:vAlign w:val="center"/>
          </w:tcPr>
          <w:p w:rsidR="00130E09" w:rsidRPr="00394DA4" w:rsidRDefault="00130E09" w:rsidP="002E347C">
            <w:pPr>
              <w:tabs>
                <w:tab w:val="left" w:pos="4290"/>
              </w:tabs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14</w:t>
            </w:r>
          </w:p>
        </w:tc>
        <w:tc>
          <w:tcPr>
            <w:tcW w:w="1872" w:type="dxa"/>
            <w:vAlign w:val="center"/>
          </w:tcPr>
          <w:p w:rsidR="00130E09" w:rsidRPr="00394DA4" w:rsidRDefault="002B56BF" w:rsidP="002B56BF">
            <w:pPr>
              <w:tabs>
                <w:tab w:val="left" w:pos="4290"/>
              </w:tabs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э</w:t>
            </w:r>
            <w:r w:rsidR="00130E09" w:rsidRPr="00394DA4">
              <w:rPr>
                <w:sz w:val="26"/>
                <w:szCs w:val="26"/>
              </w:rPr>
              <w:t>кология</w:t>
            </w:r>
          </w:p>
        </w:tc>
        <w:tc>
          <w:tcPr>
            <w:tcW w:w="708" w:type="dxa"/>
            <w:vAlign w:val="center"/>
          </w:tcPr>
          <w:p w:rsidR="00130E09" w:rsidRPr="00394DA4" w:rsidRDefault="00130E09" w:rsidP="002E347C">
            <w:pPr>
              <w:tabs>
                <w:tab w:val="left" w:pos="429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  <w:vAlign w:val="center"/>
          </w:tcPr>
          <w:p w:rsidR="00130E09" w:rsidRPr="00394DA4" w:rsidRDefault="00130E09" w:rsidP="002E347C">
            <w:pPr>
              <w:tabs>
                <w:tab w:val="left" w:pos="429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10" w:type="dxa"/>
            <w:vAlign w:val="center"/>
          </w:tcPr>
          <w:p w:rsidR="00130E09" w:rsidRPr="00394DA4" w:rsidRDefault="00130E09" w:rsidP="002E347C">
            <w:pPr>
              <w:tabs>
                <w:tab w:val="left" w:pos="4290"/>
              </w:tabs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vAlign w:val="center"/>
          </w:tcPr>
          <w:p w:rsidR="00130E09" w:rsidRPr="00394DA4" w:rsidRDefault="00130E09" w:rsidP="002E347C">
            <w:pPr>
              <w:tabs>
                <w:tab w:val="left" w:pos="4290"/>
              </w:tabs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31</w:t>
            </w:r>
          </w:p>
        </w:tc>
        <w:tc>
          <w:tcPr>
            <w:tcW w:w="709" w:type="dxa"/>
            <w:vAlign w:val="center"/>
          </w:tcPr>
          <w:p w:rsidR="00130E09" w:rsidRPr="00394DA4" w:rsidRDefault="00130E09" w:rsidP="002E347C">
            <w:pPr>
              <w:tabs>
                <w:tab w:val="left" w:pos="4290"/>
              </w:tabs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</w:t>
            </w:r>
          </w:p>
        </w:tc>
        <w:tc>
          <w:tcPr>
            <w:tcW w:w="1275" w:type="dxa"/>
            <w:vAlign w:val="center"/>
          </w:tcPr>
          <w:p w:rsidR="00130E09" w:rsidRPr="00394DA4" w:rsidRDefault="00130E09" w:rsidP="002E347C">
            <w:pPr>
              <w:tabs>
                <w:tab w:val="left" w:pos="4290"/>
              </w:tabs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27</w:t>
            </w:r>
          </w:p>
        </w:tc>
        <w:tc>
          <w:tcPr>
            <w:tcW w:w="710" w:type="dxa"/>
            <w:vAlign w:val="center"/>
          </w:tcPr>
          <w:p w:rsidR="00130E09" w:rsidRPr="00394DA4" w:rsidRDefault="00130E09" w:rsidP="002E347C">
            <w:pPr>
              <w:tabs>
                <w:tab w:val="left" w:pos="429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130E09" w:rsidRPr="00394DA4" w:rsidRDefault="00130E09" w:rsidP="002E347C">
            <w:pPr>
              <w:tabs>
                <w:tab w:val="left" w:pos="4290"/>
              </w:tabs>
              <w:jc w:val="center"/>
              <w:rPr>
                <w:sz w:val="26"/>
                <w:szCs w:val="26"/>
              </w:rPr>
            </w:pPr>
          </w:p>
        </w:tc>
      </w:tr>
      <w:tr w:rsidR="00130E09" w:rsidRPr="00394DA4" w:rsidTr="00ED1E2E">
        <w:trPr>
          <w:jc w:val="center"/>
        </w:trPr>
        <w:tc>
          <w:tcPr>
            <w:tcW w:w="597" w:type="dxa"/>
            <w:vAlign w:val="center"/>
          </w:tcPr>
          <w:p w:rsidR="00130E09" w:rsidRPr="00394DA4" w:rsidRDefault="00130E09" w:rsidP="002E347C">
            <w:pPr>
              <w:tabs>
                <w:tab w:val="left" w:pos="4290"/>
              </w:tabs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15</w:t>
            </w:r>
          </w:p>
        </w:tc>
        <w:tc>
          <w:tcPr>
            <w:tcW w:w="1872" w:type="dxa"/>
            <w:vAlign w:val="center"/>
          </w:tcPr>
          <w:p w:rsidR="00130E09" w:rsidRPr="00394DA4" w:rsidRDefault="002B56BF" w:rsidP="002B56BF">
            <w:pPr>
              <w:tabs>
                <w:tab w:val="left" w:pos="4290"/>
              </w:tabs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ф</w:t>
            </w:r>
            <w:r w:rsidR="00130E09" w:rsidRPr="00394DA4">
              <w:rPr>
                <w:sz w:val="26"/>
                <w:szCs w:val="26"/>
              </w:rPr>
              <w:t>ранцузский язык</w:t>
            </w:r>
          </w:p>
        </w:tc>
        <w:tc>
          <w:tcPr>
            <w:tcW w:w="708" w:type="dxa"/>
            <w:vAlign w:val="center"/>
          </w:tcPr>
          <w:p w:rsidR="00130E09" w:rsidRPr="00394DA4" w:rsidRDefault="00130E09" w:rsidP="002E347C">
            <w:pPr>
              <w:tabs>
                <w:tab w:val="left" w:pos="429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  <w:vAlign w:val="center"/>
          </w:tcPr>
          <w:p w:rsidR="00130E09" w:rsidRPr="00394DA4" w:rsidRDefault="00130E09" w:rsidP="002E347C">
            <w:pPr>
              <w:tabs>
                <w:tab w:val="left" w:pos="429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10" w:type="dxa"/>
            <w:vAlign w:val="center"/>
          </w:tcPr>
          <w:p w:rsidR="00130E09" w:rsidRPr="00394DA4" w:rsidRDefault="00130E09" w:rsidP="002E347C">
            <w:pPr>
              <w:tabs>
                <w:tab w:val="left" w:pos="429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130E09" w:rsidRPr="00394DA4" w:rsidRDefault="00130E09" w:rsidP="002E347C">
            <w:pPr>
              <w:tabs>
                <w:tab w:val="left" w:pos="429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130E09" w:rsidRPr="00394DA4" w:rsidRDefault="00130E09" w:rsidP="002E347C">
            <w:pPr>
              <w:tabs>
                <w:tab w:val="left" w:pos="4290"/>
              </w:tabs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</w:t>
            </w:r>
          </w:p>
        </w:tc>
        <w:tc>
          <w:tcPr>
            <w:tcW w:w="1275" w:type="dxa"/>
            <w:vAlign w:val="center"/>
          </w:tcPr>
          <w:p w:rsidR="00130E09" w:rsidRPr="00394DA4" w:rsidRDefault="00130E09" w:rsidP="002E347C">
            <w:pPr>
              <w:tabs>
                <w:tab w:val="left" w:pos="4290"/>
              </w:tabs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47</w:t>
            </w:r>
          </w:p>
        </w:tc>
        <w:tc>
          <w:tcPr>
            <w:tcW w:w="710" w:type="dxa"/>
            <w:vAlign w:val="center"/>
          </w:tcPr>
          <w:p w:rsidR="00130E09" w:rsidRPr="00394DA4" w:rsidRDefault="00130E09" w:rsidP="002E347C">
            <w:pPr>
              <w:tabs>
                <w:tab w:val="left" w:pos="4290"/>
              </w:tabs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:rsidR="00130E09" w:rsidRPr="00394DA4" w:rsidRDefault="00130E09" w:rsidP="002E347C">
            <w:pPr>
              <w:tabs>
                <w:tab w:val="left" w:pos="4290"/>
              </w:tabs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47</w:t>
            </w:r>
          </w:p>
        </w:tc>
      </w:tr>
      <w:tr w:rsidR="00130E09" w:rsidRPr="00394DA4" w:rsidTr="00ED1E2E">
        <w:trPr>
          <w:jc w:val="center"/>
        </w:trPr>
        <w:tc>
          <w:tcPr>
            <w:tcW w:w="597" w:type="dxa"/>
            <w:vAlign w:val="center"/>
          </w:tcPr>
          <w:p w:rsidR="00130E09" w:rsidRPr="00394DA4" w:rsidRDefault="00130E09" w:rsidP="002E347C">
            <w:pPr>
              <w:tabs>
                <w:tab w:val="left" w:pos="4290"/>
              </w:tabs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16</w:t>
            </w:r>
          </w:p>
        </w:tc>
        <w:tc>
          <w:tcPr>
            <w:tcW w:w="1872" w:type="dxa"/>
            <w:vAlign w:val="center"/>
          </w:tcPr>
          <w:p w:rsidR="00130E09" w:rsidRPr="00394DA4" w:rsidRDefault="002B56BF" w:rsidP="002B56BF">
            <w:pPr>
              <w:tabs>
                <w:tab w:val="left" w:pos="4290"/>
              </w:tabs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а</w:t>
            </w:r>
            <w:r w:rsidR="00130E09" w:rsidRPr="00394DA4">
              <w:rPr>
                <w:sz w:val="26"/>
                <w:szCs w:val="26"/>
              </w:rPr>
              <w:t>строномия</w:t>
            </w:r>
          </w:p>
        </w:tc>
        <w:tc>
          <w:tcPr>
            <w:tcW w:w="708" w:type="dxa"/>
            <w:vAlign w:val="center"/>
          </w:tcPr>
          <w:p w:rsidR="00130E09" w:rsidRPr="00394DA4" w:rsidRDefault="00130E09" w:rsidP="002E347C">
            <w:pPr>
              <w:tabs>
                <w:tab w:val="left" w:pos="429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  <w:vAlign w:val="center"/>
          </w:tcPr>
          <w:p w:rsidR="00130E09" w:rsidRPr="00394DA4" w:rsidRDefault="00130E09" w:rsidP="002E347C">
            <w:pPr>
              <w:tabs>
                <w:tab w:val="left" w:pos="429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10" w:type="dxa"/>
            <w:vAlign w:val="center"/>
          </w:tcPr>
          <w:p w:rsidR="00130E09" w:rsidRPr="00394DA4" w:rsidRDefault="00130E09" w:rsidP="002E347C">
            <w:pPr>
              <w:tabs>
                <w:tab w:val="left" w:pos="429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130E09" w:rsidRPr="00394DA4" w:rsidRDefault="00130E09" w:rsidP="002E347C">
            <w:pPr>
              <w:tabs>
                <w:tab w:val="left" w:pos="429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130E09" w:rsidRPr="00394DA4" w:rsidRDefault="00130E09" w:rsidP="002E347C">
            <w:pPr>
              <w:tabs>
                <w:tab w:val="left" w:pos="429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130E09" w:rsidRPr="00394DA4" w:rsidRDefault="00130E09" w:rsidP="002E347C">
            <w:pPr>
              <w:tabs>
                <w:tab w:val="left" w:pos="429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10" w:type="dxa"/>
            <w:vAlign w:val="center"/>
          </w:tcPr>
          <w:p w:rsidR="00130E09" w:rsidRPr="00394DA4" w:rsidRDefault="00130E09" w:rsidP="002E347C">
            <w:pPr>
              <w:tabs>
                <w:tab w:val="left" w:pos="4290"/>
              </w:tabs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:rsidR="00130E09" w:rsidRPr="00394DA4" w:rsidRDefault="00130E09" w:rsidP="002E347C">
            <w:pPr>
              <w:tabs>
                <w:tab w:val="left" w:pos="4290"/>
              </w:tabs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31</w:t>
            </w:r>
          </w:p>
        </w:tc>
      </w:tr>
      <w:tr w:rsidR="00130E09" w:rsidRPr="00394DA4" w:rsidTr="00ED1E2E">
        <w:trPr>
          <w:jc w:val="center"/>
        </w:trPr>
        <w:tc>
          <w:tcPr>
            <w:tcW w:w="597" w:type="dxa"/>
            <w:vAlign w:val="center"/>
          </w:tcPr>
          <w:p w:rsidR="00130E09" w:rsidRPr="00394DA4" w:rsidRDefault="00130E09" w:rsidP="002E347C">
            <w:pPr>
              <w:tabs>
                <w:tab w:val="left" w:pos="429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872" w:type="dxa"/>
            <w:vAlign w:val="center"/>
          </w:tcPr>
          <w:p w:rsidR="00130E09" w:rsidRPr="00394DA4" w:rsidRDefault="00130E09" w:rsidP="002E347C">
            <w:pPr>
              <w:tabs>
                <w:tab w:val="left" w:pos="4290"/>
              </w:tabs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708" w:type="dxa"/>
            <w:vAlign w:val="center"/>
          </w:tcPr>
          <w:p w:rsidR="00130E09" w:rsidRPr="00394DA4" w:rsidRDefault="00130E09" w:rsidP="00130E09">
            <w:pPr>
              <w:jc w:val="center"/>
              <w:rPr>
                <w:sz w:val="22"/>
                <w:szCs w:val="22"/>
              </w:rPr>
            </w:pPr>
            <w:r w:rsidRPr="00394DA4">
              <w:rPr>
                <w:sz w:val="22"/>
                <w:szCs w:val="22"/>
              </w:rPr>
              <w:t>10</w:t>
            </w:r>
          </w:p>
        </w:tc>
        <w:tc>
          <w:tcPr>
            <w:tcW w:w="1558" w:type="dxa"/>
            <w:vAlign w:val="center"/>
          </w:tcPr>
          <w:p w:rsidR="00130E09" w:rsidRPr="00394DA4" w:rsidRDefault="00130E09" w:rsidP="002E347C">
            <w:pPr>
              <w:jc w:val="center"/>
              <w:rPr>
                <w:sz w:val="22"/>
                <w:szCs w:val="22"/>
              </w:rPr>
            </w:pPr>
            <w:r w:rsidRPr="00394DA4">
              <w:rPr>
                <w:sz w:val="22"/>
                <w:szCs w:val="22"/>
              </w:rPr>
              <w:t>1 победитель</w:t>
            </w:r>
          </w:p>
          <w:p w:rsidR="00130E09" w:rsidRPr="00394DA4" w:rsidRDefault="00130E09" w:rsidP="002E347C">
            <w:pPr>
              <w:jc w:val="center"/>
              <w:rPr>
                <w:sz w:val="22"/>
                <w:szCs w:val="22"/>
              </w:rPr>
            </w:pPr>
            <w:r w:rsidRPr="00394DA4">
              <w:rPr>
                <w:sz w:val="22"/>
                <w:szCs w:val="22"/>
              </w:rPr>
              <w:t>4 призёра</w:t>
            </w:r>
          </w:p>
        </w:tc>
        <w:tc>
          <w:tcPr>
            <w:tcW w:w="710" w:type="dxa"/>
            <w:vAlign w:val="center"/>
          </w:tcPr>
          <w:p w:rsidR="00130E09" w:rsidRPr="00394DA4" w:rsidRDefault="00130E09" w:rsidP="002E347C">
            <w:pPr>
              <w:tabs>
                <w:tab w:val="left" w:pos="4290"/>
              </w:tabs>
              <w:jc w:val="center"/>
              <w:rPr>
                <w:sz w:val="22"/>
                <w:szCs w:val="22"/>
              </w:rPr>
            </w:pPr>
            <w:r w:rsidRPr="00394DA4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vAlign w:val="center"/>
          </w:tcPr>
          <w:p w:rsidR="00130E09" w:rsidRPr="00394DA4" w:rsidRDefault="00130E09" w:rsidP="002E347C">
            <w:pPr>
              <w:jc w:val="center"/>
              <w:rPr>
                <w:sz w:val="22"/>
                <w:szCs w:val="22"/>
              </w:rPr>
            </w:pPr>
            <w:r w:rsidRPr="00394DA4">
              <w:rPr>
                <w:sz w:val="22"/>
                <w:szCs w:val="22"/>
              </w:rPr>
              <w:t>2 победителя</w:t>
            </w:r>
          </w:p>
          <w:p w:rsidR="00130E09" w:rsidRPr="00394DA4" w:rsidRDefault="00130E09" w:rsidP="002E347C">
            <w:pPr>
              <w:jc w:val="center"/>
              <w:rPr>
                <w:sz w:val="22"/>
                <w:szCs w:val="22"/>
              </w:rPr>
            </w:pPr>
            <w:r w:rsidRPr="00394DA4">
              <w:rPr>
                <w:sz w:val="22"/>
                <w:szCs w:val="22"/>
              </w:rPr>
              <w:t>5 призёров</w:t>
            </w:r>
          </w:p>
        </w:tc>
        <w:tc>
          <w:tcPr>
            <w:tcW w:w="709" w:type="dxa"/>
            <w:vAlign w:val="center"/>
          </w:tcPr>
          <w:p w:rsidR="00130E09" w:rsidRPr="00394DA4" w:rsidRDefault="00130E09" w:rsidP="002E347C">
            <w:pPr>
              <w:tabs>
                <w:tab w:val="left" w:pos="4290"/>
              </w:tabs>
              <w:jc w:val="center"/>
              <w:rPr>
                <w:sz w:val="22"/>
                <w:szCs w:val="22"/>
              </w:rPr>
            </w:pPr>
            <w:r w:rsidRPr="00394DA4">
              <w:rPr>
                <w:sz w:val="22"/>
                <w:szCs w:val="22"/>
              </w:rPr>
              <w:t>18</w:t>
            </w:r>
          </w:p>
        </w:tc>
        <w:tc>
          <w:tcPr>
            <w:tcW w:w="1275" w:type="dxa"/>
            <w:vAlign w:val="center"/>
          </w:tcPr>
          <w:p w:rsidR="00130E09" w:rsidRPr="00394DA4" w:rsidRDefault="00130E09" w:rsidP="002E347C">
            <w:pPr>
              <w:jc w:val="center"/>
              <w:rPr>
                <w:sz w:val="22"/>
                <w:szCs w:val="22"/>
              </w:rPr>
            </w:pPr>
            <w:r w:rsidRPr="00394DA4">
              <w:rPr>
                <w:sz w:val="22"/>
                <w:szCs w:val="22"/>
              </w:rPr>
              <w:t>5 призеров</w:t>
            </w:r>
          </w:p>
        </w:tc>
        <w:tc>
          <w:tcPr>
            <w:tcW w:w="710" w:type="dxa"/>
            <w:vAlign w:val="center"/>
          </w:tcPr>
          <w:p w:rsidR="00130E09" w:rsidRPr="00394DA4" w:rsidRDefault="00130E09" w:rsidP="002E347C">
            <w:pPr>
              <w:tabs>
                <w:tab w:val="left" w:pos="4290"/>
              </w:tabs>
              <w:jc w:val="center"/>
              <w:rPr>
                <w:sz w:val="22"/>
                <w:szCs w:val="22"/>
              </w:rPr>
            </w:pPr>
            <w:r w:rsidRPr="00394DA4">
              <w:rPr>
                <w:sz w:val="22"/>
                <w:szCs w:val="22"/>
              </w:rPr>
              <w:t>16</w:t>
            </w:r>
          </w:p>
        </w:tc>
        <w:tc>
          <w:tcPr>
            <w:tcW w:w="1134" w:type="dxa"/>
            <w:vAlign w:val="center"/>
          </w:tcPr>
          <w:p w:rsidR="00130E09" w:rsidRPr="00394DA4" w:rsidRDefault="00130E09" w:rsidP="00130E09">
            <w:pPr>
              <w:jc w:val="center"/>
              <w:rPr>
                <w:sz w:val="22"/>
                <w:szCs w:val="22"/>
              </w:rPr>
            </w:pPr>
            <w:r w:rsidRPr="00394DA4">
              <w:rPr>
                <w:sz w:val="22"/>
                <w:szCs w:val="22"/>
              </w:rPr>
              <w:t>3 призёра</w:t>
            </w:r>
          </w:p>
        </w:tc>
      </w:tr>
    </w:tbl>
    <w:p w:rsidR="00ED1E2E" w:rsidRPr="00394DA4" w:rsidRDefault="00ED1E2E" w:rsidP="00ED1E2E">
      <w:pPr>
        <w:tabs>
          <w:tab w:val="left" w:pos="4290"/>
        </w:tabs>
        <w:jc w:val="center"/>
        <w:rPr>
          <w:sz w:val="26"/>
          <w:szCs w:val="26"/>
        </w:rPr>
      </w:pPr>
    </w:p>
    <w:p w:rsidR="009052C3" w:rsidRPr="00394DA4" w:rsidRDefault="009052C3" w:rsidP="00ED1E2E">
      <w:pPr>
        <w:tabs>
          <w:tab w:val="left" w:pos="4290"/>
        </w:tabs>
        <w:jc w:val="center"/>
        <w:rPr>
          <w:sz w:val="26"/>
          <w:szCs w:val="26"/>
        </w:rPr>
      </w:pPr>
      <w:r w:rsidRPr="00394DA4">
        <w:rPr>
          <w:sz w:val="26"/>
          <w:szCs w:val="26"/>
        </w:rPr>
        <w:t>(П –</w:t>
      </w:r>
      <w:r w:rsidR="00130E09" w:rsidRPr="00394DA4">
        <w:rPr>
          <w:sz w:val="26"/>
          <w:szCs w:val="26"/>
        </w:rPr>
        <w:t xml:space="preserve"> </w:t>
      </w:r>
      <w:r w:rsidRPr="00394DA4">
        <w:rPr>
          <w:sz w:val="26"/>
          <w:szCs w:val="26"/>
        </w:rPr>
        <w:t xml:space="preserve">победитель, ОУ, выделенные жирным шрифтом, </w:t>
      </w:r>
      <w:r w:rsidR="00130E09" w:rsidRPr="00394DA4">
        <w:rPr>
          <w:b/>
          <w:sz w:val="26"/>
          <w:szCs w:val="26"/>
        </w:rPr>
        <w:t>–</w:t>
      </w:r>
      <w:r w:rsidRPr="00394DA4">
        <w:rPr>
          <w:sz w:val="26"/>
          <w:szCs w:val="26"/>
        </w:rPr>
        <w:t xml:space="preserve"> призёры)</w:t>
      </w:r>
    </w:p>
    <w:p w:rsidR="009052C3" w:rsidRPr="00394DA4" w:rsidRDefault="009052C3" w:rsidP="009052C3">
      <w:pPr>
        <w:tabs>
          <w:tab w:val="left" w:pos="4290"/>
        </w:tabs>
        <w:ind w:firstLine="720"/>
        <w:jc w:val="center"/>
        <w:rPr>
          <w:b/>
          <w:sz w:val="26"/>
          <w:szCs w:val="26"/>
        </w:rPr>
      </w:pPr>
      <w:r w:rsidRPr="00394DA4">
        <w:rPr>
          <w:b/>
          <w:sz w:val="26"/>
          <w:szCs w:val="26"/>
        </w:rPr>
        <w:lastRenderedPageBreak/>
        <w:t>Участие учащихся г</w:t>
      </w:r>
      <w:r w:rsidR="00130E09" w:rsidRPr="00394DA4">
        <w:rPr>
          <w:b/>
          <w:sz w:val="26"/>
          <w:szCs w:val="26"/>
        </w:rPr>
        <w:t xml:space="preserve">орода </w:t>
      </w:r>
      <w:r w:rsidRPr="00394DA4">
        <w:rPr>
          <w:b/>
          <w:sz w:val="26"/>
          <w:szCs w:val="26"/>
        </w:rPr>
        <w:t xml:space="preserve">Кургана </w:t>
      </w:r>
    </w:p>
    <w:p w:rsidR="009052C3" w:rsidRPr="00394DA4" w:rsidRDefault="009052C3" w:rsidP="009052C3">
      <w:pPr>
        <w:tabs>
          <w:tab w:val="left" w:pos="4290"/>
        </w:tabs>
        <w:ind w:firstLine="720"/>
        <w:jc w:val="center"/>
        <w:rPr>
          <w:b/>
          <w:sz w:val="26"/>
          <w:szCs w:val="26"/>
        </w:rPr>
      </w:pPr>
      <w:r w:rsidRPr="00394DA4">
        <w:rPr>
          <w:b/>
          <w:sz w:val="26"/>
          <w:szCs w:val="26"/>
        </w:rPr>
        <w:t>во Всероссийской олимпиаде школьников</w:t>
      </w:r>
    </w:p>
    <w:p w:rsidR="009052C3" w:rsidRPr="00394DA4" w:rsidRDefault="009052C3" w:rsidP="009052C3">
      <w:pPr>
        <w:ind w:firstLine="708"/>
        <w:jc w:val="right"/>
        <w:rPr>
          <w:sz w:val="26"/>
          <w:szCs w:val="26"/>
        </w:rPr>
      </w:pPr>
      <w:r w:rsidRPr="00394DA4">
        <w:rPr>
          <w:sz w:val="26"/>
          <w:szCs w:val="26"/>
        </w:rPr>
        <w:t>Таблица 4</w:t>
      </w:r>
    </w:p>
    <w:p w:rsidR="00130E09" w:rsidRPr="00394DA4" w:rsidRDefault="00130E09" w:rsidP="009052C3">
      <w:pPr>
        <w:ind w:firstLine="708"/>
        <w:jc w:val="right"/>
        <w:rPr>
          <w:b/>
          <w:sz w:val="26"/>
          <w:szCs w:val="26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1304"/>
        <w:gridCol w:w="1276"/>
        <w:gridCol w:w="1701"/>
        <w:gridCol w:w="1276"/>
        <w:gridCol w:w="1417"/>
        <w:gridCol w:w="1276"/>
        <w:gridCol w:w="1418"/>
      </w:tblGrid>
      <w:tr w:rsidR="009052C3" w:rsidRPr="00394DA4" w:rsidTr="00130E09">
        <w:trPr>
          <w:jc w:val="center"/>
        </w:trPr>
        <w:tc>
          <w:tcPr>
            <w:tcW w:w="959" w:type="dxa"/>
            <w:vMerge w:val="restart"/>
            <w:vAlign w:val="center"/>
          </w:tcPr>
          <w:p w:rsidR="009052C3" w:rsidRPr="00394DA4" w:rsidRDefault="009052C3" w:rsidP="00130E09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394DA4">
              <w:rPr>
                <w:b/>
                <w:sz w:val="26"/>
                <w:szCs w:val="26"/>
              </w:rPr>
              <w:t>Учеб</w:t>
            </w:r>
            <w:r w:rsidR="00130E09" w:rsidRPr="00394DA4">
              <w:rPr>
                <w:b/>
                <w:sz w:val="26"/>
                <w:szCs w:val="26"/>
              </w:rPr>
              <w:t>-</w:t>
            </w:r>
            <w:r w:rsidRPr="00394DA4">
              <w:rPr>
                <w:b/>
                <w:sz w:val="26"/>
                <w:szCs w:val="26"/>
              </w:rPr>
              <w:t>ный</w:t>
            </w:r>
            <w:proofErr w:type="spellEnd"/>
            <w:r w:rsidRPr="00394DA4">
              <w:rPr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1304" w:type="dxa"/>
            <w:vAlign w:val="center"/>
          </w:tcPr>
          <w:p w:rsidR="009052C3" w:rsidRPr="00394DA4" w:rsidRDefault="009052C3" w:rsidP="00130E09">
            <w:pPr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  <w:lang w:val="en-US"/>
              </w:rPr>
              <w:t>I</w:t>
            </w:r>
            <w:r w:rsidRPr="00394DA4">
              <w:rPr>
                <w:b/>
                <w:sz w:val="26"/>
                <w:szCs w:val="26"/>
              </w:rPr>
              <w:t xml:space="preserve"> этап</w:t>
            </w:r>
          </w:p>
        </w:tc>
        <w:tc>
          <w:tcPr>
            <w:tcW w:w="2977" w:type="dxa"/>
            <w:gridSpan w:val="2"/>
            <w:vAlign w:val="center"/>
          </w:tcPr>
          <w:p w:rsidR="009052C3" w:rsidRPr="00394DA4" w:rsidRDefault="009052C3" w:rsidP="00130E09">
            <w:pPr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  <w:lang w:val="en-US"/>
              </w:rPr>
              <w:t>II</w:t>
            </w:r>
            <w:r w:rsidRPr="00394DA4">
              <w:rPr>
                <w:b/>
                <w:sz w:val="26"/>
                <w:szCs w:val="26"/>
              </w:rPr>
              <w:t xml:space="preserve"> этап</w:t>
            </w:r>
          </w:p>
        </w:tc>
        <w:tc>
          <w:tcPr>
            <w:tcW w:w="2693" w:type="dxa"/>
            <w:gridSpan w:val="2"/>
            <w:vAlign w:val="center"/>
          </w:tcPr>
          <w:p w:rsidR="009052C3" w:rsidRPr="00394DA4" w:rsidRDefault="009052C3" w:rsidP="00130E09">
            <w:pPr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  <w:lang w:val="en-US"/>
              </w:rPr>
              <w:t>III</w:t>
            </w:r>
            <w:r w:rsidRPr="00394DA4">
              <w:rPr>
                <w:b/>
                <w:sz w:val="26"/>
                <w:szCs w:val="26"/>
              </w:rPr>
              <w:t xml:space="preserve"> этап</w:t>
            </w:r>
          </w:p>
        </w:tc>
        <w:tc>
          <w:tcPr>
            <w:tcW w:w="2694" w:type="dxa"/>
            <w:gridSpan w:val="2"/>
            <w:vAlign w:val="center"/>
          </w:tcPr>
          <w:p w:rsidR="009052C3" w:rsidRPr="00394DA4" w:rsidRDefault="009052C3" w:rsidP="00130E09">
            <w:pPr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  <w:lang w:val="en-US"/>
              </w:rPr>
              <w:t>IV</w:t>
            </w:r>
            <w:r w:rsidRPr="00394DA4">
              <w:rPr>
                <w:b/>
                <w:sz w:val="26"/>
                <w:szCs w:val="26"/>
              </w:rPr>
              <w:t xml:space="preserve"> этап</w:t>
            </w:r>
          </w:p>
        </w:tc>
      </w:tr>
      <w:tr w:rsidR="009052C3" w:rsidRPr="00394DA4" w:rsidTr="00130E09">
        <w:trPr>
          <w:jc w:val="center"/>
        </w:trPr>
        <w:tc>
          <w:tcPr>
            <w:tcW w:w="959" w:type="dxa"/>
            <w:vMerge/>
            <w:vAlign w:val="center"/>
          </w:tcPr>
          <w:p w:rsidR="009052C3" w:rsidRPr="00394DA4" w:rsidRDefault="009052C3" w:rsidP="00130E0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04" w:type="dxa"/>
            <w:vAlign w:val="center"/>
          </w:tcPr>
          <w:p w:rsidR="009052C3" w:rsidRPr="00394DA4" w:rsidRDefault="009052C3" w:rsidP="00130E09">
            <w:pPr>
              <w:jc w:val="center"/>
              <w:rPr>
                <w:b/>
                <w:sz w:val="22"/>
                <w:szCs w:val="22"/>
              </w:rPr>
            </w:pPr>
            <w:r w:rsidRPr="00394DA4">
              <w:rPr>
                <w:b/>
                <w:sz w:val="22"/>
                <w:szCs w:val="22"/>
              </w:rPr>
              <w:t>участники</w:t>
            </w:r>
          </w:p>
        </w:tc>
        <w:tc>
          <w:tcPr>
            <w:tcW w:w="1276" w:type="dxa"/>
            <w:vAlign w:val="center"/>
          </w:tcPr>
          <w:p w:rsidR="009052C3" w:rsidRPr="00394DA4" w:rsidRDefault="009052C3" w:rsidP="00130E09">
            <w:pPr>
              <w:jc w:val="center"/>
              <w:rPr>
                <w:b/>
                <w:sz w:val="22"/>
                <w:szCs w:val="22"/>
              </w:rPr>
            </w:pPr>
            <w:r w:rsidRPr="00394DA4">
              <w:rPr>
                <w:b/>
                <w:sz w:val="22"/>
                <w:szCs w:val="22"/>
              </w:rPr>
              <w:t>участники</w:t>
            </w:r>
          </w:p>
        </w:tc>
        <w:tc>
          <w:tcPr>
            <w:tcW w:w="1701" w:type="dxa"/>
            <w:vAlign w:val="center"/>
          </w:tcPr>
          <w:p w:rsidR="009052C3" w:rsidRPr="00394DA4" w:rsidRDefault="009052C3" w:rsidP="00130E09">
            <w:pPr>
              <w:jc w:val="center"/>
              <w:rPr>
                <w:b/>
                <w:sz w:val="22"/>
                <w:szCs w:val="22"/>
              </w:rPr>
            </w:pPr>
            <w:r w:rsidRPr="00394DA4">
              <w:rPr>
                <w:b/>
                <w:sz w:val="22"/>
                <w:szCs w:val="22"/>
              </w:rPr>
              <w:t>победители</w:t>
            </w:r>
          </w:p>
          <w:p w:rsidR="009052C3" w:rsidRPr="00394DA4" w:rsidRDefault="009052C3" w:rsidP="00130E09">
            <w:pPr>
              <w:jc w:val="center"/>
              <w:rPr>
                <w:b/>
                <w:sz w:val="22"/>
                <w:szCs w:val="22"/>
              </w:rPr>
            </w:pPr>
            <w:r w:rsidRPr="00394DA4">
              <w:rPr>
                <w:b/>
                <w:sz w:val="22"/>
                <w:szCs w:val="22"/>
              </w:rPr>
              <w:t>и призёры</w:t>
            </w:r>
          </w:p>
        </w:tc>
        <w:tc>
          <w:tcPr>
            <w:tcW w:w="1276" w:type="dxa"/>
            <w:vAlign w:val="center"/>
          </w:tcPr>
          <w:p w:rsidR="009052C3" w:rsidRPr="00394DA4" w:rsidRDefault="009052C3" w:rsidP="00130E09">
            <w:pPr>
              <w:jc w:val="center"/>
              <w:rPr>
                <w:b/>
                <w:sz w:val="22"/>
                <w:szCs w:val="22"/>
              </w:rPr>
            </w:pPr>
            <w:r w:rsidRPr="00394DA4">
              <w:rPr>
                <w:b/>
                <w:sz w:val="22"/>
                <w:szCs w:val="22"/>
              </w:rPr>
              <w:t>участники</w:t>
            </w:r>
          </w:p>
        </w:tc>
        <w:tc>
          <w:tcPr>
            <w:tcW w:w="1417" w:type="dxa"/>
            <w:vAlign w:val="center"/>
          </w:tcPr>
          <w:p w:rsidR="009052C3" w:rsidRPr="00394DA4" w:rsidRDefault="00130E09" w:rsidP="00130E09">
            <w:pPr>
              <w:jc w:val="center"/>
              <w:rPr>
                <w:b/>
                <w:sz w:val="22"/>
                <w:szCs w:val="22"/>
              </w:rPr>
            </w:pPr>
            <w:r w:rsidRPr="00394DA4">
              <w:rPr>
                <w:b/>
                <w:sz w:val="22"/>
                <w:szCs w:val="22"/>
              </w:rPr>
              <w:t>п</w:t>
            </w:r>
            <w:r w:rsidR="009052C3" w:rsidRPr="00394DA4">
              <w:rPr>
                <w:b/>
                <w:sz w:val="22"/>
                <w:szCs w:val="22"/>
              </w:rPr>
              <w:t>обедители и призёры</w:t>
            </w:r>
          </w:p>
        </w:tc>
        <w:tc>
          <w:tcPr>
            <w:tcW w:w="1276" w:type="dxa"/>
            <w:vAlign w:val="center"/>
          </w:tcPr>
          <w:p w:rsidR="009052C3" w:rsidRPr="00394DA4" w:rsidRDefault="009052C3" w:rsidP="00130E09">
            <w:pPr>
              <w:jc w:val="center"/>
              <w:rPr>
                <w:b/>
                <w:sz w:val="22"/>
                <w:szCs w:val="22"/>
              </w:rPr>
            </w:pPr>
            <w:r w:rsidRPr="00394DA4">
              <w:rPr>
                <w:b/>
                <w:sz w:val="22"/>
                <w:szCs w:val="22"/>
              </w:rPr>
              <w:t>участники</w:t>
            </w:r>
          </w:p>
        </w:tc>
        <w:tc>
          <w:tcPr>
            <w:tcW w:w="1418" w:type="dxa"/>
            <w:vAlign w:val="center"/>
          </w:tcPr>
          <w:p w:rsidR="009052C3" w:rsidRPr="00394DA4" w:rsidRDefault="009052C3" w:rsidP="00130E09">
            <w:pPr>
              <w:jc w:val="center"/>
              <w:rPr>
                <w:b/>
                <w:sz w:val="22"/>
                <w:szCs w:val="22"/>
              </w:rPr>
            </w:pPr>
            <w:r w:rsidRPr="00394DA4">
              <w:rPr>
                <w:b/>
                <w:sz w:val="22"/>
                <w:szCs w:val="22"/>
              </w:rPr>
              <w:t>победители</w:t>
            </w:r>
          </w:p>
          <w:p w:rsidR="009052C3" w:rsidRPr="00394DA4" w:rsidRDefault="009052C3" w:rsidP="00130E09">
            <w:pPr>
              <w:jc w:val="center"/>
              <w:rPr>
                <w:sz w:val="22"/>
                <w:szCs w:val="22"/>
              </w:rPr>
            </w:pPr>
            <w:r w:rsidRPr="00394DA4">
              <w:rPr>
                <w:b/>
                <w:sz w:val="22"/>
                <w:szCs w:val="22"/>
              </w:rPr>
              <w:t>и призёры</w:t>
            </w:r>
          </w:p>
        </w:tc>
      </w:tr>
      <w:tr w:rsidR="009052C3" w:rsidRPr="00394DA4" w:rsidTr="00130E09">
        <w:trPr>
          <w:jc w:val="center"/>
        </w:trPr>
        <w:tc>
          <w:tcPr>
            <w:tcW w:w="959" w:type="dxa"/>
            <w:vAlign w:val="center"/>
          </w:tcPr>
          <w:p w:rsidR="009052C3" w:rsidRPr="00394DA4" w:rsidRDefault="009052C3" w:rsidP="005711CD">
            <w:pPr>
              <w:spacing w:line="264" w:lineRule="auto"/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2012</w:t>
            </w:r>
            <w:r w:rsidR="00130E09" w:rsidRPr="00394DA4">
              <w:rPr>
                <w:b/>
                <w:sz w:val="26"/>
                <w:szCs w:val="26"/>
              </w:rPr>
              <w:t>–</w:t>
            </w:r>
            <w:r w:rsidRPr="00394DA4">
              <w:rPr>
                <w:b/>
                <w:sz w:val="26"/>
                <w:szCs w:val="26"/>
              </w:rPr>
              <w:t>2013</w:t>
            </w:r>
          </w:p>
        </w:tc>
        <w:tc>
          <w:tcPr>
            <w:tcW w:w="1304" w:type="dxa"/>
            <w:vAlign w:val="center"/>
          </w:tcPr>
          <w:p w:rsidR="009052C3" w:rsidRPr="00394DA4" w:rsidRDefault="009052C3" w:rsidP="005711CD">
            <w:pPr>
              <w:spacing w:line="264" w:lineRule="auto"/>
              <w:jc w:val="center"/>
              <w:rPr>
                <w:b/>
                <w:bCs/>
                <w:sz w:val="26"/>
                <w:szCs w:val="26"/>
              </w:rPr>
            </w:pPr>
            <w:r w:rsidRPr="00394DA4">
              <w:rPr>
                <w:b/>
                <w:bCs/>
                <w:sz w:val="26"/>
                <w:szCs w:val="26"/>
              </w:rPr>
              <w:t>23906</w:t>
            </w:r>
          </w:p>
          <w:p w:rsidR="009052C3" w:rsidRPr="00394DA4" w:rsidRDefault="009052C3" w:rsidP="005711CD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(74,8 %)</w:t>
            </w:r>
          </w:p>
        </w:tc>
        <w:tc>
          <w:tcPr>
            <w:tcW w:w="1276" w:type="dxa"/>
            <w:vAlign w:val="center"/>
          </w:tcPr>
          <w:p w:rsidR="009052C3" w:rsidRPr="00394DA4" w:rsidRDefault="009052C3" w:rsidP="005711CD">
            <w:pPr>
              <w:spacing w:line="264" w:lineRule="auto"/>
              <w:jc w:val="center"/>
              <w:rPr>
                <w:b/>
                <w:bCs/>
                <w:sz w:val="26"/>
                <w:szCs w:val="26"/>
              </w:rPr>
            </w:pPr>
            <w:r w:rsidRPr="00394DA4">
              <w:rPr>
                <w:b/>
                <w:bCs/>
                <w:sz w:val="26"/>
                <w:szCs w:val="26"/>
              </w:rPr>
              <w:t>2 988</w:t>
            </w:r>
          </w:p>
          <w:p w:rsidR="009052C3" w:rsidRPr="00394DA4" w:rsidRDefault="009052C3" w:rsidP="005711CD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(12,5 %)</w:t>
            </w:r>
          </w:p>
        </w:tc>
        <w:tc>
          <w:tcPr>
            <w:tcW w:w="1701" w:type="dxa"/>
            <w:vAlign w:val="center"/>
          </w:tcPr>
          <w:p w:rsidR="009052C3" w:rsidRPr="00394DA4" w:rsidRDefault="009052C3" w:rsidP="005711CD">
            <w:pPr>
              <w:spacing w:line="264" w:lineRule="auto"/>
              <w:jc w:val="center"/>
              <w:rPr>
                <w:b/>
                <w:bCs/>
                <w:sz w:val="26"/>
                <w:szCs w:val="26"/>
              </w:rPr>
            </w:pPr>
            <w:r w:rsidRPr="00394DA4">
              <w:rPr>
                <w:b/>
                <w:bCs/>
                <w:sz w:val="26"/>
                <w:szCs w:val="26"/>
              </w:rPr>
              <w:t>243 (</w:t>
            </w:r>
            <w:r w:rsidRPr="00394DA4">
              <w:rPr>
                <w:sz w:val="26"/>
                <w:szCs w:val="26"/>
              </w:rPr>
              <w:t>8,1 %)</w:t>
            </w:r>
          </w:p>
          <w:p w:rsidR="009052C3" w:rsidRPr="00394DA4" w:rsidRDefault="009052C3" w:rsidP="005711CD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394DA4">
              <w:rPr>
                <w:b/>
                <w:bCs/>
                <w:sz w:val="26"/>
                <w:szCs w:val="26"/>
              </w:rPr>
              <w:t xml:space="preserve">717 </w:t>
            </w:r>
            <w:r w:rsidRPr="00394DA4">
              <w:rPr>
                <w:sz w:val="26"/>
                <w:szCs w:val="26"/>
              </w:rPr>
              <w:t>(23,9 %)</w:t>
            </w:r>
          </w:p>
        </w:tc>
        <w:tc>
          <w:tcPr>
            <w:tcW w:w="1276" w:type="dxa"/>
            <w:vAlign w:val="center"/>
          </w:tcPr>
          <w:p w:rsidR="009052C3" w:rsidRPr="00394DA4" w:rsidRDefault="009052C3" w:rsidP="005711CD">
            <w:pPr>
              <w:spacing w:line="264" w:lineRule="auto"/>
              <w:jc w:val="center"/>
              <w:rPr>
                <w:b/>
                <w:bCs/>
                <w:sz w:val="26"/>
                <w:szCs w:val="26"/>
              </w:rPr>
            </w:pPr>
            <w:r w:rsidRPr="00394DA4">
              <w:rPr>
                <w:b/>
                <w:bCs/>
                <w:sz w:val="26"/>
                <w:szCs w:val="26"/>
              </w:rPr>
              <w:t>356</w:t>
            </w:r>
          </w:p>
          <w:p w:rsidR="009052C3" w:rsidRPr="00394DA4" w:rsidRDefault="009052C3" w:rsidP="005711CD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(49,6 %)</w:t>
            </w:r>
          </w:p>
        </w:tc>
        <w:tc>
          <w:tcPr>
            <w:tcW w:w="1417" w:type="dxa"/>
            <w:vAlign w:val="center"/>
          </w:tcPr>
          <w:p w:rsidR="009052C3" w:rsidRPr="00394DA4" w:rsidRDefault="009052C3" w:rsidP="005711CD">
            <w:pPr>
              <w:spacing w:line="264" w:lineRule="auto"/>
              <w:jc w:val="center"/>
              <w:rPr>
                <w:b/>
                <w:bCs/>
                <w:sz w:val="26"/>
                <w:szCs w:val="26"/>
              </w:rPr>
            </w:pPr>
            <w:r w:rsidRPr="00394DA4">
              <w:rPr>
                <w:b/>
                <w:bCs/>
                <w:sz w:val="26"/>
                <w:szCs w:val="26"/>
              </w:rPr>
              <w:t>130</w:t>
            </w:r>
          </w:p>
          <w:p w:rsidR="009052C3" w:rsidRPr="00394DA4" w:rsidRDefault="009052C3" w:rsidP="005711CD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(36,5 %)</w:t>
            </w:r>
          </w:p>
        </w:tc>
        <w:tc>
          <w:tcPr>
            <w:tcW w:w="1276" w:type="dxa"/>
            <w:vAlign w:val="center"/>
          </w:tcPr>
          <w:p w:rsidR="009052C3" w:rsidRPr="00394DA4" w:rsidRDefault="009052C3" w:rsidP="005711CD">
            <w:pPr>
              <w:spacing w:line="264" w:lineRule="auto"/>
              <w:jc w:val="center"/>
              <w:rPr>
                <w:b/>
                <w:bCs/>
                <w:sz w:val="26"/>
                <w:szCs w:val="26"/>
              </w:rPr>
            </w:pPr>
            <w:r w:rsidRPr="00394DA4">
              <w:rPr>
                <w:b/>
                <w:bCs/>
                <w:sz w:val="26"/>
                <w:szCs w:val="26"/>
              </w:rPr>
              <w:t>16</w:t>
            </w:r>
          </w:p>
          <w:p w:rsidR="009052C3" w:rsidRPr="00394DA4" w:rsidRDefault="009052C3" w:rsidP="005711CD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(12,3 %)</w:t>
            </w:r>
          </w:p>
        </w:tc>
        <w:tc>
          <w:tcPr>
            <w:tcW w:w="1418" w:type="dxa"/>
            <w:vAlign w:val="center"/>
          </w:tcPr>
          <w:p w:rsidR="009052C3" w:rsidRPr="00394DA4" w:rsidRDefault="009052C3" w:rsidP="005711CD">
            <w:pPr>
              <w:spacing w:line="264" w:lineRule="auto"/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6</w:t>
            </w:r>
          </w:p>
          <w:p w:rsidR="009052C3" w:rsidRPr="00394DA4" w:rsidRDefault="009052C3" w:rsidP="005711CD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(37,5 %)</w:t>
            </w:r>
          </w:p>
        </w:tc>
      </w:tr>
      <w:tr w:rsidR="009052C3" w:rsidRPr="00394DA4" w:rsidTr="00130E09">
        <w:trPr>
          <w:jc w:val="center"/>
        </w:trPr>
        <w:tc>
          <w:tcPr>
            <w:tcW w:w="959" w:type="dxa"/>
            <w:vAlign w:val="center"/>
          </w:tcPr>
          <w:p w:rsidR="009052C3" w:rsidRPr="00394DA4" w:rsidRDefault="009052C3" w:rsidP="005711CD">
            <w:pPr>
              <w:spacing w:line="264" w:lineRule="auto"/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2013</w:t>
            </w:r>
            <w:r w:rsidR="00130E09" w:rsidRPr="00394DA4">
              <w:rPr>
                <w:b/>
                <w:sz w:val="26"/>
                <w:szCs w:val="26"/>
              </w:rPr>
              <w:t>–</w:t>
            </w:r>
            <w:r w:rsidRPr="00394DA4">
              <w:rPr>
                <w:b/>
                <w:sz w:val="26"/>
                <w:szCs w:val="26"/>
              </w:rPr>
              <w:t>2014</w:t>
            </w:r>
          </w:p>
        </w:tc>
        <w:tc>
          <w:tcPr>
            <w:tcW w:w="1304" w:type="dxa"/>
            <w:vAlign w:val="center"/>
          </w:tcPr>
          <w:p w:rsidR="009052C3" w:rsidRPr="00394DA4" w:rsidRDefault="009052C3" w:rsidP="005711CD">
            <w:pPr>
              <w:pStyle w:val="af0"/>
              <w:kinsoku w:val="0"/>
              <w:overflowPunct w:val="0"/>
              <w:spacing w:before="0" w:beforeAutospacing="0" w:after="0" w:afterAutospacing="0" w:line="264" w:lineRule="auto"/>
              <w:jc w:val="center"/>
              <w:textAlignment w:val="baseline"/>
              <w:rPr>
                <w:sz w:val="26"/>
                <w:szCs w:val="26"/>
              </w:rPr>
            </w:pPr>
            <w:r w:rsidRPr="00394DA4">
              <w:rPr>
                <w:b/>
                <w:bCs/>
                <w:kern w:val="24"/>
                <w:sz w:val="26"/>
                <w:szCs w:val="26"/>
              </w:rPr>
              <w:t>25542</w:t>
            </w:r>
          </w:p>
          <w:p w:rsidR="009052C3" w:rsidRPr="00394DA4" w:rsidRDefault="009052C3" w:rsidP="005711CD">
            <w:pPr>
              <w:pStyle w:val="af0"/>
              <w:kinsoku w:val="0"/>
              <w:overflowPunct w:val="0"/>
              <w:spacing w:before="0" w:beforeAutospacing="0" w:after="0" w:afterAutospacing="0" w:line="264" w:lineRule="auto"/>
              <w:jc w:val="center"/>
              <w:textAlignment w:val="baseline"/>
              <w:rPr>
                <w:sz w:val="26"/>
                <w:szCs w:val="26"/>
              </w:rPr>
            </w:pPr>
            <w:r w:rsidRPr="00394DA4">
              <w:rPr>
                <w:kern w:val="24"/>
                <w:sz w:val="26"/>
                <w:szCs w:val="26"/>
              </w:rPr>
              <w:t>(66 %)</w:t>
            </w:r>
          </w:p>
        </w:tc>
        <w:tc>
          <w:tcPr>
            <w:tcW w:w="1276" w:type="dxa"/>
            <w:vAlign w:val="center"/>
          </w:tcPr>
          <w:p w:rsidR="009052C3" w:rsidRPr="00394DA4" w:rsidRDefault="009052C3" w:rsidP="005711CD">
            <w:pPr>
              <w:pStyle w:val="af0"/>
              <w:kinsoku w:val="0"/>
              <w:overflowPunct w:val="0"/>
              <w:spacing w:before="0" w:beforeAutospacing="0" w:after="0" w:afterAutospacing="0" w:line="264" w:lineRule="auto"/>
              <w:jc w:val="center"/>
              <w:textAlignment w:val="baseline"/>
              <w:rPr>
                <w:sz w:val="26"/>
                <w:szCs w:val="26"/>
              </w:rPr>
            </w:pPr>
            <w:r w:rsidRPr="00394DA4">
              <w:rPr>
                <w:b/>
                <w:bCs/>
                <w:kern w:val="24"/>
                <w:sz w:val="26"/>
                <w:szCs w:val="26"/>
              </w:rPr>
              <w:t>2703</w:t>
            </w:r>
          </w:p>
          <w:p w:rsidR="009052C3" w:rsidRPr="00394DA4" w:rsidRDefault="009052C3" w:rsidP="005711CD">
            <w:pPr>
              <w:pStyle w:val="af0"/>
              <w:kinsoku w:val="0"/>
              <w:overflowPunct w:val="0"/>
              <w:spacing w:before="0" w:beforeAutospacing="0" w:after="0" w:afterAutospacing="0" w:line="264" w:lineRule="auto"/>
              <w:jc w:val="center"/>
              <w:textAlignment w:val="baseline"/>
              <w:rPr>
                <w:sz w:val="26"/>
                <w:szCs w:val="26"/>
              </w:rPr>
            </w:pPr>
            <w:r w:rsidRPr="00394DA4">
              <w:rPr>
                <w:kern w:val="24"/>
                <w:sz w:val="26"/>
                <w:szCs w:val="26"/>
              </w:rPr>
              <w:t>(11 %)</w:t>
            </w:r>
          </w:p>
        </w:tc>
        <w:tc>
          <w:tcPr>
            <w:tcW w:w="1701" w:type="dxa"/>
            <w:vAlign w:val="center"/>
          </w:tcPr>
          <w:p w:rsidR="009052C3" w:rsidRPr="00394DA4" w:rsidRDefault="009052C3" w:rsidP="005711CD">
            <w:pPr>
              <w:pStyle w:val="af0"/>
              <w:kinsoku w:val="0"/>
              <w:overflowPunct w:val="0"/>
              <w:spacing w:before="0" w:beforeAutospacing="0" w:after="0" w:afterAutospacing="0" w:line="264" w:lineRule="auto"/>
              <w:jc w:val="center"/>
              <w:textAlignment w:val="baseline"/>
              <w:rPr>
                <w:sz w:val="26"/>
                <w:szCs w:val="26"/>
              </w:rPr>
            </w:pPr>
            <w:r w:rsidRPr="00394DA4">
              <w:rPr>
                <w:b/>
                <w:bCs/>
                <w:kern w:val="24"/>
                <w:sz w:val="26"/>
                <w:szCs w:val="26"/>
              </w:rPr>
              <w:t xml:space="preserve">212 </w:t>
            </w:r>
            <w:r w:rsidRPr="00394DA4">
              <w:rPr>
                <w:kern w:val="24"/>
                <w:sz w:val="26"/>
                <w:szCs w:val="26"/>
              </w:rPr>
              <w:t>(7,8 %)</w:t>
            </w:r>
          </w:p>
          <w:p w:rsidR="009052C3" w:rsidRPr="00394DA4" w:rsidRDefault="009052C3" w:rsidP="005711CD">
            <w:pPr>
              <w:pStyle w:val="af0"/>
              <w:kinsoku w:val="0"/>
              <w:overflowPunct w:val="0"/>
              <w:spacing w:before="0" w:beforeAutospacing="0" w:after="0" w:afterAutospacing="0" w:line="264" w:lineRule="auto"/>
              <w:jc w:val="center"/>
              <w:textAlignment w:val="baseline"/>
              <w:rPr>
                <w:sz w:val="26"/>
                <w:szCs w:val="26"/>
              </w:rPr>
            </w:pPr>
            <w:r w:rsidRPr="00394DA4">
              <w:rPr>
                <w:b/>
                <w:bCs/>
                <w:kern w:val="24"/>
                <w:sz w:val="26"/>
                <w:szCs w:val="26"/>
              </w:rPr>
              <w:t xml:space="preserve">616 </w:t>
            </w:r>
            <w:r w:rsidRPr="00394DA4">
              <w:rPr>
                <w:kern w:val="24"/>
                <w:sz w:val="26"/>
                <w:szCs w:val="26"/>
              </w:rPr>
              <w:t>(22,7 %)</w:t>
            </w:r>
          </w:p>
        </w:tc>
        <w:tc>
          <w:tcPr>
            <w:tcW w:w="1276" w:type="dxa"/>
            <w:vAlign w:val="center"/>
          </w:tcPr>
          <w:p w:rsidR="009052C3" w:rsidRPr="00394DA4" w:rsidRDefault="009052C3" w:rsidP="005711CD">
            <w:pPr>
              <w:pStyle w:val="af0"/>
              <w:kinsoku w:val="0"/>
              <w:overflowPunct w:val="0"/>
              <w:spacing w:before="0" w:beforeAutospacing="0" w:after="0" w:afterAutospacing="0" w:line="264" w:lineRule="auto"/>
              <w:jc w:val="center"/>
              <w:textAlignment w:val="baseline"/>
              <w:rPr>
                <w:sz w:val="26"/>
                <w:szCs w:val="26"/>
              </w:rPr>
            </w:pPr>
            <w:r w:rsidRPr="00394DA4">
              <w:rPr>
                <w:b/>
                <w:bCs/>
                <w:kern w:val="24"/>
                <w:sz w:val="26"/>
                <w:szCs w:val="26"/>
              </w:rPr>
              <w:t>301</w:t>
            </w:r>
          </w:p>
          <w:p w:rsidR="009052C3" w:rsidRPr="00394DA4" w:rsidRDefault="009052C3" w:rsidP="005711CD">
            <w:pPr>
              <w:pStyle w:val="af0"/>
              <w:kinsoku w:val="0"/>
              <w:overflowPunct w:val="0"/>
              <w:spacing w:before="0" w:beforeAutospacing="0" w:after="0" w:afterAutospacing="0" w:line="264" w:lineRule="auto"/>
              <w:jc w:val="center"/>
              <w:textAlignment w:val="baseline"/>
              <w:rPr>
                <w:sz w:val="26"/>
                <w:szCs w:val="26"/>
              </w:rPr>
            </w:pPr>
            <w:r w:rsidRPr="00394DA4">
              <w:rPr>
                <w:kern w:val="24"/>
                <w:sz w:val="26"/>
                <w:szCs w:val="26"/>
              </w:rPr>
              <w:t>(54 %)</w:t>
            </w:r>
          </w:p>
        </w:tc>
        <w:tc>
          <w:tcPr>
            <w:tcW w:w="1417" w:type="dxa"/>
            <w:vAlign w:val="center"/>
          </w:tcPr>
          <w:p w:rsidR="009052C3" w:rsidRPr="00394DA4" w:rsidRDefault="009052C3" w:rsidP="005711CD">
            <w:pPr>
              <w:pStyle w:val="af0"/>
              <w:kinsoku w:val="0"/>
              <w:overflowPunct w:val="0"/>
              <w:spacing w:before="0" w:beforeAutospacing="0" w:after="0" w:afterAutospacing="0" w:line="264" w:lineRule="auto"/>
              <w:jc w:val="center"/>
              <w:textAlignment w:val="baseline"/>
              <w:rPr>
                <w:sz w:val="26"/>
                <w:szCs w:val="26"/>
              </w:rPr>
            </w:pPr>
            <w:r w:rsidRPr="00394DA4">
              <w:rPr>
                <w:b/>
                <w:bCs/>
                <w:kern w:val="24"/>
                <w:sz w:val="26"/>
                <w:szCs w:val="26"/>
              </w:rPr>
              <w:t>85</w:t>
            </w:r>
          </w:p>
          <w:p w:rsidR="009052C3" w:rsidRPr="00394DA4" w:rsidRDefault="009052C3" w:rsidP="005711CD">
            <w:pPr>
              <w:pStyle w:val="af0"/>
              <w:kinsoku w:val="0"/>
              <w:overflowPunct w:val="0"/>
              <w:spacing w:before="0" w:beforeAutospacing="0" w:after="0" w:afterAutospacing="0" w:line="264" w:lineRule="auto"/>
              <w:jc w:val="center"/>
              <w:textAlignment w:val="baseline"/>
              <w:rPr>
                <w:sz w:val="26"/>
                <w:szCs w:val="26"/>
              </w:rPr>
            </w:pPr>
            <w:r w:rsidRPr="00394DA4">
              <w:rPr>
                <w:kern w:val="24"/>
                <w:sz w:val="26"/>
                <w:szCs w:val="26"/>
              </w:rPr>
              <w:t>(28 %)</w:t>
            </w:r>
          </w:p>
        </w:tc>
        <w:tc>
          <w:tcPr>
            <w:tcW w:w="1276" w:type="dxa"/>
            <w:vAlign w:val="center"/>
          </w:tcPr>
          <w:p w:rsidR="009052C3" w:rsidRPr="00394DA4" w:rsidRDefault="009052C3" w:rsidP="005711CD">
            <w:pPr>
              <w:pStyle w:val="af0"/>
              <w:kinsoku w:val="0"/>
              <w:overflowPunct w:val="0"/>
              <w:spacing w:before="0" w:beforeAutospacing="0" w:after="0" w:afterAutospacing="0" w:line="264" w:lineRule="auto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10</w:t>
            </w:r>
          </w:p>
          <w:p w:rsidR="009052C3" w:rsidRPr="00394DA4" w:rsidRDefault="009052C3" w:rsidP="005711CD">
            <w:pPr>
              <w:pStyle w:val="af0"/>
              <w:kinsoku w:val="0"/>
              <w:overflowPunct w:val="0"/>
              <w:spacing w:before="0" w:beforeAutospacing="0" w:after="0" w:afterAutospacing="0" w:line="264" w:lineRule="auto"/>
              <w:jc w:val="center"/>
              <w:textAlignment w:val="baseline"/>
              <w:rPr>
                <w:sz w:val="26"/>
                <w:szCs w:val="26"/>
              </w:rPr>
            </w:pPr>
            <w:r w:rsidRPr="00394DA4">
              <w:rPr>
                <w:kern w:val="24"/>
                <w:sz w:val="26"/>
                <w:szCs w:val="26"/>
              </w:rPr>
              <w:t>(11,7 %)</w:t>
            </w:r>
          </w:p>
        </w:tc>
        <w:tc>
          <w:tcPr>
            <w:tcW w:w="1418" w:type="dxa"/>
            <w:vAlign w:val="center"/>
          </w:tcPr>
          <w:p w:rsidR="009052C3" w:rsidRPr="00394DA4" w:rsidRDefault="009052C3" w:rsidP="005711CD">
            <w:pPr>
              <w:spacing w:line="264" w:lineRule="auto"/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5</w:t>
            </w:r>
          </w:p>
          <w:p w:rsidR="009052C3" w:rsidRPr="00394DA4" w:rsidRDefault="009052C3" w:rsidP="005711CD">
            <w:pPr>
              <w:spacing w:line="264" w:lineRule="auto"/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(50 %)</w:t>
            </w:r>
          </w:p>
        </w:tc>
      </w:tr>
      <w:tr w:rsidR="009052C3" w:rsidRPr="00394DA4" w:rsidTr="00130E09">
        <w:trPr>
          <w:jc w:val="center"/>
        </w:trPr>
        <w:tc>
          <w:tcPr>
            <w:tcW w:w="959" w:type="dxa"/>
            <w:vAlign w:val="center"/>
          </w:tcPr>
          <w:p w:rsidR="009052C3" w:rsidRPr="00394DA4" w:rsidRDefault="009052C3" w:rsidP="005711CD">
            <w:pPr>
              <w:spacing w:line="264" w:lineRule="auto"/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2014–2015</w:t>
            </w:r>
          </w:p>
        </w:tc>
        <w:tc>
          <w:tcPr>
            <w:tcW w:w="1304" w:type="dxa"/>
            <w:vAlign w:val="center"/>
          </w:tcPr>
          <w:p w:rsidR="009052C3" w:rsidRPr="00394DA4" w:rsidRDefault="009052C3" w:rsidP="005711CD">
            <w:pPr>
              <w:pStyle w:val="af0"/>
              <w:kinsoku w:val="0"/>
              <w:overflowPunct w:val="0"/>
              <w:spacing w:before="0" w:beforeAutospacing="0" w:after="0" w:afterAutospacing="0" w:line="264" w:lineRule="auto"/>
              <w:jc w:val="center"/>
              <w:textAlignment w:val="baseline"/>
              <w:rPr>
                <w:b/>
                <w:bCs/>
                <w:kern w:val="24"/>
                <w:sz w:val="26"/>
                <w:szCs w:val="26"/>
              </w:rPr>
            </w:pPr>
            <w:r w:rsidRPr="00394DA4">
              <w:rPr>
                <w:b/>
                <w:bCs/>
                <w:kern w:val="24"/>
                <w:sz w:val="26"/>
                <w:szCs w:val="26"/>
              </w:rPr>
              <w:t>19014</w:t>
            </w:r>
          </w:p>
          <w:p w:rsidR="009052C3" w:rsidRPr="00394DA4" w:rsidRDefault="009052C3" w:rsidP="005711CD">
            <w:pPr>
              <w:pStyle w:val="af0"/>
              <w:kinsoku w:val="0"/>
              <w:overflowPunct w:val="0"/>
              <w:spacing w:before="0" w:beforeAutospacing="0" w:after="0" w:afterAutospacing="0" w:line="264" w:lineRule="auto"/>
              <w:jc w:val="center"/>
              <w:textAlignment w:val="baseline"/>
              <w:rPr>
                <w:bCs/>
                <w:kern w:val="24"/>
                <w:sz w:val="26"/>
                <w:szCs w:val="26"/>
              </w:rPr>
            </w:pPr>
            <w:r w:rsidRPr="00394DA4">
              <w:rPr>
                <w:bCs/>
                <w:kern w:val="24"/>
                <w:sz w:val="26"/>
                <w:szCs w:val="26"/>
              </w:rPr>
              <w:t>(54 %)</w:t>
            </w:r>
          </w:p>
        </w:tc>
        <w:tc>
          <w:tcPr>
            <w:tcW w:w="1276" w:type="dxa"/>
            <w:vAlign w:val="center"/>
          </w:tcPr>
          <w:p w:rsidR="009052C3" w:rsidRPr="00394DA4" w:rsidRDefault="009052C3" w:rsidP="005711CD">
            <w:pPr>
              <w:pStyle w:val="af0"/>
              <w:kinsoku w:val="0"/>
              <w:overflowPunct w:val="0"/>
              <w:spacing w:before="0" w:beforeAutospacing="0" w:after="0" w:afterAutospacing="0" w:line="264" w:lineRule="auto"/>
              <w:jc w:val="center"/>
              <w:textAlignment w:val="baseline"/>
              <w:rPr>
                <w:b/>
                <w:bCs/>
                <w:kern w:val="24"/>
                <w:sz w:val="26"/>
                <w:szCs w:val="26"/>
              </w:rPr>
            </w:pPr>
            <w:r w:rsidRPr="00394DA4">
              <w:rPr>
                <w:b/>
                <w:bCs/>
                <w:kern w:val="24"/>
                <w:sz w:val="26"/>
                <w:szCs w:val="26"/>
              </w:rPr>
              <w:t>2653</w:t>
            </w:r>
          </w:p>
          <w:p w:rsidR="009052C3" w:rsidRPr="00394DA4" w:rsidRDefault="009052C3" w:rsidP="005711CD">
            <w:pPr>
              <w:pStyle w:val="af0"/>
              <w:kinsoku w:val="0"/>
              <w:overflowPunct w:val="0"/>
              <w:spacing w:before="0" w:beforeAutospacing="0" w:after="0" w:afterAutospacing="0" w:line="264" w:lineRule="auto"/>
              <w:jc w:val="center"/>
              <w:textAlignment w:val="baseline"/>
              <w:rPr>
                <w:bCs/>
                <w:kern w:val="24"/>
                <w:sz w:val="26"/>
                <w:szCs w:val="26"/>
              </w:rPr>
            </w:pPr>
            <w:r w:rsidRPr="00394DA4">
              <w:rPr>
                <w:bCs/>
                <w:kern w:val="24"/>
                <w:sz w:val="26"/>
                <w:szCs w:val="26"/>
              </w:rPr>
              <w:t>(14 %)</w:t>
            </w:r>
          </w:p>
        </w:tc>
        <w:tc>
          <w:tcPr>
            <w:tcW w:w="1701" w:type="dxa"/>
            <w:vAlign w:val="center"/>
          </w:tcPr>
          <w:p w:rsidR="009052C3" w:rsidRPr="00394DA4" w:rsidRDefault="009052C3" w:rsidP="005711CD">
            <w:pPr>
              <w:pStyle w:val="af0"/>
              <w:kinsoku w:val="0"/>
              <w:overflowPunct w:val="0"/>
              <w:spacing w:before="0" w:beforeAutospacing="0" w:after="0" w:afterAutospacing="0" w:line="264" w:lineRule="auto"/>
              <w:jc w:val="center"/>
              <w:textAlignment w:val="baseline"/>
              <w:rPr>
                <w:bCs/>
                <w:kern w:val="24"/>
                <w:sz w:val="26"/>
                <w:szCs w:val="26"/>
              </w:rPr>
            </w:pPr>
            <w:r w:rsidRPr="00394DA4">
              <w:rPr>
                <w:b/>
                <w:bCs/>
                <w:kern w:val="24"/>
                <w:sz w:val="26"/>
                <w:szCs w:val="26"/>
              </w:rPr>
              <w:t xml:space="preserve">230 </w:t>
            </w:r>
            <w:r w:rsidRPr="00394DA4">
              <w:rPr>
                <w:bCs/>
                <w:kern w:val="24"/>
                <w:sz w:val="26"/>
                <w:szCs w:val="26"/>
              </w:rPr>
              <w:t>(8,6 %)</w:t>
            </w:r>
          </w:p>
          <w:p w:rsidR="009052C3" w:rsidRPr="00394DA4" w:rsidRDefault="009052C3" w:rsidP="005711CD">
            <w:pPr>
              <w:pStyle w:val="af0"/>
              <w:kinsoku w:val="0"/>
              <w:overflowPunct w:val="0"/>
              <w:spacing w:before="0" w:beforeAutospacing="0" w:after="0" w:afterAutospacing="0" w:line="264" w:lineRule="auto"/>
              <w:jc w:val="center"/>
              <w:textAlignment w:val="baseline"/>
              <w:rPr>
                <w:b/>
                <w:bCs/>
                <w:kern w:val="24"/>
                <w:sz w:val="26"/>
                <w:szCs w:val="26"/>
              </w:rPr>
            </w:pPr>
            <w:r w:rsidRPr="00394DA4">
              <w:rPr>
                <w:b/>
                <w:bCs/>
                <w:kern w:val="24"/>
                <w:sz w:val="26"/>
                <w:szCs w:val="26"/>
              </w:rPr>
              <w:t>622</w:t>
            </w:r>
            <w:r w:rsidRPr="00394DA4">
              <w:rPr>
                <w:bCs/>
                <w:kern w:val="24"/>
                <w:sz w:val="26"/>
                <w:szCs w:val="26"/>
              </w:rPr>
              <w:t xml:space="preserve"> (23 %)</w:t>
            </w:r>
          </w:p>
        </w:tc>
        <w:tc>
          <w:tcPr>
            <w:tcW w:w="1276" w:type="dxa"/>
            <w:vAlign w:val="center"/>
          </w:tcPr>
          <w:p w:rsidR="009052C3" w:rsidRPr="00394DA4" w:rsidRDefault="009052C3" w:rsidP="005711CD">
            <w:pPr>
              <w:pStyle w:val="af0"/>
              <w:kinsoku w:val="0"/>
              <w:overflowPunct w:val="0"/>
              <w:spacing w:before="0" w:beforeAutospacing="0" w:after="0" w:afterAutospacing="0" w:line="264" w:lineRule="auto"/>
              <w:jc w:val="center"/>
              <w:textAlignment w:val="baseline"/>
              <w:rPr>
                <w:b/>
                <w:bCs/>
                <w:kern w:val="24"/>
                <w:sz w:val="26"/>
                <w:szCs w:val="26"/>
              </w:rPr>
            </w:pPr>
            <w:r w:rsidRPr="00394DA4">
              <w:rPr>
                <w:b/>
                <w:bCs/>
                <w:kern w:val="24"/>
                <w:sz w:val="26"/>
                <w:szCs w:val="26"/>
              </w:rPr>
              <w:t>202</w:t>
            </w:r>
          </w:p>
          <w:p w:rsidR="009052C3" w:rsidRPr="00394DA4" w:rsidRDefault="009052C3" w:rsidP="005711CD">
            <w:pPr>
              <w:pStyle w:val="af0"/>
              <w:kinsoku w:val="0"/>
              <w:overflowPunct w:val="0"/>
              <w:spacing w:before="0" w:beforeAutospacing="0" w:after="0" w:afterAutospacing="0" w:line="264" w:lineRule="auto"/>
              <w:jc w:val="center"/>
              <w:textAlignment w:val="baseline"/>
              <w:rPr>
                <w:bCs/>
                <w:kern w:val="24"/>
                <w:sz w:val="26"/>
                <w:szCs w:val="26"/>
              </w:rPr>
            </w:pPr>
            <w:r w:rsidRPr="00394DA4">
              <w:rPr>
                <w:bCs/>
                <w:kern w:val="24"/>
                <w:sz w:val="26"/>
                <w:szCs w:val="26"/>
              </w:rPr>
              <w:t>(7,6 %)</w:t>
            </w:r>
          </w:p>
        </w:tc>
        <w:tc>
          <w:tcPr>
            <w:tcW w:w="1417" w:type="dxa"/>
            <w:vAlign w:val="center"/>
          </w:tcPr>
          <w:p w:rsidR="009052C3" w:rsidRPr="00394DA4" w:rsidRDefault="009052C3" w:rsidP="005711CD">
            <w:pPr>
              <w:pStyle w:val="af0"/>
              <w:kinsoku w:val="0"/>
              <w:overflowPunct w:val="0"/>
              <w:spacing w:before="0" w:beforeAutospacing="0" w:after="0" w:afterAutospacing="0" w:line="264" w:lineRule="auto"/>
              <w:jc w:val="center"/>
              <w:textAlignment w:val="baseline"/>
              <w:rPr>
                <w:b/>
                <w:bCs/>
                <w:kern w:val="24"/>
                <w:sz w:val="26"/>
                <w:szCs w:val="26"/>
              </w:rPr>
            </w:pPr>
            <w:r w:rsidRPr="00394DA4">
              <w:rPr>
                <w:b/>
                <w:bCs/>
                <w:kern w:val="24"/>
                <w:sz w:val="26"/>
                <w:szCs w:val="26"/>
              </w:rPr>
              <w:t>74</w:t>
            </w:r>
          </w:p>
          <w:p w:rsidR="009052C3" w:rsidRPr="00394DA4" w:rsidRDefault="009052C3" w:rsidP="005711CD">
            <w:pPr>
              <w:pStyle w:val="af0"/>
              <w:kinsoku w:val="0"/>
              <w:overflowPunct w:val="0"/>
              <w:spacing w:before="0" w:beforeAutospacing="0" w:after="0" w:afterAutospacing="0" w:line="264" w:lineRule="auto"/>
              <w:jc w:val="center"/>
              <w:textAlignment w:val="baseline"/>
              <w:rPr>
                <w:bCs/>
                <w:kern w:val="24"/>
                <w:sz w:val="26"/>
                <w:szCs w:val="26"/>
              </w:rPr>
            </w:pPr>
            <w:r w:rsidRPr="00394DA4">
              <w:rPr>
                <w:bCs/>
                <w:kern w:val="24"/>
                <w:sz w:val="26"/>
                <w:szCs w:val="26"/>
              </w:rPr>
              <w:t>(36,6 %)</w:t>
            </w:r>
          </w:p>
        </w:tc>
        <w:tc>
          <w:tcPr>
            <w:tcW w:w="1276" w:type="dxa"/>
            <w:vAlign w:val="center"/>
          </w:tcPr>
          <w:p w:rsidR="009052C3" w:rsidRPr="00394DA4" w:rsidRDefault="009052C3" w:rsidP="005711CD">
            <w:pPr>
              <w:pStyle w:val="af0"/>
              <w:kinsoku w:val="0"/>
              <w:overflowPunct w:val="0"/>
              <w:spacing w:before="0" w:beforeAutospacing="0" w:after="0" w:afterAutospacing="0" w:line="264" w:lineRule="auto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13</w:t>
            </w:r>
          </w:p>
          <w:p w:rsidR="009052C3" w:rsidRPr="00394DA4" w:rsidRDefault="009052C3" w:rsidP="005711CD">
            <w:pPr>
              <w:pStyle w:val="af0"/>
              <w:kinsoku w:val="0"/>
              <w:overflowPunct w:val="0"/>
              <w:spacing w:before="0" w:beforeAutospacing="0" w:after="0" w:afterAutospacing="0" w:line="264" w:lineRule="auto"/>
              <w:jc w:val="center"/>
              <w:textAlignment w:val="baseline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(17,5 %)</w:t>
            </w:r>
          </w:p>
        </w:tc>
        <w:tc>
          <w:tcPr>
            <w:tcW w:w="1418" w:type="dxa"/>
            <w:vAlign w:val="center"/>
          </w:tcPr>
          <w:p w:rsidR="009052C3" w:rsidRPr="00394DA4" w:rsidRDefault="009052C3" w:rsidP="005711CD">
            <w:pPr>
              <w:spacing w:line="264" w:lineRule="auto"/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7</w:t>
            </w:r>
          </w:p>
          <w:p w:rsidR="009052C3" w:rsidRPr="00394DA4" w:rsidRDefault="009052C3" w:rsidP="005711CD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(54 %)</w:t>
            </w:r>
          </w:p>
        </w:tc>
      </w:tr>
      <w:tr w:rsidR="009052C3" w:rsidRPr="00394DA4" w:rsidTr="00130E09">
        <w:trPr>
          <w:jc w:val="center"/>
        </w:trPr>
        <w:tc>
          <w:tcPr>
            <w:tcW w:w="959" w:type="dxa"/>
            <w:vAlign w:val="center"/>
          </w:tcPr>
          <w:p w:rsidR="009052C3" w:rsidRPr="00394DA4" w:rsidRDefault="009052C3" w:rsidP="005711CD">
            <w:pPr>
              <w:spacing w:line="264" w:lineRule="auto"/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2015</w:t>
            </w:r>
            <w:r w:rsidR="00130E09" w:rsidRPr="00394DA4">
              <w:rPr>
                <w:b/>
                <w:sz w:val="26"/>
                <w:szCs w:val="26"/>
              </w:rPr>
              <w:t>–</w:t>
            </w:r>
            <w:r w:rsidRPr="00394DA4">
              <w:rPr>
                <w:b/>
                <w:sz w:val="26"/>
                <w:szCs w:val="26"/>
              </w:rPr>
              <w:t>2016</w:t>
            </w:r>
          </w:p>
        </w:tc>
        <w:tc>
          <w:tcPr>
            <w:tcW w:w="1304" w:type="dxa"/>
            <w:vAlign w:val="center"/>
          </w:tcPr>
          <w:p w:rsidR="009052C3" w:rsidRPr="00394DA4" w:rsidRDefault="009052C3" w:rsidP="005711CD">
            <w:pPr>
              <w:pStyle w:val="af0"/>
              <w:kinsoku w:val="0"/>
              <w:overflowPunct w:val="0"/>
              <w:spacing w:before="0" w:beforeAutospacing="0" w:after="0" w:afterAutospacing="0" w:line="264" w:lineRule="auto"/>
              <w:jc w:val="center"/>
              <w:textAlignment w:val="baseline"/>
              <w:rPr>
                <w:sz w:val="26"/>
                <w:szCs w:val="26"/>
              </w:rPr>
            </w:pPr>
            <w:r w:rsidRPr="00394DA4">
              <w:rPr>
                <w:b/>
                <w:bCs/>
                <w:kern w:val="24"/>
                <w:sz w:val="26"/>
                <w:szCs w:val="26"/>
              </w:rPr>
              <w:t>19056</w:t>
            </w:r>
          </w:p>
        </w:tc>
        <w:tc>
          <w:tcPr>
            <w:tcW w:w="1276" w:type="dxa"/>
            <w:vAlign w:val="center"/>
          </w:tcPr>
          <w:p w:rsidR="009052C3" w:rsidRPr="00394DA4" w:rsidRDefault="009052C3" w:rsidP="005711CD">
            <w:pPr>
              <w:pStyle w:val="af0"/>
              <w:kinsoku w:val="0"/>
              <w:overflowPunct w:val="0"/>
              <w:spacing w:before="0" w:beforeAutospacing="0" w:after="0" w:afterAutospacing="0" w:line="264" w:lineRule="auto"/>
              <w:jc w:val="center"/>
              <w:textAlignment w:val="baseline"/>
              <w:rPr>
                <w:sz w:val="26"/>
                <w:szCs w:val="26"/>
              </w:rPr>
            </w:pPr>
            <w:r w:rsidRPr="00394DA4">
              <w:rPr>
                <w:b/>
                <w:bCs/>
                <w:kern w:val="24"/>
                <w:sz w:val="26"/>
                <w:szCs w:val="26"/>
              </w:rPr>
              <w:t>2622</w:t>
            </w:r>
          </w:p>
          <w:p w:rsidR="009052C3" w:rsidRPr="00394DA4" w:rsidRDefault="009052C3" w:rsidP="005711CD">
            <w:pPr>
              <w:pStyle w:val="af0"/>
              <w:kinsoku w:val="0"/>
              <w:overflowPunct w:val="0"/>
              <w:spacing w:before="0" w:beforeAutospacing="0" w:after="0" w:afterAutospacing="0" w:line="264" w:lineRule="auto"/>
              <w:jc w:val="center"/>
              <w:textAlignment w:val="baseline"/>
              <w:rPr>
                <w:sz w:val="26"/>
                <w:szCs w:val="26"/>
              </w:rPr>
            </w:pPr>
            <w:r w:rsidRPr="00394DA4">
              <w:rPr>
                <w:kern w:val="24"/>
                <w:sz w:val="26"/>
                <w:szCs w:val="26"/>
              </w:rPr>
              <w:t>(13,7</w:t>
            </w:r>
            <w:r w:rsidR="00130E09" w:rsidRPr="00394DA4">
              <w:rPr>
                <w:kern w:val="24"/>
                <w:sz w:val="26"/>
                <w:szCs w:val="26"/>
              </w:rPr>
              <w:t xml:space="preserve"> </w:t>
            </w:r>
            <w:r w:rsidRPr="00394DA4">
              <w:rPr>
                <w:kern w:val="24"/>
                <w:sz w:val="26"/>
                <w:szCs w:val="26"/>
              </w:rPr>
              <w:t>%)</w:t>
            </w:r>
          </w:p>
        </w:tc>
        <w:tc>
          <w:tcPr>
            <w:tcW w:w="1701" w:type="dxa"/>
            <w:vAlign w:val="center"/>
          </w:tcPr>
          <w:p w:rsidR="009052C3" w:rsidRPr="00394DA4" w:rsidRDefault="009052C3" w:rsidP="005711CD">
            <w:pPr>
              <w:pStyle w:val="af0"/>
              <w:kinsoku w:val="0"/>
              <w:overflowPunct w:val="0"/>
              <w:spacing w:before="0" w:beforeAutospacing="0" w:after="0" w:afterAutospacing="0" w:line="264" w:lineRule="auto"/>
              <w:jc w:val="center"/>
              <w:textAlignment w:val="baseline"/>
              <w:rPr>
                <w:sz w:val="26"/>
                <w:szCs w:val="26"/>
              </w:rPr>
            </w:pPr>
            <w:r w:rsidRPr="00394DA4">
              <w:rPr>
                <w:b/>
                <w:bCs/>
                <w:kern w:val="24"/>
                <w:sz w:val="26"/>
                <w:szCs w:val="26"/>
              </w:rPr>
              <w:t xml:space="preserve">224 </w:t>
            </w:r>
            <w:r w:rsidRPr="00394DA4">
              <w:rPr>
                <w:kern w:val="24"/>
                <w:sz w:val="26"/>
                <w:szCs w:val="26"/>
              </w:rPr>
              <w:t>(8,5</w:t>
            </w:r>
            <w:r w:rsidR="00130E09" w:rsidRPr="00394DA4">
              <w:rPr>
                <w:kern w:val="24"/>
                <w:sz w:val="26"/>
                <w:szCs w:val="26"/>
              </w:rPr>
              <w:t xml:space="preserve"> </w:t>
            </w:r>
            <w:r w:rsidRPr="00394DA4">
              <w:rPr>
                <w:kern w:val="24"/>
                <w:sz w:val="26"/>
                <w:szCs w:val="26"/>
              </w:rPr>
              <w:t>%)</w:t>
            </w:r>
          </w:p>
          <w:p w:rsidR="009052C3" w:rsidRPr="00394DA4" w:rsidRDefault="009052C3" w:rsidP="005711CD">
            <w:pPr>
              <w:pStyle w:val="af0"/>
              <w:kinsoku w:val="0"/>
              <w:overflowPunct w:val="0"/>
              <w:spacing w:before="0" w:beforeAutospacing="0" w:after="0" w:afterAutospacing="0" w:line="264" w:lineRule="auto"/>
              <w:jc w:val="center"/>
              <w:textAlignment w:val="baseline"/>
              <w:rPr>
                <w:sz w:val="26"/>
                <w:szCs w:val="26"/>
              </w:rPr>
            </w:pPr>
            <w:r w:rsidRPr="00394DA4">
              <w:rPr>
                <w:b/>
                <w:bCs/>
                <w:kern w:val="24"/>
                <w:sz w:val="26"/>
                <w:szCs w:val="26"/>
              </w:rPr>
              <w:t>653</w:t>
            </w:r>
            <w:r w:rsidRPr="00394DA4">
              <w:rPr>
                <w:kern w:val="24"/>
                <w:sz w:val="26"/>
                <w:szCs w:val="26"/>
              </w:rPr>
              <w:t>(25</w:t>
            </w:r>
            <w:r w:rsidR="00130E09" w:rsidRPr="00394DA4">
              <w:rPr>
                <w:kern w:val="24"/>
                <w:sz w:val="26"/>
                <w:szCs w:val="26"/>
              </w:rPr>
              <w:t xml:space="preserve"> </w:t>
            </w:r>
            <w:r w:rsidRPr="00394DA4">
              <w:rPr>
                <w:kern w:val="24"/>
                <w:sz w:val="26"/>
                <w:szCs w:val="26"/>
              </w:rPr>
              <w:t>%)</w:t>
            </w:r>
          </w:p>
        </w:tc>
        <w:tc>
          <w:tcPr>
            <w:tcW w:w="1276" w:type="dxa"/>
            <w:vAlign w:val="center"/>
          </w:tcPr>
          <w:p w:rsidR="009052C3" w:rsidRPr="00394DA4" w:rsidRDefault="009052C3" w:rsidP="005711CD">
            <w:pPr>
              <w:pStyle w:val="af0"/>
              <w:kinsoku w:val="0"/>
              <w:overflowPunct w:val="0"/>
              <w:spacing w:before="0" w:beforeAutospacing="0" w:after="0" w:afterAutospacing="0" w:line="264" w:lineRule="auto"/>
              <w:jc w:val="center"/>
              <w:textAlignment w:val="baseline"/>
              <w:rPr>
                <w:sz w:val="26"/>
                <w:szCs w:val="26"/>
              </w:rPr>
            </w:pPr>
            <w:r w:rsidRPr="00394DA4">
              <w:rPr>
                <w:b/>
                <w:bCs/>
                <w:kern w:val="24"/>
                <w:sz w:val="26"/>
                <w:szCs w:val="26"/>
              </w:rPr>
              <w:t>209</w:t>
            </w:r>
          </w:p>
          <w:p w:rsidR="009052C3" w:rsidRPr="00394DA4" w:rsidRDefault="009052C3" w:rsidP="005711CD">
            <w:pPr>
              <w:pStyle w:val="af0"/>
              <w:kinsoku w:val="0"/>
              <w:overflowPunct w:val="0"/>
              <w:spacing w:before="0" w:beforeAutospacing="0" w:after="0" w:afterAutospacing="0" w:line="264" w:lineRule="auto"/>
              <w:jc w:val="center"/>
              <w:textAlignment w:val="baseline"/>
              <w:rPr>
                <w:sz w:val="26"/>
                <w:szCs w:val="26"/>
              </w:rPr>
            </w:pPr>
            <w:r w:rsidRPr="00394DA4">
              <w:rPr>
                <w:kern w:val="24"/>
                <w:sz w:val="26"/>
                <w:szCs w:val="26"/>
              </w:rPr>
              <w:t>(42</w:t>
            </w:r>
            <w:r w:rsidR="00130E09" w:rsidRPr="00394DA4">
              <w:rPr>
                <w:kern w:val="24"/>
                <w:sz w:val="26"/>
                <w:szCs w:val="26"/>
              </w:rPr>
              <w:t xml:space="preserve"> </w:t>
            </w:r>
            <w:r w:rsidRPr="00394DA4">
              <w:rPr>
                <w:kern w:val="24"/>
                <w:sz w:val="26"/>
                <w:szCs w:val="26"/>
              </w:rPr>
              <w:t>%)</w:t>
            </w:r>
          </w:p>
        </w:tc>
        <w:tc>
          <w:tcPr>
            <w:tcW w:w="1417" w:type="dxa"/>
            <w:vAlign w:val="center"/>
          </w:tcPr>
          <w:p w:rsidR="009052C3" w:rsidRPr="00394DA4" w:rsidRDefault="009052C3" w:rsidP="005711CD">
            <w:pPr>
              <w:pStyle w:val="af0"/>
              <w:kinsoku w:val="0"/>
              <w:overflowPunct w:val="0"/>
              <w:spacing w:before="0" w:beforeAutospacing="0" w:after="0" w:afterAutospacing="0" w:line="264" w:lineRule="auto"/>
              <w:jc w:val="center"/>
              <w:textAlignment w:val="baseline"/>
              <w:rPr>
                <w:sz w:val="26"/>
                <w:szCs w:val="26"/>
              </w:rPr>
            </w:pPr>
            <w:r w:rsidRPr="00394DA4">
              <w:rPr>
                <w:b/>
                <w:bCs/>
                <w:kern w:val="24"/>
                <w:sz w:val="26"/>
                <w:szCs w:val="26"/>
              </w:rPr>
              <w:t>97</w:t>
            </w:r>
          </w:p>
          <w:p w:rsidR="009052C3" w:rsidRPr="00394DA4" w:rsidRDefault="009052C3" w:rsidP="005711CD">
            <w:pPr>
              <w:pStyle w:val="af0"/>
              <w:kinsoku w:val="0"/>
              <w:overflowPunct w:val="0"/>
              <w:spacing w:before="0" w:beforeAutospacing="0" w:after="0" w:afterAutospacing="0" w:line="264" w:lineRule="auto"/>
              <w:jc w:val="center"/>
              <w:textAlignment w:val="baseline"/>
              <w:rPr>
                <w:sz w:val="26"/>
                <w:szCs w:val="26"/>
              </w:rPr>
            </w:pPr>
            <w:r w:rsidRPr="00394DA4">
              <w:rPr>
                <w:kern w:val="24"/>
                <w:sz w:val="26"/>
                <w:szCs w:val="26"/>
              </w:rPr>
              <w:t>(46</w:t>
            </w:r>
            <w:r w:rsidR="00130E09" w:rsidRPr="00394DA4">
              <w:rPr>
                <w:kern w:val="24"/>
                <w:sz w:val="26"/>
                <w:szCs w:val="26"/>
              </w:rPr>
              <w:t xml:space="preserve"> </w:t>
            </w:r>
            <w:r w:rsidRPr="00394DA4">
              <w:rPr>
                <w:kern w:val="24"/>
                <w:sz w:val="26"/>
                <w:szCs w:val="26"/>
              </w:rPr>
              <w:t>%)</w:t>
            </w:r>
          </w:p>
        </w:tc>
        <w:tc>
          <w:tcPr>
            <w:tcW w:w="1276" w:type="dxa"/>
            <w:vAlign w:val="center"/>
          </w:tcPr>
          <w:p w:rsidR="009052C3" w:rsidRPr="00394DA4" w:rsidRDefault="009052C3" w:rsidP="005711CD">
            <w:pPr>
              <w:pStyle w:val="af0"/>
              <w:kinsoku w:val="0"/>
              <w:overflowPunct w:val="0"/>
              <w:spacing w:before="0" w:beforeAutospacing="0" w:after="0" w:afterAutospacing="0" w:line="264" w:lineRule="auto"/>
              <w:jc w:val="center"/>
              <w:textAlignment w:val="baseline"/>
              <w:rPr>
                <w:sz w:val="26"/>
                <w:szCs w:val="26"/>
              </w:rPr>
            </w:pPr>
            <w:r w:rsidRPr="00394DA4">
              <w:rPr>
                <w:b/>
                <w:bCs/>
                <w:kern w:val="24"/>
                <w:sz w:val="26"/>
                <w:szCs w:val="26"/>
              </w:rPr>
              <w:t>18</w:t>
            </w:r>
          </w:p>
          <w:p w:rsidR="009052C3" w:rsidRPr="00394DA4" w:rsidRDefault="009052C3" w:rsidP="005711CD">
            <w:pPr>
              <w:pStyle w:val="af0"/>
              <w:kinsoku w:val="0"/>
              <w:overflowPunct w:val="0"/>
              <w:spacing w:before="0" w:beforeAutospacing="0" w:after="0" w:afterAutospacing="0" w:line="264" w:lineRule="auto"/>
              <w:jc w:val="center"/>
              <w:textAlignment w:val="baseline"/>
              <w:rPr>
                <w:sz w:val="26"/>
                <w:szCs w:val="26"/>
              </w:rPr>
            </w:pPr>
            <w:r w:rsidRPr="00394DA4">
              <w:rPr>
                <w:kern w:val="24"/>
                <w:sz w:val="26"/>
                <w:szCs w:val="26"/>
              </w:rPr>
              <w:t>(18,5</w:t>
            </w:r>
            <w:r w:rsidR="002B56BF" w:rsidRPr="00394DA4">
              <w:rPr>
                <w:kern w:val="24"/>
                <w:sz w:val="26"/>
                <w:szCs w:val="26"/>
              </w:rPr>
              <w:t xml:space="preserve"> </w:t>
            </w:r>
            <w:r w:rsidRPr="00394DA4">
              <w:rPr>
                <w:kern w:val="24"/>
                <w:sz w:val="26"/>
                <w:szCs w:val="26"/>
              </w:rPr>
              <w:t>%)</w:t>
            </w:r>
          </w:p>
        </w:tc>
        <w:tc>
          <w:tcPr>
            <w:tcW w:w="1418" w:type="dxa"/>
            <w:vAlign w:val="center"/>
          </w:tcPr>
          <w:p w:rsidR="009052C3" w:rsidRPr="00394DA4" w:rsidRDefault="009052C3" w:rsidP="005711CD">
            <w:pPr>
              <w:pStyle w:val="af0"/>
              <w:kinsoku w:val="0"/>
              <w:overflowPunct w:val="0"/>
              <w:spacing w:before="0" w:beforeAutospacing="0" w:after="0" w:afterAutospacing="0" w:line="264" w:lineRule="auto"/>
              <w:jc w:val="center"/>
              <w:textAlignment w:val="baseline"/>
              <w:rPr>
                <w:kern w:val="24"/>
                <w:sz w:val="26"/>
                <w:szCs w:val="26"/>
              </w:rPr>
            </w:pPr>
            <w:r w:rsidRPr="00394DA4">
              <w:rPr>
                <w:kern w:val="24"/>
                <w:sz w:val="26"/>
                <w:szCs w:val="26"/>
              </w:rPr>
              <w:t>5</w:t>
            </w:r>
          </w:p>
          <w:p w:rsidR="009052C3" w:rsidRPr="00394DA4" w:rsidRDefault="009052C3" w:rsidP="005711CD">
            <w:pPr>
              <w:pStyle w:val="af0"/>
              <w:kinsoku w:val="0"/>
              <w:overflowPunct w:val="0"/>
              <w:spacing w:before="0" w:beforeAutospacing="0" w:after="0" w:afterAutospacing="0" w:line="264" w:lineRule="auto"/>
              <w:jc w:val="center"/>
              <w:textAlignment w:val="baseline"/>
              <w:rPr>
                <w:sz w:val="26"/>
                <w:szCs w:val="26"/>
              </w:rPr>
            </w:pPr>
            <w:r w:rsidRPr="00394DA4">
              <w:rPr>
                <w:kern w:val="24"/>
                <w:sz w:val="26"/>
                <w:szCs w:val="26"/>
              </w:rPr>
              <w:t>(</w:t>
            </w:r>
            <w:r w:rsidRPr="00394DA4">
              <w:rPr>
                <w:sz w:val="26"/>
                <w:szCs w:val="26"/>
              </w:rPr>
              <w:t>28 %</w:t>
            </w:r>
            <w:r w:rsidRPr="00394DA4">
              <w:rPr>
                <w:kern w:val="24"/>
                <w:sz w:val="26"/>
                <w:szCs w:val="26"/>
              </w:rPr>
              <w:t>)</w:t>
            </w:r>
          </w:p>
        </w:tc>
      </w:tr>
      <w:tr w:rsidR="009052C3" w:rsidRPr="00394DA4" w:rsidTr="00130E09">
        <w:trPr>
          <w:jc w:val="center"/>
        </w:trPr>
        <w:tc>
          <w:tcPr>
            <w:tcW w:w="959" w:type="dxa"/>
            <w:vAlign w:val="center"/>
          </w:tcPr>
          <w:p w:rsidR="009052C3" w:rsidRPr="00394DA4" w:rsidRDefault="009052C3" w:rsidP="005711CD">
            <w:pPr>
              <w:spacing w:line="264" w:lineRule="auto"/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2016</w:t>
            </w:r>
            <w:r w:rsidR="00130E09" w:rsidRPr="00394DA4">
              <w:rPr>
                <w:b/>
                <w:sz w:val="26"/>
                <w:szCs w:val="26"/>
              </w:rPr>
              <w:t>–</w:t>
            </w:r>
            <w:r w:rsidRPr="00394DA4">
              <w:rPr>
                <w:b/>
                <w:sz w:val="26"/>
                <w:szCs w:val="26"/>
              </w:rPr>
              <w:t>2017</w:t>
            </w:r>
          </w:p>
        </w:tc>
        <w:tc>
          <w:tcPr>
            <w:tcW w:w="1304" w:type="dxa"/>
            <w:vAlign w:val="center"/>
          </w:tcPr>
          <w:p w:rsidR="009052C3" w:rsidRPr="00394DA4" w:rsidRDefault="009052C3" w:rsidP="005711CD">
            <w:pPr>
              <w:pStyle w:val="af0"/>
              <w:kinsoku w:val="0"/>
              <w:overflowPunct w:val="0"/>
              <w:spacing w:before="0" w:beforeAutospacing="0" w:after="0" w:afterAutospacing="0" w:line="264" w:lineRule="auto"/>
              <w:jc w:val="center"/>
              <w:textAlignment w:val="baseline"/>
              <w:rPr>
                <w:sz w:val="26"/>
                <w:szCs w:val="26"/>
              </w:rPr>
            </w:pPr>
            <w:r w:rsidRPr="00394DA4">
              <w:rPr>
                <w:b/>
                <w:bCs/>
                <w:kern w:val="24"/>
                <w:sz w:val="26"/>
                <w:szCs w:val="26"/>
              </w:rPr>
              <w:t>21024</w:t>
            </w:r>
          </w:p>
        </w:tc>
        <w:tc>
          <w:tcPr>
            <w:tcW w:w="1276" w:type="dxa"/>
            <w:vAlign w:val="center"/>
          </w:tcPr>
          <w:p w:rsidR="009052C3" w:rsidRPr="00394DA4" w:rsidRDefault="009052C3" w:rsidP="005711CD">
            <w:pPr>
              <w:pStyle w:val="af0"/>
              <w:kinsoku w:val="0"/>
              <w:overflowPunct w:val="0"/>
              <w:spacing w:before="0" w:beforeAutospacing="0" w:after="0" w:afterAutospacing="0" w:line="264" w:lineRule="auto"/>
              <w:jc w:val="center"/>
              <w:textAlignment w:val="baseline"/>
              <w:rPr>
                <w:sz w:val="26"/>
                <w:szCs w:val="26"/>
              </w:rPr>
            </w:pPr>
            <w:r w:rsidRPr="00394DA4">
              <w:rPr>
                <w:b/>
                <w:bCs/>
                <w:kern w:val="24"/>
                <w:sz w:val="26"/>
                <w:szCs w:val="26"/>
              </w:rPr>
              <w:t>2678</w:t>
            </w:r>
          </w:p>
          <w:p w:rsidR="009052C3" w:rsidRPr="00394DA4" w:rsidRDefault="009052C3" w:rsidP="005711CD">
            <w:pPr>
              <w:pStyle w:val="af0"/>
              <w:kinsoku w:val="0"/>
              <w:overflowPunct w:val="0"/>
              <w:spacing w:before="0" w:beforeAutospacing="0" w:after="0" w:afterAutospacing="0" w:line="264" w:lineRule="auto"/>
              <w:jc w:val="center"/>
              <w:textAlignment w:val="baseline"/>
              <w:rPr>
                <w:sz w:val="26"/>
                <w:szCs w:val="26"/>
              </w:rPr>
            </w:pPr>
            <w:r w:rsidRPr="00394DA4">
              <w:rPr>
                <w:kern w:val="24"/>
                <w:sz w:val="26"/>
                <w:szCs w:val="26"/>
              </w:rPr>
              <w:t>(12,7</w:t>
            </w:r>
            <w:r w:rsidR="00130E09" w:rsidRPr="00394DA4">
              <w:rPr>
                <w:kern w:val="24"/>
                <w:sz w:val="26"/>
                <w:szCs w:val="26"/>
              </w:rPr>
              <w:t xml:space="preserve"> </w:t>
            </w:r>
            <w:r w:rsidRPr="00394DA4">
              <w:rPr>
                <w:kern w:val="24"/>
                <w:sz w:val="26"/>
                <w:szCs w:val="26"/>
              </w:rPr>
              <w:t>%)</w:t>
            </w:r>
          </w:p>
        </w:tc>
        <w:tc>
          <w:tcPr>
            <w:tcW w:w="1701" w:type="dxa"/>
            <w:vAlign w:val="center"/>
          </w:tcPr>
          <w:p w:rsidR="009052C3" w:rsidRPr="00394DA4" w:rsidRDefault="009052C3" w:rsidP="005711CD">
            <w:pPr>
              <w:pStyle w:val="af0"/>
              <w:kinsoku w:val="0"/>
              <w:overflowPunct w:val="0"/>
              <w:spacing w:before="0" w:beforeAutospacing="0" w:after="0" w:afterAutospacing="0" w:line="264" w:lineRule="auto"/>
              <w:jc w:val="center"/>
              <w:textAlignment w:val="baseline"/>
              <w:rPr>
                <w:sz w:val="26"/>
                <w:szCs w:val="26"/>
              </w:rPr>
            </w:pPr>
            <w:r w:rsidRPr="00394DA4">
              <w:rPr>
                <w:b/>
                <w:bCs/>
                <w:kern w:val="24"/>
                <w:sz w:val="26"/>
                <w:szCs w:val="26"/>
              </w:rPr>
              <w:t xml:space="preserve">255 </w:t>
            </w:r>
            <w:r w:rsidRPr="00394DA4">
              <w:rPr>
                <w:kern w:val="24"/>
                <w:sz w:val="26"/>
                <w:szCs w:val="26"/>
              </w:rPr>
              <w:t>(9,5</w:t>
            </w:r>
            <w:r w:rsidR="00130E09" w:rsidRPr="00394DA4">
              <w:rPr>
                <w:kern w:val="24"/>
                <w:sz w:val="26"/>
                <w:szCs w:val="26"/>
              </w:rPr>
              <w:t xml:space="preserve"> </w:t>
            </w:r>
            <w:r w:rsidRPr="00394DA4">
              <w:rPr>
                <w:kern w:val="24"/>
                <w:sz w:val="26"/>
                <w:szCs w:val="26"/>
              </w:rPr>
              <w:t>%)</w:t>
            </w:r>
          </w:p>
          <w:p w:rsidR="009052C3" w:rsidRPr="00394DA4" w:rsidRDefault="009052C3" w:rsidP="005711CD">
            <w:pPr>
              <w:pStyle w:val="af0"/>
              <w:kinsoku w:val="0"/>
              <w:overflowPunct w:val="0"/>
              <w:spacing w:before="0" w:beforeAutospacing="0" w:after="0" w:afterAutospacing="0" w:line="264" w:lineRule="auto"/>
              <w:jc w:val="center"/>
              <w:textAlignment w:val="baseline"/>
              <w:rPr>
                <w:sz w:val="26"/>
                <w:szCs w:val="26"/>
              </w:rPr>
            </w:pPr>
            <w:r w:rsidRPr="00394DA4">
              <w:rPr>
                <w:b/>
                <w:bCs/>
                <w:kern w:val="24"/>
                <w:sz w:val="26"/>
                <w:szCs w:val="26"/>
              </w:rPr>
              <w:t>677</w:t>
            </w:r>
            <w:r w:rsidRPr="00394DA4">
              <w:rPr>
                <w:kern w:val="24"/>
                <w:sz w:val="26"/>
                <w:szCs w:val="26"/>
              </w:rPr>
              <w:t>(25</w:t>
            </w:r>
            <w:r w:rsidR="00130E09" w:rsidRPr="00394DA4">
              <w:rPr>
                <w:kern w:val="24"/>
                <w:sz w:val="26"/>
                <w:szCs w:val="26"/>
              </w:rPr>
              <w:t xml:space="preserve"> </w:t>
            </w:r>
            <w:r w:rsidRPr="00394DA4">
              <w:rPr>
                <w:kern w:val="24"/>
                <w:sz w:val="26"/>
                <w:szCs w:val="26"/>
              </w:rPr>
              <w:t>%)</w:t>
            </w:r>
          </w:p>
        </w:tc>
        <w:tc>
          <w:tcPr>
            <w:tcW w:w="1276" w:type="dxa"/>
            <w:vAlign w:val="center"/>
          </w:tcPr>
          <w:p w:rsidR="009052C3" w:rsidRPr="00394DA4" w:rsidRDefault="009052C3" w:rsidP="005711CD">
            <w:pPr>
              <w:pStyle w:val="af0"/>
              <w:kinsoku w:val="0"/>
              <w:overflowPunct w:val="0"/>
              <w:spacing w:before="0" w:beforeAutospacing="0" w:after="0" w:afterAutospacing="0" w:line="264" w:lineRule="auto"/>
              <w:jc w:val="center"/>
              <w:textAlignment w:val="baseline"/>
              <w:rPr>
                <w:sz w:val="26"/>
                <w:szCs w:val="26"/>
              </w:rPr>
            </w:pPr>
            <w:r w:rsidRPr="00394DA4">
              <w:rPr>
                <w:b/>
                <w:bCs/>
                <w:kern w:val="24"/>
                <w:sz w:val="26"/>
                <w:szCs w:val="26"/>
              </w:rPr>
              <w:t>275</w:t>
            </w:r>
          </w:p>
          <w:p w:rsidR="009052C3" w:rsidRPr="00394DA4" w:rsidRDefault="009052C3" w:rsidP="005711CD">
            <w:pPr>
              <w:pStyle w:val="af0"/>
              <w:kinsoku w:val="0"/>
              <w:overflowPunct w:val="0"/>
              <w:spacing w:before="0" w:beforeAutospacing="0" w:after="0" w:afterAutospacing="0" w:line="264" w:lineRule="auto"/>
              <w:jc w:val="center"/>
              <w:textAlignment w:val="baseline"/>
              <w:rPr>
                <w:sz w:val="26"/>
                <w:szCs w:val="26"/>
              </w:rPr>
            </w:pPr>
            <w:r w:rsidRPr="00394DA4">
              <w:rPr>
                <w:kern w:val="24"/>
                <w:sz w:val="26"/>
                <w:szCs w:val="26"/>
              </w:rPr>
              <w:t>(42</w:t>
            </w:r>
            <w:r w:rsidR="00130E09" w:rsidRPr="00394DA4">
              <w:rPr>
                <w:kern w:val="24"/>
                <w:sz w:val="26"/>
                <w:szCs w:val="26"/>
              </w:rPr>
              <w:t xml:space="preserve"> </w:t>
            </w:r>
            <w:r w:rsidRPr="00394DA4">
              <w:rPr>
                <w:kern w:val="24"/>
                <w:sz w:val="26"/>
                <w:szCs w:val="26"/>
              </w:rPr>
              <w:t>%)</w:t>
            </w:r>
          </w:p>
        </w:tc>
        <w:tc>
          <w:tcPr>
            <w:tcW w:w="1417" w:type="dxa"/>
            <w:vAlign w:val="center"/>
          </w:tcPr>
          <w:p w:rsidR="009052C3" w:rsidRPr="00394DA4" w:rsidRDefault="009052C3" w:rsidP="005711CD">
            <w:pPr>
              <w:pStyle w:val="af0"/>
              <w:kinsoku w:val="0"/>
              <w:overflowPunct w:val="0"/>
              <w:spacing w:before="0" w:beforeAutospacing="0" w:after="0" w:afterAutospacing="0" w:line="264" w:lineRule="auto"/>
              <w:jc w:val="center"/>
              <w:textAlignment w:val="baseline"/>
              <w:rPr>
                <w:sz w:val="26"/>
                <w:szCs w:val="26"/>
              </w:rPr>
            </w:pPr>
            <w:r w:rsidRPr="00394DA4">
              <w:rPr>
                <w:b/>
                <w:bCs/>
                <w:kern w:val="24"/>
                <w:sz w:val="26"/>
                <w:szCs w:val="26"/>
              </w:rPr>
              <w:t>81</w:t>
            </w:r>
          </w:p>
          <w:p w:rsidR="009052C3" w:rsidRPr="00394DA4" w:rsidRDefault="009052C3" w:rsidP="005711CD">
            <w:pPr>
              <w:pStyle w:val="af0"/>
              <w:kinsoku w:val="0"/>
              <w:overflowPunct w:val="0"/>
              <w:spacing w:before="0" w:beforeAutospacing="0" w:after="0" w:afterAutospacing="0" w:line="264" w:lineRule="auto"/>
              <w:jc w:val="center"/>
              <w:textAlignment w:val="baseline"/>
              <w:rPr>
                <w:sz w:val="26"/>
                <w:szCs w:val="26"/>
              </w:rPr>
            </w:pPr>
            <w:r w:rsidRPr="00394DA4">
              <w:rPr>
                <w:kern w:val="24"/>
                <w:sz w:val="26"/>
                <w:szCs w:val="26"/>
              </w:rPr>
              <w:t>(45</w:t>
            </w:r>
            <w:r w:rsidR="00130E09" w:rsidRPr="00394DA4">
              <w:rPr>
                <w:kern w:val="24"/>
                <w:sz w:val="26"/>
                <w:szCs w:val="26"/>
              </w:rPr>
              <w:t xml:space="preserve"> </w:t>
            </w:r>
            <w:r w:rsidRPr="00394DA4">
              <w:rPr>
                <w:kern w:val="24"/>
                <w:sz w:val="26"/>
                <w:szCs w:val="26"/>
              </w:rPr>
              <w:t>%)</w:t>
            </w:r>
          </w:p>
        </w:tc>
        <w:tc>
          <w:tcPr>
            <w:tcW w:w="1276" w:type="dxa"/>
            <w:vAlign w:val="center"/>
          </w:tcPr>
          <w:p w:rsidR="009052C3" w:rsidRPr="00394DA4" w:rsidRDefault="009052C3" w:rsidP="005711CD">
            <w:pPr>
              <w:pStyle w:val="af0"/>
              <w:kinsoku w:val="0"/>
              <w:overflowPunct w:val="0"/>
              <w:spacing w:before="0" w:beforeAutospacing="0" w:after="0" w:afterAutospacing="0" w:line="264" w:lineRule="auto"/>
              <w:jc w:val="center"/>
              <w:textAlignment w:val="baseline"/>
              <w:rPr>
                <w:sz w:val="26"/>
                <w:szCs w:val="26"/>
              </w:rPr>
            </w:pPr>
            <w:r w:rsidRPr="00394DA4">
              <w:rPr>
                <w:b/>
                <w:bCs/>
                <w:kern w:val="24"/>
                <w:sz w:val="26"/>
                <w:szCs w:val="26"/>
              </w:rPr>
              <w:t>16</w:t>
            </w:r>
          </w:p>
          <w:p w:rsidR="009052C3" w:rsidRPr="00394DA4" w:rsidRDefault="009052C3" w:rsidP="005711CD">
            <w:pPr>
              <w:pStyle w:val="af0"/>
              <w:kinsoku w:val="0"/>
              <w:overflowPunct w:val="0"/>
              <w:spacing w:before="0" w:beforeAutospacing="0" w:after="0" w:afterAutospacing="0" w:line="264" w:lineRule="auto"/>
              <w:jc w:val="center"/>
              <w:textAlignment w:val="baseline"/>
              <w:rPr>
                <w:sz w:val="26"/>
                <w:szCs w:val="26"/>
              </w:rPr>
            </w:pPr>
            <w:r w:rsidRPr="00394DA4">
              <w:rPr>
                <w:kern w:val="24"/>
                <w:sz w:val="26"/>
                <w:szCs w:val="26"/>
              </w:rPr>
              <w:t>(19,7</w:t>
            </w:r>
            <w:r w:rsidR="002B56BF" w:rsidRPr="00394DA4">
              <w:rPr>
                <w:kern w:val="24"/>
                <w:sz w:val="26"/>
                <w:szCs w:val="26"/>
              </w:rPr>
              <w:t xml:space="preserve"> </w:t>
            </w:r>
            <w:r w:rsidRPr="00394DA4">
              <w:rPr>
                <w:kern w:val="24"/>
                <w:sz w:val="26"/>
                <w:szCs w:val="26"/>
              </w:rPr>
              <w:t>%)</w:t>
            </w:r>
          </w:p>
        </w:tc>
        <w:tc>
          <w:tcPr>
            <w:tcW w:w="1418" w:type="dxa"/>
            <w:vAlign w:val="center"/>
          </w:tcPr>
          <w:p w:rsidR="009052C3" w:rsidRPr="00394DA4" w:rsidRDefault="009052C3" w:rsidP="005711CD">
            <w:pPr>
              <w:pStyle w:val="af0"/>
              <w:kinsoku w:val="0"/>
              <w:overflowPunct w:val="0"/>
              <w:spacing w:before="0" w:beforeAutospacing="0" w:after="0" w:afterAutospacing="0" w:line="264" w:lineRule="auto"/>
              <w:jc w:val="center"/>
              <w:textAlignment w:val="baseline"/>
              <w:rPr>
                <w:kern w:val="24"/>
                <w:sz w:val="26"/>
                <w:szCs w:val="26"/>
              </w:rPr>
            </w:pPr>
            <w:r w:rsidRPr="00394DA4">
              <w:rPr>
                <w:kern w:val="24"/>
                <w:sz w:val="26"/>
                <w:szCs w:val="26"/>
              </w:rPr>
              <w:t>3</w:t>
            </w:r>
          </w:p>
          <w:p w:rsidR="009052C3" w:rsidRPr="00394DA4" w:rsidRDefault="009052C3" w:rsidP="005711CD">
            <w:pPr>
              <w:pStyle w:val="af0"/>
              <w:kinsoku w:val="0"/>
              <w:overflowPunct w:val="0"/>
              <w:spacing w:before="0" w:beforeAutospacing="0" w:after="0" w:afterAutospacing="0" w:line="264" w:lineRule="auto"/>
              <w:jc w:val="center"/>
              <w:textAlignment w:val="baseline"/>
              <w:rPr>
                <w:sz w:val="26"/>
                <w:szCs w:val="26"/>
              </w:rPr>
            </w:pPr>
            <w:r w:rsidRPr="00394DA4">
              <w:rPr>
                <w:kern w:val="24"/>
                <w:sz w:val="26"/>
                <w:szCs w:val="26"/>
              </w:rPr>
              <w:t>(</w:t>
            </w:r>
            <w:r w:rsidRPr="00394DA4">
              <w:rPr>
                <w:sz w:val="26"/>
                <w:szCs w:val="26"/>
              </w:rPr>
              <w:t>19 %</w:t>
            </w:r>
            <w:r w:rsidRPr="00394DA4">
              <w:rPr>
                <w:kern w:val="24"/>
                <w:sz w:val="26"/>
                <w:szCs w:val="26"/>
              </w:rPr>
              <w:t>)</w:t>
            </w:r>
          </w:p>
        </w:tc>
      </w:tr>
    </w:tbl>
    <w:p w:rsidR="009052C3" w:rsidRPr="00394DA4" w:rsidRDefault="009052C3" w:rsidP="009052C3">
      <w:pPr>
        <w:tabs>
          <w:tab w:val="left" w:pos="4290"/>
        </w:tabs>
        <w:ind w:firstLine="720"/>
        <w:jc w:val="center"/>
        <w:rPr>
          <w:b/>
          <w:sz w:val="26"/>
          <w:szCs w:val="26"/>
        </w:rPr>
      </w:pPr>
    </w:p>
    <w:p w:rsidR="00130E09" w:rsidRPr="00394DA4" w:rsidRDefault="00130E09" w:rsidP="009052C3">
      <w:pPr>
        <w:tabs>
          <w:tab w:val="left" w:pos="4290"/>
        </w:tabs>
        <w:ind w:firstLine="720"/>
        <w:jc w:val="center"/>
        <w:rPr>
          <w:b/>
          <w:sz w:val="26"/>
          <w:szCs w:val="26"/>
        </w:rPr>
      </w:pPr>
    </w:p>
    <w:p w:rsidR="003F1BAF" w:rsidRPr="00394DA4" w:rsidRDefault="003F1BAF" w:rsidP="009052C3">
      <w:pPr>
        <w:tabs>
          <w:tab w:val="left" w:pos="4290"/>
        </w:tabs>
        <w:ind w:firstLine="720"/>
        <w:jc w:val="center"/>
        <w:rPr>
          <w:b/>
          <w:sz w:val="26"/>
          <w:szCs w:val="26"/>
        </w:rPr>
      </w:pPr>
    </w:p>
    <w:p w:rsidR="009052C3" w:rsidRPr="00394DA4" w:rsidRDefault="009052C3" w:rsidP="009052C3">
      <w:pPr>
        <w:jc w:val="center"/>
        <w:rPr>
          <w:b/>
          <w:sz w:val="30"/>
          <w:szCs w:val="30"/>
        </w:rPr>
      </w:pPr>
      <w:r w:rsidRPr="00394DA4">
        <w:rPr>
          <w:b/>
          <w:sz w:val="30"/>
          <w:szCs w:val="30"/>
        </w:rPr>
        <w:t>4.4 Результаты городской</w:t>
      </w:r>
      <w:r w:rsidR="00130E09" w:rsidRPr="00394DA4">
        <w:rPr>
          <w:b/>
          <w:sz w:val="30"/>
          <w:szCs w:val="30"/>
        </w:rPr>
        <w:t xml:space="preserve"> </w:t>
      </w:r>
      <w:r w:rsidRPr="00394DA4">
        <w:rPr>
          <w:b/>
          <w:sz w:val="30"/>
          <w:szCs w:val="30"/>
        </w:rPr>
        <w:t>олимпиады младших школьников</w:t>
      </w:r>
    </w:p>
    <w:p w:rsidR="00130E09" w:rsidRPr="00394DA4" w:rsidRDefault="00130E09" w:rsidP="009052C3">
      <w:pPr>
        <w:jc w:val="center"/>
        <w:rPr>
          <w:b/>
          <w:sz w:val="26"/>
          <w:szCs w:val="26"/>
        </w:rPr>
      </w:pPr>
    </w:p>
    <w:p w:rsidR="009052C3" w:rsidRPr="00394DA4" w:rsidRDefault="009052C3" w:rsidP="009052C3">
      <w:pPr>
        <w:ind w:firstLine="709"/>
        <w:rPr>
          <w:b/>
          <w:sz w:val="26"/>
          <w:szCs w:val="26"/>
        </w:rPr>
      </w:pPr>
      <w:r w:rsidRPr="00394DA4">
        <w:rPr>
          <w:sz w:val="26"/>
          <w:szCs w:val="26"/>
        </w:rPr>
        <w:t xml:space="preserve">В муниципальном этапе олимпиады младших школьников приняли участие </w:t>
      </w:r>
      <w:r w:rsidRPr="00394DA4">
        <w:rPr>
          <w:b/>
          <w:sz w:val="26"/>
          <w:szCs w:val="26"/>
        </w:rPr>
        <w:t xml:space="preserve">187 </w:t>
      </w:r>
      <w:r w:rsidRPr="00394DA4">
        <w:rPr>
          <w:sz w:val="26"/>
          <w:szCs w:val="26"/>
        </w:rPr>
        <w:t>учащихся из 34 ОУ города Кургана</w:t>
      </w:r>
      <w:r w:rsidR="003F1BAF" w:rsidRPr="00394DA4">
        <w:rPr>
          <w:b/>
          <w:sz w:val="26"/>
          <w:szCs w:val="26"/>
        </w:rPr>
        <w:t>.</w:t>
      </w:r>
    </w:p>
    <w:p w:rsidR="009052C3" w:rsidRPr="00394DA4" w:rsidRDefault="009052C3" w:rsidP="009052C3">
      <w:pPr>
        <w:ind w:firstLine="709"/>
        <w:rPr>
          <w:sz w:val="26"/>
          <w:szCs w:val="26"/>
        </w:rPr>
      </w:pPr>
      <w:r w:rsidRPr="00394DA4">
        <w:rPr>
          <w:b/>
          <w:sz w:val="26"/>
          <w:szCs w:val="26"/>
        </w:rPr>
        <w:t>93</w:t>
      </w:r>
      <w:r w:rsidRPr="00394DA4">
        <w:rPr>
          <w:sz w:val="26"/>
          <w:szCs w:val="26"/>
        </w:rPr>
        <w:t xml:space="preserve"> учащихся 4-х классов приняли участие в олимпиаде по математике , </w:t>
      </w:r>
      <w:r w:rsidRPr="00394DA4">
        <w:rPr>
          <w:b/>
          <w:sz w:val="26"/>
          <w:szCs w:val="26"/>
        </w:rPr>
        <w:t>94</w:t>
      </w:r>
      <w:r w:rsidRPr="00394DA4">
        <w:rPr>
          <w:sz w:val="26"/>
          <w:szCs w:val="26"/>
        </w:rPr>
        <w:t xml:space="preserve"> </w:t>
      </w:r>
      <w:r w:rsidR="003F1BAF" w:rsidRPr="00394DA4">
        <w:rPr>
          <w:b/>
          <w:sz w:val="26"/>
          <w:szCs w:val="26"/>
        </w:rPr>
        <w:t>–</w:t>
      </w:r>
      <w:r w:rsidRPr="00394DA4">
        <w:rPr>
          <w:sz w:val="26"/>
          <w:szCs w:val="26"/>
        </w:rPr>
        <w:t xml:space="preserve"> по русскому языку. </w:t>
      </w:r>
    </w:p>
    <w:p w:rsidR="009052C3" w:rsidRPr="00394DA4" w:rsidRDefault="009052C3" w:rsidP="009052C3">
      <w:pPr>
        <w:ind w:firstLine="709"/>
        <w:rPr>
          <w:sz w:val="26"/>
          <w:szCs w:val="26"/>
        </w:rPr>
      </w:pPr>
      <w:r w:rsidRPr="00394DA4">
        <w:rPr>
          <w:sz w:val="26"/>
          <w:szCs w:val="26"/>
        </w:rPr>
        <w:t>Учащиеся 4-х классов заняли 13 призовых мест:</w:t>
      </w:r>
    </w:p>
    <w:p w:rsidR="001A7805" w:rsidRPr="00394DA4" w:rsidRDefault="001A7805" w:rsidP="009052C3">
      <w:pPr>
        <w:ind w:firstLine="709"/>
        <w:rPr>
          <w:sz w:val="26"/>
          <w:szCs w:val="26"/>
        </w:rPr>
      </w:pPr>
    </w:p>
    <w:tbl>
      <w:tblPr>
        <w:tblStyle w:val="a8"/>
        <w:tblW w:w="0" w:type="auto"/>
        <w:jc w:val="center"/>
        <w:tblLook w:val="04A0"/>
      </w:tblPr>
      <w:tblGrid>
        <w:gridCol w:w="3936"/>
        <w:gridCol w:w="4111"/>
      </w:tblGrid>
      <w:tr w:rsidR="001A7805" w:rsidRPr="00394DA4" w:rsidTr="005711CD">
        <w:trPr>
          <w:jc w:val="center"/>
        </w:trPr>
        <w:tc>
          <w:tcPr>
            <w:tcW w:w="3936" w:type="dxa"/>
          </w:tcPr>
          <w:p w:rsidR="001A7805" w:rsidRPr="00394DA4" w:rsidRDefault="001A7805" w:rsidP="001A7805">
            <w:pPr>
              <w:jc w:val="center"/>
              <w:rPr>
                <w:sz w:val="26"/>
                <w:szCs w:val="26"/>
              </w:rPr>
            </w:pPr>
            <w:r w:rsidRPr="00394DA4">
              <w:rPr>
                <w:b/>
                <w:bCs/>
                <w:sz w:val="26"/>
                <w:szCs w:val="26"/>
              </w:rPr>
              <w:t>Русский язык</w:t>
            </w:r>
          </w:p>
        </w:tc>
        <w:tc>
          <w:tcPr>
            <w:tcW w:w="4111" w:type="dxa"/>
          </w:tcPr>
          <w:p w:rsidR="001A7805" w:rsidRPr="00394DA4" w:rsidRDefault="001A7805" w:rsidP="001A7805">
            <w:pPr>
              <w:jc w:val="center"/>
              <w:rPr>
                <w:sz w:val="26"/>
                <w:szCs w:val="26"/>
              </w:rPr>
            </w:pPr>
            <w:r w:rsidRPr="00394DA4">
              <w:rPr>
                <w:b/>
                <w:bCs/>
                <w:sz w:val="26"/>
                <w:szCs w:val="26"/>
              </w:rPr>
              <w:t>Математика</w:t>
            </w:r>
          </w:p>
        </w:tc>
      </w:tr>
      <w:tr w:rsidR="001A7805" w:rsidRPr="00394DA4" w:rsidTr="005711CD">
        <w:trPr>
          <w:jc w:val="center"/>
        </w:trPr>
        <w:tc>
          <w:tcPr>
            <w:tcW w:w="3936" w:type="dxa"/>
          </w:tcPr>
          <w:p w:rsidR="001A7805" w:rsidRPr="00394DA4" w:rsidRDefault="001A7805" w:rsidP="005711CD">
            <w:pPr>
              <w:pStyle w:val="af5"/>
              <w:numPr>
                <w:ilvl w:val="0"/>
                <w:numId w:val="31"/>
              </w:numPr>
              <w:rPr>
                <w:sz w:val="26"/>
                <w:szCs w:val="26"/>
              </w:rPr>
            </w:pPr>
            <w:r w:rsidRPr="00394DA4">
              <w:rPr>
                <w:bCs/>
                <w:sz w:val="26"/>
                <w:szCs w:val="26"/>
                <w:lang w:val="en-US"/>
              </w:rPr>
              <w:t>I</w:t>
            </w:r>
            <w:r w:rsidRPr="00394DA4">
              <w:rPr>
                <w:bCs/>
                <w:sz w:val="26"/>
                <w:szCs w:val="26"/>
              </w:rPr>
              <w:t xml:space="preserve"> </w:t>
            </w:r>
            <w:r w:rsidR="002B56BF" w:rsidRPr="00394DA4">
              <w:rPr>
                <w:sz w:val="26"/>
                <w:szCs w:val="26"/>
              </w:rPr>
              <w:t>–</w:t>
            </w:r>
            <w:r w:rsidRPr="00394DA4">
              <w:rPr>
                <w:bCs/>
                <w:sz w:val="26"/>
                <w:szCs w:val="26"/>
              </w:rPr>
              <w:t xml:space="preserve"> ОУ № 27</w:t>
            </w:r>
          </w:p>
        </w:tc>
        <w:tc>
          <w:tcPr>
            <w:tcW w:w="4111" w:type="dxa"/>
          </w:tcPr>
          <w:p w:rsidR="001A7805" w:rsidRPr="00394DA4" w:rsidRDefault="001A7805" w:rsidP="002B56BF">
            <w:pPr>
              <w:pStyle w:val="af5"/>
              <w:numPr>
                <w:ilvl w:val="0"/>
                <w:numId w:val="31"/>
              </w:numPr>
              <w:rPr>
                <w:sz w:val="26"/>
                <w:szCs w:val="26"/>
              </w:rPr>
            </w:pPr>
            <w:r w:rsidRPr="00394DA4">
              <w:rPr>
                <w:bCs/>
                <w:sz w:val="26"/>
                <w:szCs w:val="26"/>
                <w:lang w:val="en-US"/>
              </w:rPr>
              <w:t>I</w:t>
            </w:r>
            <w:r w:rsidRPr="00394DA4">
              <w:rPr>
                <w:bCs/>
                <w:sz w:val="26"/>
                <w:szCs w:val="26"/>
              </w:rPr>
              <w:t xml:space="preserve"> </w:t>
            </w:r>
            <w:r w:rsidR="002B56BF" w:rsidRPr="00394DA4">
              <w:rPr>
                <w:sz w:val="26"/>
                <w:szCs w:val="26"/>
              </w:rPr>
              <w:t>–</w:t>
            </w:r>
            <w:r w:rsidRPr="00394DA4">
              <w:rPr>
                <w:bCs/>
                <w:sz w:val="26"/>
                <w:szCs w:val="26"/>
              </w:rPr>
              <w:t xml:space="preserve"> ОУ № 12</w:t>
            </w:r>
          </w:p>
        </w:tc>
      </w:tr>
      <w:tr w:rsidR="001A7805" w:rsidRPr="00394DA4" w:rsidTr="005711CD">
        <w:trPr>
          <w:jc w:val="center"/>
        </w:trPr>
        <w:tc>
          <w:tcPr>
            <w:tcW w:w="3936" w:type="dxa"/>
          </w:tcPr>
          <w:p w:rsidR="001A7805" w:rsidRPr="00394DA4" w:rsidRDefault="001A7805" w:rsidP="002B56BF">
            <w:pPr>
              <w:pStyle w:val="af5"/>
              <w:numPr>
                <w:ilvl w:val="0"/>
                <w:numId w:val="31"/>
              </w:numPr>
              <w:rPr>
                <w:sz w:val="26"/>
                <w:szCs w:val="26"/>
              </w:rPr>
            </w:pPr>
            <w:r w:rsidRPr="00394DA4">
              <w:rPr>
                <w:bCs/>
                <w:sz w:val="26"/>
                <w:szCs w:val="26"/>
                <w:lang w:val="en-US"/>
              </w:rPr>
              <w:t>II</w:t>
            </w:r>
            <w:r w:rsidRPr="00394DA4">
              <w:rPr>
                <w:bCs/>
                <w:sz w:val="26"/>
                <w:szCs w:val="26"/>
              </w:rPr>
              <w:t xml:space="preserve"> </w:t>
            </w:r>
            <w:r w:rsidR="002B56BF" w:rsidRPr="00394DA4">
              <w:rPr>
                <w:sz w:val="26"/>
                <w:szCs w:val="26"/>
              </w:rPr>
              <w:t>–</w:t>
            </w:r>
            <w:r w:rsidRPr="00394DA4">
              <w:rPr>
                <w:bCs/>
                <w:sz w:val="26"/>
                <w:szCs w:val="26"/>
              </w:rPr>
              <w:t xml:space="preserve"> ОУ № 9</w:t>
            </w:r>
          </w:p>
        </w:tc>
        <w:tc>
          <w:tcPr>
            <w:tcW w:w="4111" w:type="dxa"/>
          </w:tcPr>
          <w:p w:rsidR="001A7805" w:rsidRPr="00394DA4" w:rsidRDefault="001A7805" w:rsidP="002B56BF">
            <w:pPr>
              <w:pStyle w:val="af5"/>
              <w:numPr>
                <w:ilvl w:val="0"/>
                <w:numId w:val="31"/>
              </w:numPr>
              <w:rPr>
                <w:sz w:val="26"/>
                <w:szCs w:val="26"/>
              </w:rPr>
            </w:pPr>
            <w:r w:rsidRPr="00394DA4">
              <w:rPr>
                <w:bCs/>
                <w:sz w:val="26"/>
                <w:szCs w:val="26"/>
                <w:lang w:val="en-US"/>
              </w:rPr>
              <w:t>II</w:t>
            </w:r>
            <w:r w:rsidRPr="00394DA4">
              <w:rPr>
                <w:bCs/>
                <w:sz w:val="26"/>
                <w:szCs w:val="26"/>
              </w:rPr>
              <w:t xml:space="preserve"> </w:t>
            </w:r>
            <w:r w:rsidR="002B56BF" w:rsidRPr="00394DA4">
              <w:rPr>
                <w:sz w:val="26"/>
                <w:szCs w:val="26"/>
              </w:rPr>
              <w:t>–</w:t>
            </w:r>
            <w:r w:rsidRPr="00394DA4">
              <w:rPr>
                <w:bCs/>
                <w:sz w:val="26"/>
                <w:szCs w:val="26"/>
              </w:rPr>
              <w:t xml:space="preserve"> ОУ № 5, 31, 47, 48, 50</w:t>
            </w:r>
          </w:p>
        </w:tc>
      </w:tr>
      <w:tr w:rsidR="001A7805" w:rsidRPr="00394DA4" w:rsidTr="005711CD">
        <w:trPr>
          <w:jc w:val="center"/>
        </w:trPr>
        <w:tc>
          <w:tcPr>
            <w:tcW w:w="3936" w:type="dxa"/>
          </w:tcPr>
          <w:p w:rsidR="001A7805" w:rsidRPr="00394DA4" w:rsidRDefault="001A7805" w:rsidP="002B56BF">
            <w:pPr>
              <w:pStyle w:val="af5"/>
              <w:numPr>
                <w:ilvl w:val="0"/>
                <w:numId w:val="31"/>
              </w:numPr>
              <w:rPr>
                <w:sz w:val="26"/>
                <w:szCs w:val="26"/>
              </w:rPr>
            </w:pPr>
            <w:r w:rsidRPr="00394DA4">
              <w:rPr>
                <w:bCs/>
                <w:sz w:val="26"/>
                <w:szCs w:val="26"/>
                <w:lang w:val="en-US"/>
              </w:rPr>
              <w:t>III</w:t>
            </w:r>
            <w:r w:rsidRPr="00394DA4">
              <w:rPr>
                <w:bCs/>
                <w:sz w:val="26"/>
                <w:szCs w:val="26"/>
              </w:rPr>
              <w:t xml:space="preserve"> </w:t>
            </w:r>
            <w:r w:rsidR="002B56BF" w:rsidRPr="00394DA4">
              <w:rPr>
                <w:sz w:val="26"/>
                <w:szCs w:val="26"/>
              </w:rPr>
              <w:t>–</w:t>
            </w:r>
            <w:r w:rsidRPr="00394DA4">
              <w:rPr>
                <w:bCs/>
                <w:sz w:val="26"/>
                <w:szCs w:val="26"/>
              </w:rPr>
              <w:t xml:space="preserve"> ОУ № 23</w:t>
            </w:r>
          </w:p>
        </w:tc>
        <w:tc>
          <w:tcPr>
            <w:tcW w:w="4111" w:type="dxa"/>
          </w:tcPr>
          <w:p w:rsidR="001A7805" w:rsidRPr="00394DA4" w:rsidRDefault="001A7805" w:rsidP="002B56BF">
            <w:pPr>
              <w:pStyle w:val="af5"/>
              <w:numPr>
                <w:ilvl w:val="0"/>
                <w:numId w:val="31"/>
              </w:numPr>
              <w:rPr>
                <w:sz w:val="26"/>
                <w:szCs w:val="26"/>
              </w:rPr>
            </w:pPr>
            <w:r w:rsidRPr="00394DA4">
              <w:rPr>
                <w:bCs/>
                <w:sz w:val="26"/>
                <w:szCs w:val="26"/>
                <w:lang w:val="en-US"/>
              </w:rPr>
              <w:t>III</w:t>
            </w:r>
            <w:r w:rsidRPr="00394DA4">
              <w:rPr>
                <w:bCs/>
                <w:sz w:val="26"/>
                <w:szCs w:val="26"/>
              </w:rPr>
              <w:t xml:space="preserve"> </w:t>
            </w:r>
            <w:r w:rsidR="002B56BF" w:rsidRPr="00394DA4">
              <w:rPr>
                <w:sz w:val="26"/>
                <w:szCs w:val="26"/>
              </w:rPr>
              <w:t>–</w:t>
            </w:r>
            <w:r w:rsidRPr="00394DA4">
              <w:rPr>
                <w:bCs/>
                <w:sz w:val="26"/>
                <w:szCs w:val="26"/>
              </w:rPr>
              <w:t xml:space="preserve"> ОУ № 12, 19, 27, 38</w:t>
            </w:r>
          </w:p>
        </w:tc>
      </w:tr>
    </w:tbl>
    <w:p w:rsidR="009052C3" w:rsidRPr="00394DA4" w:rsidRDefault="009052C3" w:rsidP="003F1BAF">
      <w:pPr>
        <w:rPr>
          <w:sz w:val="26"/>
          <w:szCs w:val="26"/>
        </w:rPr>
      </w:pPr>
    </w:p>
    <w:p w:rsidR="009052C3" w:rsidRPr="00394DA4" w:rsidRDefault="009052C3" w:rsidP="009052C3">
      <w:pPr>
        <w:ind w:firstLine="720"/>
        <w:rPr>
          <w:sz w:val="26"/>
          <w:szCs w:val="26"/>
        </w:rPr>
      </w:pPr>
      <w:r w:rsidRPr="00394DA4">
        <w:rPr>
          <w:sz w:val="26"/>
          <w:szCs w:val="26"/>
        </w:rPr>
        <w:t>Жюри отмечают качественную подготовку школьников к городской олимпиаде, 60 % участников выполнили 50 % (и более) всех заданий.</w:t>
      </w:r>
    </w:p>
    <w:p w:rsidR="009052C3" w:rsidRPr="00394DA4" w:rsidRDefault="009052C3" w:rsidP="003F1BAF">
      <w:pPr>
        <w:rPr>
          <w:sz w:val="26"/>
          <w:szCs w:val="26"/>
        </w:rPr>
      </w:pPr>
    </w:p>
    <w:p w:rsidR="009052C3" w:rsidRPr="00394DA4" w:rsidRDefault="009052C3" w:rsidP="009052C3">
      <w:pPr>
        <w:jc w:val="center"/>
        <w:rPr>
          <w:b/>
          <w:sz w:val="26"/>
          <w:szCs w:val="26"/>
        </w:rPr>
      </w:pPr>
    </w:p>
    <w:p w:rsidR="009052C3" w:rsidRPr="00394DA4" w:rsidRDefault="009052C3" w:rsidP="009052C3">
      <w:pPr>
        <w:jc w:val="center"/>
        <w:rPr>
          <w:b/>
          <w:sz w:val="26"/>
          <w:szCs w:val="26"/>
        </w:rPr>
      </w:pPr>
    </w:p>
    <w:p w:rsidR="009052C3" w:rsidRPr="00394DA4" w:rsidRDefault="009052C3" w:rsidP="009052C3">
      <w:pPr>
        <w:jc w:val="center"/>
        <w:rPr>
          <w:b/>
          <w:sz w:val="30"/>
          <w:szCs w:val="30"/>
        </w:rPr>
      </w:pPr>
      <w:r w:rsidRPr="00394DA4">
        <w:rPr>
          <w:b/>
          <w:sz w:val="30"/>
          <w:szCs w:val="30"/>
        </w:rPr>
        <w:t>4.5 Научно- практическая конференция</w:t>
      </w:r>
    </w:p>
    <w:p w:rsidR="009052C3" w:rsidRPr="00394DA4" w:rsidRDefault="009052C3" w:rsidP="009052C3">
      <w:pPr>
        <w:jc w:val="center"/>
        <w:rPr>
          <w:b/>
          <w:sz w:val="30"/>
          <w:szCs w:val="30"/>
        </w:rPr>
      </w:pPr>
      <w:r w:rsidRPr="00394DA4">
        <w:rPr>
          <w:b/>
          <w:sz w:val="30"/>
          <w:szCs w:val="30"/>
        </w:rPr>
        <w:t>«Знание – Поиск – Творчество – Труд»</w:t>
      </w:r>
    </w:p>
    <w:p w:rsidR="003F1BAF" w:rsidRPr="00394DA4" w:rsidRDefault="003F1BAF" w:rsidP="009052C3">
      <w:pPr>
        <w:jc w:val="center"/>
        <w:rPr>
          <w:b/>
          <w:sz w:val="26"/>
          <w:szCs w:val="26"/>
        </w:rPr>
      </w:pPr>
    </w:p>
    <w:p w:rsidR="009052C3" w:rsidRPr="00394DA4" w:rsidRDefault="009052C3" w:rsidP="009052C3">
      <w:pPr>
        <w:ind w:firstLine="900"/>
        <w:rPr>
          <w:sz w:val="26"/>
          <w:szCs w:val="26"/>
        </w:rPr>
      </w:pPr>
      <w:r w:rsidRPr="00394DA4">
        <w:rPr>
          <w:sz w:val="26"/>
          <w:szCs w:val="26"/>
        </w:rPr>
        <w:t>В январе 2017 года состоялась ежегодная городская научно-практическая конференция школьников «Знание – Поиск – Творчество – Труд». На конференции было представлено 148 работ, участвовало 176 учащихся из 32 образовательных учреждений.</w:t>
      </w:r>
    </w:p>
    <w:p w:rsidR="009052C3" w:rsidRPr="00394DA4" w:rsidRDefault="009052C3" w:rsidP="009052C3">
      <w:pPr>
        <w:ind w:firstLine="900"/>
        <w:rPr>
          <w:sz w:val="26"/>
          <w:szCs w:val="26"/>
        </w:rPr>
      </w:pPr>
      <w:r w:rsidRPr="00394DA4">
        <w:rPr>
          <w:sz w:val="26"/>
          <w:szCs w:val="26"/>
        </w:rPr>
        <w:t xml:space="preserve">Лауреатами стали 34 учащихся из 12 образовательных учреждений, определено 31 призовое место. </w:t>
      </w:r>
    </w:p>
    <w:p w:rsidR="009052C3" w:rsidRPr="00394DA4" w:rsidRDefault="009052C3" w:rsidP="009052C3">
      <w:pPr>
        <w:jc w:val="center"/>
        <w:rPr>
          <w:b/>
          <w:bCs/>
          <w:sz w:val="26"/>
          <w:szCs w:val="26"/>
        </w:rPr>
      </w:pPr>
      <w:r w:rsidRPr="00394DA4">
        <w:rPr>
          <w:b/>
          <w:bCs/>
          <w:sz w:val="26"/>
          <w:szCs w:val="26"/>
        </w:rPr>
        <w:lastRenderedPageBreak/>
        <w:t xml:space="preserve">Список ОУ, подготовивших лауреатов </w:t>
      </w:r>
    </w:p>
    <w:p w:rsidR="009052C3" w:rsidRPr="00394DA4" w:rsidRDefault="009052C3" w:rsidP="009052C3">
      <w:pPr>
        <w:jc w:val="center"/>
        <w:rPr>
          <w:b/>
          <w:bCs/>
          <w:sz w:val="26"/>
          <w:szCs w:val="26"/>
        </w:rPr>
      </w:pPr>
      <w:r w:rsidRPr="00394DA4">
        <w:rPr>
          <w:b/>
          <w:bCs/>
          <w:sz w:val="26"/>
          <w:szCs w:val="26"/>
        </w:rPr>
        <w:t>научно-практической конференции (4</w:t>
      </w:r>
      <w:r w:rsidR="00B46CC2" w:rsidRPr="00394DA4">
        <w:rPr>
          <w:sz w:val="26"/>
          <w:szCs w:val="26"/>
        </w:rPr>
        <w:t>–</w:t>
      </w:r>
      <w:r w:rsidRPr="00394DA4">
        <w:rPr>
          <w:b/>
          <w:bCs/>
          <w:sz w:val="26"/>
          <w:szCs w:val="26"/>
        </w:rPr>
        <w:t>11 класс)</w:t>
      </w:r>
    </w:p>
    <w:p w:rsidR="009052C3" w:rsidRPr="00394DA4" w:rsidRDefault="009052C3" w:rsidP="009052C3">
      <w:pPr>
        <w:ind w:firstLine="720"/>
        <w:jc w:val="right"/>
        <w:rPr>
          <w:sz w:val="26"/>
          <w:szCs w:val="26"/>
        </w:rPr>
      </w:pPr>
      <w:r w:rsidRPr="00394DA4">
        <w:rPr>
          <w:sz w:val="26"/>
          <w:szCs w:val="26"/>
        </w:rPr>
        <w:t>Таблица 1</w:t>
      </w:r>
    </w:p>
    <w:p w:rsidR="005711CD" w:rsidRPr="00394DA4" w:rsidRDefault="005711CD" w:rsidP="009052C3">
      <w:pPr>
        <w:ind w:firstLine="720"/>
        <w:jc w:val="right"/>
        <w:rPr>
          <w:sz w:val="14"/>
          <w:szCs w:val="14"/>
        </w:rPr>
      </w:pPr>
    </w:p>
    <w:tbl>
      <w:tblPr>
        <w:tblW w:w="10298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739"/>
        <w:gridCol w:w="1530"/>
        <w:gridCol w:w="1523"/>
        <w:gridCol w:w="1530"/>
        <w:gridCol w:w="1417"/>
        <w:gridCol w:w="1559"/>
      </w:tblGrid>
      <w:tr w:rsidR="009052C3" w:rsidRPr="00394DA4" w:rsidTr="00544889">
        <w:trPr>
          <w:trHeight w:val="285"/>
          <w:jc w:val="center"/>
        </w:trPr>
        <w:tc>
          <w:tcPr>
            <w:tcW w:w="2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52C3" w:rsidRPr="00394DA4" w:rsidRDefault="009052C3" w:rsidP="005711CD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394DA4">
              <w:rPr>
                <w:b/>
                <w:bCs/>
                <w:sz w:val="26"/>
                <w:szCs w:val="26"/>
              </w:rPr>
              <w:t>ОУ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52C3" w:rsidRPr="00394DA4" w:rsidRDefault="009052C3" w:rsidP="005711CD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394DA4">
              <w:rPr>
                <w:b/>
                <w:bCs/>
                <w:sz w:val="26"/>
                <w:szCs w:val="26"/>
                <w:lang w:val="en-US"/>
              </w:rPr>
              <w:t>I</w:t>
            </w:r>
          </w:p>
        </w:tc>
        <w:tc>
          <w:tcPr>
            <w:tcW w:w="1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52C3" w:rsidRPr="00394DA4" w:rsidRDefault="009052C3" w:rsidP="005711CD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394DA4">
              <w:rPr>
                <w:b/>
                <w:bCs/>
                <w:sz w:val="26"/>
                <w:szCs w:val="26"/>
                <w:lang w:val="en-US"/>
              </w:rPr>
              <w:t>II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52C3" w:rsidRPr="00394DA4" w:rsidRDefault="009052C3" w:rsidP="005711CD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394DA4">
              <w:rPr>
                <w:b/>
                <w:bCs/>
                <w:sz w:val="26"/>
                <w:szCs w:val="26"/>
                <w:lang w:val="en-US"/>
              </w:rPr>
              <w:t>III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C3" w:rsidRPr="00394DA4" w:rsidRDefault="009052C3" w:rsidP="005711CD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394DA4">
              <w:rPr>
                <w:b/>
                <w:bCs/>
                <w:sz w:val="26"/>
                <w:szCs w:val="26"/>
              </w:rPr>
              <w:t>ИТОГО</w:t>
            </w:r>
          </w:p>
        </w:tc>
      </w:tr>
      <w:tr w:rsidR="009052C3" w:rsidRPr="00394DA4" w:rsidTr="00544889">
        <w:trPr>
          <w:trHeight w:val="285"/>
          <w:jc w:val="center"/>
        </w:trPr>
        <w:tc>
          <w:tcPr>
            <w:tcW w:w="2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52C3" w:rsidRPr="00394DA4" w:rsidRDefault="009052C3" w:rsidP="005711C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52C3" w:rsidRPr="00394DA4" w:rsidRDefault="009052C3" w:rsidP="005711C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52C3" w:rsidRPr="00394DA4" w:rsidRDefault="009052C3" w:rsidP="005711C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52C3" w:rsidRPr="00394DA4" w:rsidRDefault="009052C3" w:rsidP="005711C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52C3" w:rsidRPr="00394DA4" w:rsidRDefault="005711CD" w:rsidP="005711CD">
            <w:pPr>
              <w:snapToGrid w:val="0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394DA4">
              <w:rPr>
                <w:b/>
                <w:bCs/>
                <w:iCs/>
                <w:sz w:val="22"/>
                <w:szCs w:val="22"/>
              </w:rPr>
              <w:t>у</w:t>
            </w:r>
            <w:r w:rsidR="009052C3" w:rsidRPr="00394DA4">
              <w:rPr>
                <w:b/>
                <w:bCs/>
                <w:iCs/>
                <w:sz w:val="22"/>
                <w:szCs w:val="22"/>
              </w:rPr>
              <w:t>чащиеся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C3" w:rsidRPr="00394DA4" w:rsidRDefault="005711CD" w:rsidP="005711CD">
            <w:pPr>
              <w:snapToGrid w:val="0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394DA4">
              <w:rPr>
                <w:b/>
                <w:bCs/>
                <w:iCs/>
                <w:sz w:val="22"/>
                <w:szCs w:val="22"/>
              </w:rPr>
              <w:t>н</w:t>
            </w:r>
            <w:r w:rsidR="009052C3" w:rsidRPr="00394DA4">
              <w:rPr>
                <w:b/>
                <w:bCs/>
                <w:iCs/>
                <w:sz w:val="22"/>
                <w:szCs w:val="22"/>
              </w:rPr>
              <w:t>аучные работы</w:t>
            </w:r>
          </w:p>
        </w:tc>
      </w:tr>
      <w:tr w:rsidR="009052C3" w:rsidRPr="00394DA4" w:rsidTr="00544889">
        <w:trPr>
          <w:trHeight w:val="285"/>
          <w:jc w:val="center"/>
        </w:trPr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52C3" w:rsidRPr="00394DA4" w:rsidRDefault="009052C3" w:rsidP="005711CD">
            <w:pPr>
              <w:snapToGrid w:val="0"/>
              <w:ind w:firstLine="207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Лицей №12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52C3" w:rsidRPr="00394DA4" w:rsidRDefault="009052C3" w:rsidP="005711CD">
            <w:pPr>
              <w:snapToGrid w:val="0"/>
              <w:jc w:val="center"/>
              <w:rPr>
                <w:iCs/>
                <w:sz w:val="26"/>
                <w:szCs w:val="26"/>
              </w:rPr>
            </w:pPr>
            <w:r w:rsidRPr="00394DA4">
              <w:rPr>
                <w:iCs/>
                <w:sz w:val="26"/>
                <w:szCs w:val="26"/>
              </w:rPr>
              <w:t>2 чел(1)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52C3" w:rsidRPr="00394DA4" w:rsidRDefault="009052C3" w:rsidP="005711CD">
            <w:pPr>
              <w:snapToGrid w:val="0"/>
              <w:jc w:val="center"/>
              <w:rPr>
                <w:iCs/>
                <w:sz w:val="26"/>
                <w:szCs w:val="26"/>
              </w:rPr>
            </w:pPr>
            <w:r w:rsidRPr="00394DA4">
              <w:rPr>
                <w:iCs/>
                <w:sz w:val="26"/>
                <w:szCs w:val="26"/>
              </w:rPr>
              <w:t>-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52C3" w:rsidRPr="00394DA4" w:rsidRDefault="009052C3" w:rsidP="005711CD">
            <w:pPr>
              <w:snapToGrid w:val="0"/>
              <w:jc w:val="center"/>
              <w:rPr>
                <w:iCs/>
                <w:sz w:val="26"/>
                <w:szCs w:val="26"/>
              </w:rPr>
            </w:pPr>
            <w:r w:rsidRPr="00394DA4">
              <w:rPr>
                <w:iCs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52C3" w:rsidRPr="00394DA4" w:rsidRDefault="009052C3" w:rsidP="005711CD">
            <w:pPr>
              <w:snapToGrid w:val="0"/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394DA4">
              <w:rPr>
                <w:b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C3" w:rsidRPr="00394DA4" w:rsidRDefault="009052C3" w:rsidP="005711CD">
            <w:pPr>
              <w:snapToGrid w:val="0"/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394DA4">
              <w:rPr>
                <w:b/>
                <w:bCs/>
                <w:iCs/>
                <w:sz w:val="26"/>
                <w:szCs w:val="26"/>
              </w:rPr>
              <w:t>1</w:t>
            </w:r>
          </w:p>
        </w:tc>
      </w:tr>
      <w:tr w:rsidR="009052C3" w:rsidRPr="00394DA4" w:rsidTr="00544889">
        <w:trPr>
          <w:trHeight w:val="285"/>
          <w:jc w:val="center"/>
        </w:trPr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52C3" w:rsidRPr="00394DA4" w:rsidRDefault="009052C3" w:rsidP="005711CD">
            <w:pPr>
              <w:snapToGrid w:val="0"/>
              <w:ind w:firstLine="207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Гимназия № 19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52C3" w:rsidRPr="00394DA4" w:rsidRDefault="009052C3" w:rsidP="005711CD">
            <w:pPr>
              <w:snapToGrid w:val="0"/>
              <w:jc w:val="center"/>
              <w:rPr>
                <w:iCs/>
                <w:sz w:val="26"/>
                <w:szCs w:val="26"/>
              </w:rPr>
            </w:pPr>
            <w:r w:rsidRPr="00394DA4">
              <w:rPr>
                <w:iCs/>
                <w:sz w:val="26"/>
                <w:szCs w:val="26"/>
              </w:rPr>
              <w:t>2 чел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52C3" w:rsidRPr="00394DA4" w:rsidRDefault="009052C3" w:rsidP="005711CD">
            <w:pPr>
              <w:snapToGrid w:val="0"/>
              <w:jc w:val="center"/>
              <w:rPr>
                <w:iCs/>
                <w:sz w:val="26"/>
                <w:szCs w:val="26"/>
              </w:rPr>
            </w:pPr>
            <w:r w:rsidRPr="00394DA4">
              <w:rPr>
                <w:iCs/>
                <w:sz w:val="26"/>
                <w:szCs w:val="26"/>
              </w:rPr>
              <w:t>2 чел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52C3" w:rsidRPr="00394DA4" w:rsidRDefault="009052C3" w:rsidP="005711CD">
            <w:pPr>
              <w:snapToGrid w:val="0"/>
              <w:jc w:val="center"/>
              <w:rPr>
                <w:iCs/>
                <w:sz w:val="26"/>
                <w:szCs w:val="26"/>
              </w:rPr>
            </w:pPr>
            <w:r w:rsidRPr="00394DA4">
              <w:rPr>
                <w:iCs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52C3" w:rsidRPr="00394DA4" w:rsidRDefault="009052C3" w:rsidP="005711CD">
            <w:pPr>
              <w:snapToGrid w:val="0"/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394DA4">
              <w:rPr>
                <w:b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C3" w:rsidRPr="00394DA4" w:rsidRDefault="009052C3" w:rsidP="005711CD">
            <w:pPr>
              <w:snapToGrid w:val="0"/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394DA4">
              <w:rPr>
                <w:b/>
                <w:bCs/>
                <w:iCs/>
                <w:sz w:val="26"/>
                <w:szCs w:val="26"/>
              </w:rPr>
              <w:t>4</w:t>
            </w:r>
          </w:p>
        </w:tc>
      </w:tr>
      <w:tr w:rsidR="009052C3" w:rsidRPr="00394DA4" w:rsidTr="00544889">
        <w:trPr>
          <w:trHeight w:val="285"/>
          <w:jc w:val="center"/>
        </w:trPr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52C3" w:rsidRPr="00394DA4" w:rsidRDefault="009052C3" w:rsidP="005711CD">
            <w:pPr>
              <w:snapToGrid w:val="0"/>
              <w:ind w:firstLine="207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СОШ № 22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52C3" w:rsidRPr="00394DA4" w:rsidRDefault="009052C3" w:rsidP="005711CD">
            <w:pPr>
              <w:snapToGrid w:val="0"/>
              <w:jc w:val="center"/>
              <w:rPr>
                <w:iCs/>
                <w:sz w:val="26"/>
                <w:szCs w:val="26"/>
              </w:rPr>
            </w:pPr>
            <w:r w:rsidRPr="00394DA4">
              <w:rPr>
                <w:iCs/>
                <w:sz w:val="26"/>
                <w:szCs w:val="26"/>
              </w:rPr>
              <w:t>1 чел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52C3" w:rsidRPr="00394DA4" w:rsidRDefault="009052C3" w:rsidP="005711CD">
            <w:pPr>
              <w:snapToGrid w:val="0"/>
              <w:jc w:val="center"/>
              <w:rPr>
                <w:iCs/>
                <w:sz w:val="26"/>
                <w:szCs w:val="26"/>
              </w:rPr>
            </w:pPr>
            <w:r w:rsidRPr="00394DA4">
              <w:rPr>
                <w:iCs/>
                <w:sz w:val="26"/>
                <w:szCs w:val="26"/>
              </w:rPr>
              <w:t>-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52C3" w:rsidRPr="00394DA4" w:rsidRDefault="009052C3" w:rsidP="005711CD">
            <w:pPr>
              <w:snapToGrid w:val="0"/>
              <w:jc w:val="center"/>
              <w:rPr>
                <w:iCs/>
                <w:sz w:val="26"/>
                <w:szCs w:val="26"/>
              </w:rPr>
            </w:pPr>
            <w:r w:rsidRPr="00394DA4">
              <w:rPr>
                <w:iCs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52C3" w:rsidRPr="00394DA4" w:rsidRDefault="009052C3" w:rsidP="005711CD">
            <w:pPr>
              <w:snapToGrid w:val="0"/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394DA4">
              <w:rPr>
                <w:b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C3" w:rsidRPr="00394DA4" w:rsidRDefault="009052C3" w:rsidP="005711CD">
            <w:pPr>
              <w:snapToGrid w:val="0"/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394DA4">
              <w:rPr>
                <w:b/>
                <w:bCs/>
                <w:iCs/>
                <w:sz w:val="26"/>
                <w:szCs w:val="26"/>
              </w:rPr>
              <w:t>1</w:t>
            </w:r>
          </w:p>
        </w:tc>
      </w:tr>
      <w:tr w:rsidR="009052C3" w:rsidRPr="00394DA4" w:rsidTr="00544889">
        <w:trPr>
          <w:trHeight w:val="285"/>
          <w:jc w:val="center"/>
        </w:trPr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52C3" w:rsidRPr="00394DA4" w:rsidRDefault="009052C3" w:rsidP="005711CD">
            <w:pPr>
              <w:snapToGrid w:val="0"/>
              <w:ind w:firstLine="207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Гимназия № 27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52C3" w:rsidRPr="00394DA4" w:rsidRDefault="009052C3" w:rsidP="005711CD">
            <w:pPr>
              <w:snapToGrid w:val="0"/>
              <w:jc w:val="center"/>
              <w:rPr>
                <w:iCs/>
                <w:sz w:val="26"/>
                <w:szCs w:val="26"/>
              </w:rPr>
            </w:pPr>
            <w:r w:rsidRPr="00394DA4">
              <w:rPr>
                <w:iCs/>
                <w:sz w:val="26"/>
                <w:szCs w:val="26"/>
              </w:rPr>
              <w:t>4 чел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52C3" w:rsidRPr="00394DA4" w:rsidRDefault="009052C3" w:rsidP="005711CD">
            <w:pPr>
              <w:snapToGrid w:val="0"/>
              <w:jc w:val="center"/>
              <w:rPr>
                <w:iCs/>
                <w:sz w:val="26"/>
                <w:szCs w:val="26"/>
              </w:rPr>
            </w:pPr>
            <w:r w:rsidRPr="00394DA4">
              <w:rPr>
                <w:iCs/>
                <w:sz w:val="26"/>
                <w:szCs w:val="26"/>
              </w:rPr>
              <w:t>-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52C3" w:rsidRPr="00394DA4" w:rsidRDefault="009052C3" w:rsidP="005711CD">
            <w:pPr>
              <w:snapToGrid w:val="0"/>
              <w:jc w:val="center"/>
              <w:rPr>
                <w:iCs/>
                <w:sz w:val="26"/>
                <w:szCs w:val="26"/>
              </w:rPr>
            </w:pPr>
            <w:r w:rsidRPr="00394DA4">
              <w:rPr>
                <w:iCs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52C3" w:rsidRPr="00394DA4" w:rsidRDefault="009052C3" w:rsidP="005711CD">
            <w:pPr>
              <w:snapToGrid w:val="0"/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394DA4">
              <w:rPr>
                <w:b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C3" w:rsidRPr="00394DA4" w:rsidRDefault="009052C3" w:rsidP="005711CD">
            <w:pPr>
              <w:snapToGrid w:val="0"/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394DA4">
              <w:rPr>
                <w:b/>
                <w:bCs/>
                <w:iCs/>
                <w:sz w:val="26"/>
                <w:szCs w:val="26"/>
              </w:rPr>
              <w:t>4</w:t>
            </w:r>
          </w:p>
        </w:tc>
      </w:tr>
      <w:tr w:rsidR="009052C3" w:rsidRPr="00394DA4" w:rsidTr="00544889">
        <w:trPr>
          <w:trHeight w:val="285"/>
          <w:jc w:val="center"/>
        </w:trPr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52C3" w:rsidRPr="00394DA4" w:rsidRDefault="009052C3" w:rsidP="005711CD">
            <w:pPr>
              <w:snapToGrid w:val="0"/>
              <w:ind w:firstLine="207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Гимназия № 31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52C3" w:rsidRPr="00394DA4" w:rsidRDefault="009052C3" w:rsidP="005711CD">
            <w:pPr>
              <w:snapToGrid w:val="0"/>
              <w:jc w:val="center"/>
              <w:rPr>
                <w:iCs/>
                <w:sz w:val="26"/>
                <w:szCs w:val="26"/>
              </w:rPr>
            </w:pPr>
            <w:r w:rsidRPr="00394DA4">
              <w:rPr>
                <w:iCs/>
                <w:sz w:val="26"/>
                <w:szCs w:val="26"/>
              </w:rPr>
              <w:t>3 чел(2)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52C3" w:rsidRPr="00394DA4" w:rsidRDefault="009052C3" w:rsidP="005711CD">
            <w:pPr>
              <w:snapToGrid w:val="0"/>
              <w:jc w:val="center"/>
              <w:rPr>
                <w:iCs/>
                <w:sz w:val="26"/>
                <w:szCs w:val="26"/>
              </w:rPr>
            </w:pPr>
            <w:r w:rsidRPr="00394DA4">
              <w:rPr>
                <w:iCs/>
                <w:sz w:val="26"/>
                <w:szCs w:val="26"/>
              </w:rPr>
              <w:t>3 чел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52C3" w:rsidRPr="00394DA4" w:rsidRDefault="009052C3" w:rsidP="005711CD">
            <w:pPr>
              <w:snapToGrid w:val="0"/>
              <w:jc w:val="center"/>
              <w:rPr>
                <w:iCs/>
                <w:sz w:val="26"/>
                <w:szCs w:val="26"/>
              </w:rPr>
            </w:pPr>
            <w:r w:rsidRPr="00394DA4">
              <w:rPr>
                <w:iCs/>
                <w:sz w:val="26"/>
                <w:szCs w:val="26"/>
              </w:rPr>
              <w:t>1 чел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52C3" w:rsidRPr="00394DA4" w:rsidRDefault="009052C3" w:rsidP="005711CD">
            <w:pPr>
              <w:snapToGrid w:val="0"/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394DA4">
              <w:rPr>
                <w:b/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C3" w:rsidRPr="00394DA4" w:rsidRDefault="009052C3" w:rsidP="005711CD">
            <w:pPr>
              <w:snapToGrid w:val="0"/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394DA4">
              <w:rPr>
                <w:b/>
                <w:bCs/>
                <w:iCs/>
                <w:sz w:val="26"/>
                <w:szCs w:val="26"/>
              </w:rPr>
              <w:t>6</w:t>
            </w:r>
          </w:p>
        </w:tc>
      </w:tr>
      <w:tr w:rsidR="009052C3" w:rsidRPr="00394DA4" w:rsidTr="00544889">
        <w:trPr>
          <w:trHeight w:val="285"/>
          <w:jc w:val="center"/>
        </w:trPr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52C3" w:rsidRPr="00394DA4" w:rsidRDefault="009052C3" w:rsidP="005711CD">
            <w:pPr>
              <w:snapToGrid w:val="0"/>
              <w:ind w:firstLine="207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Гимназия № 32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52C3" w:rsidRPr="00394DA4" w:rsidRDefault="009052C3" w:rsidP="005711CD">
            <w:pPr>
              <w:snapToGrid w:val="0"/>
              <w:jc w:val="center"/>
              <w:rPr>
                <w:iCs/>
                <w:sz w:val="26"/>
                <w:szCs w:val="26"/>
              </w:rPr>
            </w:pPr>
            <w:r w:rsidRPr="00394DA4">
              <w:rPr>
                <w:iCs/>
                <w:sz w:val="26"/>
                <w:szCs w:val="26"/>
              </w:rPr>
              <w:t>3 чел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52C3" w:rsidRPr="00394DA4" w:rsidRDefault="009052C3" w:rsidP="005711CD">
            <w:pPr>
              <w:snapToGrid w:val="0"/>
              <w:jc w:val="center"/>
              <w:rPr>
                <w:iCs/>
                <w:sz w:val="26"/>
                <w:szCs w:val="26"/>
              </w:rPr>
            </w:pPr>
            <w:r w:rsidRPr="00394DA4">
              <w:rPr>
                <w:iCs/>
                <w:sz w:val="26"/>
                <w:szCs w:val="26"/>
              </w:rPr>
              <w:t>2 чел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52C3" w:rsidRPr="00394DA4" w:rsidRDefault="009052C3" w:rsidP="005711CD">
            <w:pPr>
              <w:snapToGrid w:val="0"/>
              <w:jc w:val="center"/>
              <w:rPr>
                <w:iCs/>
                <w:sz w:val="26"/>
                <w:szCs w:val="26"/>
              </w:rPr>
            </w:pPr>
            <w:r w:rsidRPr="00394DA4">
              <w:rPr>
                <w:iCs/>
                <w:sz w:val="26"/>
                <w:szCs w:val="26"/>
              </w:rPr>
              <w:t>1 чел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52C3" w:rsidRPr="00394DA4" w:rsidRDefault="009052C3" w:rsidP="005711CD">
            <w:pPr>
              <w:snapToGrid w:val="0"/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394DA4">
              <w:rPr>
                <w:b/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C3" w:rsidRPr="00394DA4" w:rsidRDefault="009052C3" w:rsidP="005711CD">
            <w:pPr>
              <w:snapToGrid w:val="0"/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394DA4">
              <w:rPr>
                <w:b/>
                <w:bCs/>
                <w:iCs/>
                <w:sz w:val="26"/>
                <w:szCs w:val="26"/>
              </w:rPr>
              <w:t>6</w:t>
            </w:r>
          </w:p>
        </w:tc>
      </w:tr>
      <w:tr w:rsidR="009052C3" w:rsidRPr="00394DA4" w:rsidTr="00544889">
        <w:trPr>
          <w:trHeight w:val="285"/>
          <w:jc w:val="center"/>
        </w:trPr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52C3" w:rsidRPr="00394DA4" w:rsidRDefault="009052C3" w:rsidP="005711CD">
            <w:pPr>
              <w:snapToGrid w:val="0"/>
              <w:ind w:firstLine="207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СОШ № 36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52C3" w:rsidRPr="00394DA4" w:rsidRDefault="009052C3" w:rsidP="005711CD">
            <w:pPr>
              <w:snapToGrid w:val="0"/>
              <w:jc w:val="center"/>
              <w:rPr>
                <w:iCs/>
                <w:sz w:val="26"/>
                <w:szCs w:val="26"/>
              </w:rPr>
            </w:pPr>
            <w:r w:rsidRPr="00394DA4">
              <w:rPr>
                <w:iCs/>
                <w:sz w:val="26"/>
                <w:szCs w:val="26"/>
              </w:rPr>
              <w:t>-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52C3" w:rsidRPr="00394DA4" w:rsidRDefault="009052C3" w:rsidP="005711CD">
            <w:pPr>
              <w:snapToGrid w:val="0"/>
              <w:jc w:val="center"/>
              <w:rPr>
                <w:iCs/>
                <w:sz w:val="26"/>
                <w:szCs w:val="26"/>
              </w:rPr>
            </w:pPr>
            <w:r w:rsidRPr="00394DA4">
              <w:rPr>
                <w:iCs/>
                <w:sz w:val="26"/>
                <w:szCs w:val="26"/>
              </w:rPr>
              <w:t>1 чел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52C3" w:rsidRPr="00394DA4" w:rsidRDefault="009052C3" w:rsidP="005711CD">
            <w:pPr>
              <w:snapToGrid w:val="0"/>
              <w:jc w:val="center"/>
              <w:rPr>
                <w:iCs/>
                <w:sz w:val="26"/>
                <w:szCs w:val="26"/>
              </w:rPr>
            </w:pPr>
            <w:r w:rsidRPr="00394DA4">
              <w:rPr>
                <w:iCs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52C3" w:rsidRPr="00394DA4" w:rsidRDefault="009052C3" w:rsidP="005711CD">
            <w:pPr>
              <w:snapToGrid w:val="0"/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394DA4">
              <w:rPr>
                <w:b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C3" w:rsidRPr="00394DA4" w:rsidRDefault="009052C3" w:rsidP="005711CD">
            <w:pPr>
              <w:snapToGrid w:val="0"/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394DA4">
              <w:rPr>
                <w:b/>
                <w:bCs/>
                <w:iCs/>
                <w:sz w:val="26"/>
                <w:szCs w:val="26"/>
              </w:rPr>
              <w:t>1</w:t>
            </w:r>
          </w:p>
        </w:tc>
      </w:tr>
      <w:tr w:rsidR="009052C3" w:rsidRPr="00394DA4" w:rsidTr="00544889">
        <w:trPr>
          <w:trHeight w:val="285"/>
          <w:jc w:val="center"/>
        </w:trPr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52C3" w:rsidRPr="00394DA4" w:rsidRDefault="009052C3" w:rsidP="005711CD">
            <w:pPr>
              <w:snapToGrid w:val="0"/>
              <w:ind w:firstLine="207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Гимназия № 47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52C3" w:rsidRPr="00394DA4" w:rsidRDefault="009052C3" w:rsidP="005711CD">
            <w:pPr>
              <w:snapToGrid w:val="0"/>
              <w:jc w:val="center"/>
              <w:rPr>
                <w:iCs/>
                <w:sz w:val="26"/>
                <w:szCs w:val="26"/>
              </w:rPr>
            </w:pPr>
            <w:r w:rsidRPr="00394DA4">
              <w:rPr>
                <w:iCs/>
                <w:sz w:val="26"/>
                <w:szCs w:val="26"/>
              </w:rPr>
              <w:t>1 чел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52C3" w:rsidRPr="00394DA4" w:rsidRDefault="009052C3" w:rsidP="005711CD">
            <w:pPr>
              <w:snapToGrid w:val="0"/>
              <w:jc w:val="center"/>
              <w:rPr>
                <w:iCs/>
                <w:sz w:val="26"/>
                <w:szCs w:val="26"/>
              </w:rPr>
            </w:pPr>
            <w:r w:rsidRPr="00394DA4">
              <w:rPr>
                <w:iCs/>
                <w:sz w:val="26"/>
                <w:szCs w:val="26"/>
              </w:rPr>
              <w:t>1 чел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52C3" w:rsidRPr="00394DA4" w:rsidRDefault="009052C3" w:rsidP="005711CD">
            <w:pPr>
              <w:snapToGrid w:val="0"/>
              <w:jc w:val="center"/>
              <w:rPr>
                <w:iCs/>
                <w:sz w:val="26"/>
                <w:szCs w:val="26"/>
              </w:rPr>
            </w:pPr>
            <w:r w:rsidRPr="00394DA4">
              <w:rPr>
                <w:iCs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52C3" w:rsidRPr="00394DA4" w:rsidRDefault="009052C3" w:rsidP="005711CD">
            <w:pPr>
              <w:snapToGrid w:val="0"/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394DA4">
              <w:rPr>
                <w:b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C3" w:rsidRPr="00394DA4" w:rsidRDefault="009052C3" w:rsidP="005711CD">
            <w:pPr>
              <w:snapToGrid w:val="0"/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394DA4">
              <w:rPr>
                <w:b/>
                <w:bCs/>
                <w:iCs/>
                <w:sz w:val="26"/>
                <w:szCs w:val="26"/>
              </w:rPr>
              <w:t>2</w:t>
            </w:r>
          </w:p>
        </w:tc>
      </w:tr>
      <w:tr w:rsidR="009052C3" w:rsidRPr="00394DA4" w:rsidTr="00544889">
        <w:trPr>
          <w:trHeight w:val="285"/>
          <w:jc w:val="center"/>
        </w:trPr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52C3" w:rsidRPr="00394DA4" w:rsidRDefault="009052C3" w:rsidP="005711CD">
            <w:pPr>
              <w:snapToGrid w:val="0"/>
              <w:ind w:firstLine="207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СОШ № 48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52C3" w:rsidRPr="00394DA4" w:rsidRDefault="009052C3" w:rsidP="005711CD">
            <w:pPr>
              <w:snapToGrid w:val="0"/>
              <w:jc w:val="center"/>
              <w:rPr>
                <w:iCs/>
                <w:sz w:val="26"/>
                <w:szCs w:val="26"/>
              </w:rPr>
            </w:pPr>
            <w:r w:rsidRPr="00394DA4">
              <w:rPr>
                <w:iCs/>
                <w:sz w:val="26"/>
                <w:szCs w:val="26"/>
              </w:rPr>
              <w:t>1 чел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52C3" w:rsidRPr="00394DA4" w:rsidRDefault="009052C3" w:rsidP="005711CD">
            <w:pPr>
              <w:snapToGrid w:val="0"/>
              <w:jc w:val="center"/>
              <w:rPr>
                <w:iCs/>
                <w:sz w:val="26"/>
                <w:szCs w:val="26"/>
              </w:rPr>
            </w:pPr>
            <w:r w:rsidRPr="00394DA4">
              <w:rPr>
                <w:iCs/>
                <w:sz w:val="26"/>
                <w:szCs w:val="26"/>
              </w:rPr>
              <w:t>-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52C3" w:rsidRPr="00394DA4" w:rsidRDefault="009052C3" w:rsidP="005711CD">
            <w:pPr>
              <w:snapToGrid w:val="0"/>
              <w:jc w:val="center"/>
              <w:rPr>
                <w:iCs/>
                <w:sz w:val="26"/>
                <w:szCs w:val="26"/>
              </w:rPr>
            </w:pPr>
            <w:r w:rsidRPr="00394DA4">
              <w:rPr>
                <w:iCs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52C3" w:rsidRPr="00394DA4" w:rsidRDefault="009052C3" w:rsidP="005711CD">
            <w:pPr>
              <w:snapToGrid w:val="0"/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394DA4">
              <w:rPr>
                <w:b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C3" w:rsidRPr="00394DA4" w:rsidRDefault="009052C3" w:rsidP="005711CD">
            <w:pPr>
              <w:snapToGrid w:val="0"/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394DA4">
              <w:rPr>
                <w:b/>
                <w:bCs/>
                <w:iCs/>
                <w:sz w:val="26"/>
                <w:szCs w:val="26"/>
              </w:rPr>
              <w:t>1</w:t>
            </w:r>
          </w:p>
        </w:tc>
      </w:tr>
      <w:tr w:rsidR="009052C3" w:rsidRPr="00394DA4" w:rsidTr="00544889">
        <w:trPr>
          <w:trHeight w:val="285"/>
          <w:jc w:val="center"/>
        </w:trPr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52C3" w:rsidRPr="00394DA4" w:rsidRDefault="009052C3" w:rsidP="005711CD">
            <w:pPr>
              <w:snapToGrid w:val="0"/>
              <w:ind w:firstLine="207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СОШ № 50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52C3" w:rsidRPr="00394DA4" w:rsidRDefault="009052C3" w:rsidP="005711CD">
            <w:pPr>
              <w:snapToGrid w:val="0"/>
              <w:jc w:val="center"/>
              <w:rPr>
                <w:iCs/>
                <w:sz w:val="26"/>
                <w:szCs w:val="26"/>
              </w:rPr>
            </w:pPr>
            <w:r w:rsidRPr="00394DA4">
              <w:rPr>
                <w:iCs/>
                <w:sz w:val="26"/>
                <w:szCs w:val="26"/>
              </w:rPr>
              <w:t>-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52C3" w:rsidRPr="00394DA4" w:rsidRDefault="009052C3" w:rsidP="005711CD">
            <w:pPr>
              <w:snapToGrid w:val="0"/>
              <w:jc w:val="center"/>
              <w:rPr>
                <w:iCs/>
                <w:sz w:val="26"/>
                <w:szCs w:val="26"/>
              </w:rPr>
            </w:pPr>
            <w:r w:rsidRPr="00394DA4">
              <w:rPr>
                <w:iCs/>
                <w:sz w:val="26"/>
                <w:szCs w:val="26"/>
              </w:rPr>
              <w:t>2 чел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52C3" w:rsidRPr="00394DA4" w:rsidRDefault="009052C3" w:rsidP="005711CD">
            <w:pPr>
              <w:snapToGrid w:val="0"/>
              <w:jc w:val="center"/>
              <w:rPr>
                <w:iCs/>
                <w:sz w:val="26"/>
                <w:szCs w:val="26"/>
              </w:rPr>
            </w:pPr>
            <w:r w:rsidRPr="00394DA4">
              <w:rPr>
                <w:iCs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52C3" w:rsidRPr="00394DA4" w:rsidRDefault="009052C3" w:rsidP="005711CD">
            <w:pPr>
              <w:snapToGrid w:val="0"/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394DA4">
              <w:rPr>
                <w:b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C3" w:rsidRPr="00394DA4" w:rsidRDefault="009052C3" w:rsidP="005711CD">
            <w:pPr>
              <w:snapToGrid w:val="0"/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394DA4">
              <w:rPr>
                <w:b/>
                <w:bCs/>
                <w:iCs/>
                <w:sz w:val="26"/>
                <w:szCs w:val="26"/>
              </w:rPr>
              <w:t>2</w:t>
            </w:r>
          </w:p>
        </w:tc>
      </w:tr>
      <w:tr w:rsidR="009052C3" w:rsidRPr="00394DA4" w:rsidTr="00544889">
        <w:trPr>
          <w:trHeight w:val="285"/>
          <w:jc w:val="center"/>
        </w:trPr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52C3" w:rsidRPr="00394DA4" w:rsidRDefault="005711CD" w:rsidP="005711CD">
            <w:pPr>
              <w:snapToGrid w:val="0"/>
              <w:ind w:left="207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 xml:space="preserve">Начальная </w:t>
            </w:r>
            <w:proofErr w:type="spellStart"/>
            <w:r w:rsidRPr="00394DA4">
              <w:rPr>
                <w:sz w:val="26"/>
                <w:szCs w:val="26"/>
              </w:rPr>
              <w:t>ш</w:t>
            </w:r>
            <w:r w:rsidR="009052C3" w:rsidRPr="00394DA4">
              <w:rPr>
                <w:sz w:val="26"/>
                <w:szCs w:val="26"/>
              </w:rPr>
              <w:t>кола-детский</w:t>
            </w:r>
            <w:proofErr w:type="spellEnd"/>
            <w:r w:rsidR="009052C3" w:rsidRPr="00394DA4">
              <w:rPr>
                <w:sz w:val="26"/>
                <w:szCs w:val="26"/>
              </w:rPr>
              <w:t xml:space="preserve"> сад № 58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52C3" w:rsidRPr="00394DA4" w:rsidRDefault="009052C3" w:rsidP="005711CD">
            <w:pPr>
              <w:snapToGrid w:val="0"/>
              <w:jc w:val="center"/>
              <w:rPr>
                <w:iCs/>
                <w:sz w:val="26"/>
                <w:szCs w:val="26"/>
              </w:rPr>
            </w:pPr>
            <w:r w:rsidRPr="00394DA4">
              <w:rPr>
                <w:iCs/>
                <w:sz w:val="26"/>
                <w:szCs w:val="26"/>
              </w:rPr>
              <w:t>-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52C3" w:rsidRPr="00394DA4" w:rsidRDefault="009052C3" w:rsidP="005711CD">
            <w:pPr>
              <w:snapToGrid w:val="0"/>
              <w:jc w:val="center"/>
              <w:rPr>
                <w:iCs/>
                <w:sz w:val="26"/>
                <w:szCs w:val="26"/>
              </w:rPr>
            </w:pPr>
            <w:r w:rsidRPr="00394DA4">
              <w:rPr>
                <w:iCs/>
                <w:sz w:val="26"/>
                <w:szCs w:val="26"/>
              </w:rPr>
              <w:t>-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52C3" w:rsidRPr="00394DA4" w:rsidRDefault="009052C3" w:rsidP="005711CD">
            <w:pPr>
              <w:snapToGrid w:val="0"/>
              <w:jc w:val="center"/>
              <w:rPr>
                <w:iCs/>
                <w:sz w:val="26"/>
                <w:szCs w:val="26"/>
              </w:rPr>
            </w:pPr>
            <w:r w:rsidRPr="00394DA4">
              <w:rPr>
                <w:iCs/>
                <w:sz w:val="26"/>
                <w:szCs w:val="26"/>
              </w:rPr>
              <w:t>1 чел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52C3" w:rsidRPr="00394DA4" w:rsidRDefault="009052C3" w:rsidP="005711CD">
            <w:pPr>
              <w:snapToGrid w:val="0"/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394DA4">
              <w:rPr>
                <w:b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C3" w:rsidRPr="00394DA4" w:rsidRDefault="009052C3" w:rsidP="005711CD">
            <w:pPr>
              <w:snapToGrid w:val="0"/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394DA4">
              <w:rPr>
                <w:b/>
                <w:bCs/>
                <w:iCs/>
                <w:sz w:val="26"/>
                <w:szCs w:val="26"/>
              </w:rPr>
              <w:t>1</w:t>
            </w:r>
          </w:p>
        </w:tc>
      </w:tr>
      <w:tr w:rsidR="009052C3" w:rsidRPr="00394DA4" w:rsidTr="00544889">
        <w:trPr>
          <w:trHeight w:val="285"/>
          <w:jc w:val="center"/>
        </w:trPr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52C3" w:rsidRPr="00394DA4" w:rsidRDefault="009052C3" w:rsidP="005711CD">
            <w:pPr>
              <w:snapToGrid w:val="0"/>
              <w:ind w:firstLine="207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ДДТ «Радуга»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52C3" w:rsidRPr="00394DA4" w:rsidRDefault="009052C3" w:rsidP="005711CD">
            <w:pPr>
              <w:snapToGrid w:val="0"/>
              <w:jc w:val="center"/>
              <w:rPr>
                <w:iCs/>
                <w:sz w:val="26"/>
                <w:szCs w:val="26"/>
              </w:rPr>
            </w:pPr>
            <w:r w:rsidRPr="00394DA4">
              <w:rPr>
                <w:iCs/>
                <w:sz w:val="26"/>
                <w:szCs w:val="26"/>
              </w:rPr>
              <w:t>3 чел(2)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52C3" w:rsidRPr="00394DA4" w:rsidRDefault="009052C3" w:rsidP="005711CD">
            <w:pPr>
              <w:snapToGrid w:val="0"/>
              <w:jc w:val="center"/>
              <w:rPr>
                <w:iCs/>
                <w:sz w:val="26"/>
                <w:szCs w:val="26"/>
              </w:rPr>
            </w:pPr>
            <w:r w:rsidRPr="00394DA4">
              <w:rPr>
                <w:iCs/>
                <w:sz w:val="26"/>
                <w:szCs w:val="26"/>
              </w:rPr>
              <w:t>-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52C3" w:rsidRPr="00394DA4" w:rsidRDefault="009052C3" w:rsidP="005711CD">
            <w:pPr>
              <w:snapToGrid w:val="0"/>
              <w:jc w:val="center"/>
              <w:rPr>
                <w:iCs/>
                <w:sz w:val="26"/>
                <w:szCs w:val="26"/>
              </w:rPr>
            </w:pPr>
            <w:r w:rsidRPr="00394DA4">
              <w:rPr>
                <w:iCs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52C3" w:rsidRPr="00394DA4" w:rsidRDefault="009052C3" w:rsidP="005711CD">
            <w:pPr>
              <w:snapToGrid w:val="0"/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394DA4">
              <w:rPr>
                <w:b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C3" w:rsidRPr="00394DA4" w:rsidRDefault="009052C3" w:rsidP="005711CD">
            <w:pPr>
              <w:snapToGrid w:val="0"/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394DA4">
              <w:rPr>
                <w:b/>
                <w:bCs/>
                <w:iCs/>
                <w:sz w:val="26"/>
                <w:szCs w:val="26"/>
              </w:rPr>
              <w:t>2</w:t>
            </w:r>
          </w:p>
        </w:tc>
      </w:tr>
      <w:tr w:rsidR="009052C3" w:rsidRPr="00394DA4" w:rsidTr="00544889">
        <w:trPr>
          <w:trHeight w:val="285"/>
          <w:jc w:val="center"/>
        </w:trPr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52C3" w:rsidRPr="00394DA4" w:rsidRDefault="009052C3" w:rsidP="005711CD">
            <w:pPr>
              <w:snapToGrid w:val="0"/>
              <w:ind w:firstLine="304"/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52C3" w:rsidRPr="00394DA4" w:rsidRDefault="009052C3" w:rsidP="005711CD">
            <w:pPr>
              <w:snapToGrid w:val="0"/>
              <w:jc w:val="center"/>
              <w:rPr>
                <w:b/>
                <w:iCs/>
                <w:sz w:val="26"/>
                <w:szCs w:val="26"/>
              </w:rPr>
            </w:pPr>
            <w:r w:rsidRPr="00394DA4">
              <w:rPr>
                <w:b/>
                <w:iCs/>
                <w:sz w:val="26"/>
                <w:szCs w:val="26"/>
              </w:rPr>
              <w:t>20 чел</w:t>
            </w:r>
          </w:p>
          <w:p w:rsidR="009052C3" w:rsidRPr="00394DA4" w:rsidRDefault="009052C3" w:rsidP="005711CD">
            <w:pPr>
              <w:snapToGrid w:val="0"/>
              <w:jc w:val="center"/>
              <w:rPr>
                <w:b/>
                <w:iCs/>
                <w:sz w:val="26"/>
                <w:szCs w:val="26"/>
              </w:rPr>
            </w:pPr>
            <w:r w:rsidRPr="00394DA4">
              <w:rPr>
                <w:b/>
                <w:iCs/>
                <w:sz w:val="26"/>
                <w:szCs w:val="26"/>
              </w:rPr>
              <w:t>(17 работ)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52C3" w:rsidRPr="00394DA4" w:rsidRDefault="009052C3" w:rsidP="005711CD">
            <w:pPr>
              <w:snapToGrid w:val="0"/>
              <w:jc w:val="center"/>
              <w:rPr>
                <w:b/>
                <w:iCs/>
                <w:sz w:val="26"/>
                <w:szCs w:val="26"/>
              </w:rPr>
            </w:pPr>
            <w:r w:rsidRPr="00394DA4">
              <w:rPr>
                <w:b/>
                <w:iCs/>
                <w:sz w:val="26"/>
                <w:szCs w:val="26"/>
              </w:rPr>
              <w:t>11 чел</w:t>
            </w:r>
          </w:p>
          <w:p w:rsidR="009052C3" w:rsidRPr="00394DA4" w:rsidRDefault="009052C3" w:rsidP="005711CD">
            <w:pPr>
              <w:snapToGrid w:val="0"/>
              <w:jc w:val="center"/>
              <w:rPr>
                <w:b/>
                <w:iCs/>
                <w:sz w:val="26"/>
                <w:szCs w:val="26"/>
              </w:rPr>
            </w:pPr>
            <w:r w:rsidRPr="00394DA4">
              <w:rPr>
                <w:b/>
                <w:iCs/>
                <w:sz w:val="26"/>
                <w:szCs w:val="26"/>
              </w:rPr>
              <w:t>(11 работ)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52C3" w:rsidRPr="00394DA4" w:rsidRDefault="009052C3" w:rsidP="005711CD">
            <w:pPr>
              <w:snapToGrid w:val="0"/>
              <w:jc w:val="center"/>
              <w:rPr>
                <w:b/>
                <w:iCs/>
                <w:sz w:val="26"/>
                <w:szCs w:val="26"/>
              </w:rPr>
            </w:pPr>
            <w:r w:rsidRPr="00394DA4">
              <w:rPr>
                <w:b/>
                <w:iCs/>
                <w:sz w:val="26"/>
                <w:szCs w:val="26"/>
              </w:rPr>
              <w:t>3 чел</w:t>
            </w:r>
          </w:p>
          <w:p w:rsidR="009052C3" w:rsidRPr="00394DA4" w:rsidRDefault="009052C3" w:rsidP="005711CD">
            <w:pPr>
              <w:snapToGrid w:val="0"/>
              <w:jc w:val="center"/>
              <w:rPr>
                <w:b/>
                <w:iCs/>
                <w:sz w:val="26"/>
                <w:szCs w:val="26"/>
              </w:rPr>
            </w:pPr>
            <w:r w:rsidRPr="00394DA4">
              <w:rPr>
                <w:b/>
                <w:iCs/>
                <w:sz w:val="26"/>
                <w:szCs w:val="26"/>
              </w:rPr>
              <w:t>(3 работы)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52C3" w:rsidRPr="00394DA4" w:rsidRDefault="009052C3" w:rsidP="005711CD">
            <w:pPr>
              <w:snapToGrid w:val="0"/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394DA4">
              <w:rPr>
                <w:b/>
                <w:bCs/>
                <w:iCs/>
                <w:sz w:val="26"/>
                <w:szCs w:val="26"/>
              </w:rPr>
              <w:t>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C3" w:rsidRPr="00394DA4" w:rsidRDefault="009052C3" w:rsidP="005711CD">
            <w:pPr>
              <w:snapToGrid w:val="0"/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394DA4">
              <w:rPr>
                <w:b/>
                <w:bCs/>
                <w:iCs/>
                <w:sz w:val="26"/>
                <w:szCs w:val="26"/>
              </w:rPr>
              <w:t>31</w:t>
            </w:r>
          </w:p>
        </w:tc>
      </w:tr>
    </w:tbl>
    <w:p w:rsidR="009052C3" w:rsidRPr="00394DA4" w:rsidRDefault="009052C3" w:rsidP="009052C3">
      <w:pPr>
        <w:ind w:firstLine="900"/>
        <w:rPr>
          <w:sz w:val="26"/>
          <w:szCs w:val="26"/>
        </w:rPr>
      </w:pPr>
    </w:p>
    <w:p w:rsidR="009052C3" w:rsidRPr="00394DA4" w:rsidRDefault="009052C3" w:rsidP="009052C3">
      <w:pPr>
        <w:ind w:firstLine="540"/>
        <w:jc w:val="center"/>
        <w:rPr>
          <w:b/>
          <w:sz w:val="26"/>
          <w:szCs w:val="26"/>
        </w:rPr>
      </w:pPr>
      <w:r w:rsidRPr="00394DA4">
        <w:rPr>
          <w:b/>
          <w:sz w:val="26"/>
          <w:szCs w:val="26"/>
        </w:rPr>
        <w:t xml:space="preserve">Лауреаты городской НПК </w:t>
      </w:r>
      <w:r w:rsidR="00B46CC2" w:rsidRPr="00394DA4">
        <w:rPr>
          <w:sz w:val="26"/>
          <w:szCs w:val="26"/>
        </w:rPr>
        <w:t>–</w:t>
      </w:r>
      <w:r w:rsidRPr="00394DA4">
        <w:rPr>
          <w:b/>
          <w:sz w:val="26"/>
          <w:szCs w:val="26"/>
        </w:rPr>
        <w:t xml:space="preserve"> 2017</w:t>
      </w:r>
    </w:p>
    <w:p w:rsidR="009052C3" w:rsidRPr="00394DA4" w:rsidRDefault="009052C3" w:rsidP="009052C3">
      <w:pPr>
        <w:jc w:val="right"/>
        <w:rPr>
          <w:sz w:val="26"/>
          <w:szCs w:val="26"/>
        </w:rPr>
      </w:pPr>
      <w:r w:rsidRPr="00394DA4">
        <w:rPr>
          <w:sz w:val="26"/>
          <w:szCs w:val="26"/>
        </w:rPr>
        <w:t>Таблица 2</w:t>
      </w:r>
    </w:p>
    <w:p w:rsidR="005711CD" w:rsidRPr="00394DA4" w:rsidRDefault="005711CD" w:rsidP="009052C3">
      <w:pPr>
        <w:jc w:val="right"/>
        <w:rPr>
          <w:sz w:val="14"/>
          <w:szCs w:val="14"/>
        </w:rPr>
      </w:pPr>
    </w:p>
    <w:tbl>
      <w:tblPr>
        <w:tblW w:w="10295" w:type="dxa"/>
        <w:jc w:val="center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3"/>
        <w:gridCol w:w="9352"/>
      </w:tblGrid>
      <w:tr w:rsidR="009052C3" w:rsidRPr="00394DA4" w:rsidTr="00544889">
        <w:trPr>
          <w:trHeight w:val="360"/>
          <w:jc w:val="center"/>
        </w:trPr>
        <w:tc>
          <w:tcPr>
            <w:tcW w:w="943" w:type="dxa"/>
            <w:vAlign w:val="center"/>
          </w:tcPr>
          <w:p w:rsidR="009052C3" w:rsidRPr="00394DA4" w:rsidRDefault="009052C3" w:rsidP="005711CD">
            <w:pPr>
              <w:pStyle w:val="af5"/>
              <w:ind w:left="0"/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 xml:space="preserve">№ </w:t>
            </w:r>
            <w:proofErr w:type="spellStart"/>
            <w:r w:rsidRPr="00394DA4">
              <w:rPr>
                <w:b/>
                <w:sz w:val="26"/>
                <w:szCs w:val="26"/>
              </w:rPr>
              <w:t>п</w:t>
            </w:r>
            <w:proofErr w:type="spellEnd"/>
            <w:r w:rsidRPr="00394DA4">
              <w:rPr>
                <w:b/>
                <w:sz w:val="26"/>
                <w:szCs w:val="26"/>
              </w:rPr>
              <w:t>/</w:t>
            </w:r>
            <w:proofErr w:type="spellStart"/>
            <w:r w:rsidRPr="00394DA4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9352" w:type="dxa"/>
            <w:vAlign w:val="center"/>
          </w:tcPr>
          <w:p w:rsidR="009052C3" w:rsidRPr="00394DA4" w:rsidRDefault="009052C3" w:rsidP="005711CD">
            <w:pPr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bCs/>
                <w:sz w:val="26"/>
                <w:szCs w:val="26"/>
              </w:rPr>
              <w:t>Лауреаты I степени</w:t>
            </w:r>
          </w:p>
        </w:tc>
      </w:tr>
      <w:tr w:rsidR="009052C3" w:rsidRPr="00394DA4" w:rsidTr="00544889">
        <w:trPr>
          <w:jc w:val="center"/>
        </w:trPr>
        <w:tc>
          <w:tcPr>
            <w:tcW w:w="943" w:type="dxa"/>
            <w:vAlign w:val="center"/>
          </w:tcPr>
          <w:p w:rsidR="009052C3" w:rsidRPr="00394DA4" w:rsidRDefault="009052C3" w:rsidP="005711CD">
            <w:pPr>
              <w:pStyle w:val="af5"/>
              <w:numPr>
                <w:ilvl w:val="0"/>
                <w:numId w:val="3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9352" w:type="dxa"/>
            <w:vAlign w:val="bottom"/>
          </w:tcPr>
          <w:p w:rsidR="009052C3" w:rsidRPr="00394DA4" w:rsidRDefault="009052C3" w:rsidP="005711CD">
            <w:pPr>
              <w:rPr>
                <w:sz w:val="26"/>
                <w:szCs w:val="26"/>
              </w:rPr>
            </w:pPr>
            <w:proofErr w:type="spellStart"/>
            <w:r w:rsidRPr="00394DA4">
              <w:rPr>
                <w:sz w:val="26"/>
                <w:szCs w:val="26"/>
              </w:rPr>
              <w:t>Нужин</w:t>
            </w:r>
            <w:proofErr w:type="spellEnd"/>
            <w:r w:rsidRPr="00394DA4">
              <w:rPr>
                <w:sz w:val="26"/>
                <w:szCs w:val="26"/>
              </w:rPr>
              <w:t xml:space="preserve"> Вадим, ученик 4 класса МБОУ «Гимназия № 27»</w:t>
            </w:r>
          </w:p>
        </w:tc>
      </w:tr>
      <w:tr w:rsidR="009052C3" w:rsidRPr="00394DA4" w:rsidTr="00544889">
        <w:trPr>
          <w:jc w:val="center"/>
        </w:trPr>
        <w:tc>
          <w:tcPr>
            <w:tcW w:w="943" w:type="dxa"/>
            <w:vAlign w:val="center"/>
          </w:tcPr>
          <w:p w:rsidR="009052C3" w:rsidRPr="00394DA4" w:rsidRDefault="009052C3" w:rsidP="005711CD">
            <w:pPr>
              <w:pStyle w:val="af5"/>
              <w:numPr>
                <w:ilvl w:val="0"/>
                <w:numId w:val="3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9352" w:type="dxa"/>
            <w:vAlign w:val="bottom"/>
          </w:tcPr>
          <w:p w:rsidR="009052C3" w:rsidRPr="00394DA4" w:rsidRDefault="009052C3" w:rsidP="009052C3">
            <w:pPr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Пушкарев Андрей, ученик 4 класса МБОУ «Гимназия № 27»</w:t>
            </w:r>
          </w:p>
        </w:tc>
      </w:tr>
      <w:tr w:rsidR="009052C3" w:rsidRPr="00394DA4" w:rsidTr="00544889">
        <w:trPr>
          <w:jc w:val="center"/>
        </w:trPr>
        <w:tc>
          <w:tcPr>
            <w:tcW w:w="943" w:type="dxa"/>
            <w:vAlign w:val="center"/>
          </w:tcPr>
          <w:p w:rsidR="009052C3" w:rsidRPr="00394DA4" w:rsidRDefault="009052C3" w:rsidP="005711CD">
            <w:pPr>
              <w:pStyle w:val="af5"/>
              <w:numPr>
                <w:ilvl w:val="0"/>
                <w:numId w:val="3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9352" w:type="dxa"/>
            <w:vAlign w:val="bottom"/>
          </w:tcPr>
          <w:p w:rsidR="009052C3" w:rsidRPr="00394DA4" w:rsidRDefault="009052C3" w:rsidP="009052C3">
            <w:pPr>
              <w:rPr>
                <w:sz w:val="26"/>
                <w:szCs w:val="26"/>
              </w:rPr>
            </w:pPr>
            <w:proofErr w:type="spellStart"/>
            <w:r w:rsidRPr="00394DA4">
              <w:rPr>
                <w:sz w:val="26"/>
                <w:szCs w:val="26"/>
              </w:rPr>
              <w:t>Порвина</w:t>
            </w:r>
            <w:proofErr w:type="spellEnd"/>
            <w:r w:rsidRPr="00394DA4">
              <w:rPr>
                <w:sz w:val="26"/>
                <w:szCs w:val="26"/>
              </w:rPr>
              <w:t xml:space="preserve"> Яна, ученица 4 класса МБОУ «Гимназия № 27»</w:t>
            </w:r>
          </w:p>
        </w:tc>
      </w:tr>
      <w:tr w:rsidR="009052C3" w:rsidRPr="00394DA4" w:rsidTr="00544889">
        <w:trPr>
          <w:jc w:val="center"/>
        </w:trPr>
        <w:tc>
          <w:tcPr>
            <w:tcW w:w="943" w:type="dxa"/>
            <w:vAlign w:val="center"/>
          </w:tcPr>
          <w:p w:rsidR="009052C3" w:rsidRPr="00394DA4" w:rsidRDefault="009052C3" w:rsidP="005711CD">
            <w:pPr>
              <w:pStyle w:val="af5"/>
              <w:numPr>
                <w:ilvl w:val="0"/>
                <w:numId w:val="3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9352" w:type="dxa"/>
            <w:vAlign w:val="bottom"/>
          </w:tcPr>
          <w:p w:rsidR="009052C3" w:rsidRPr="00394DA4" w:rsidRDefault="009052C3" w:rsidP="009052C3">
            <w:pPr>
              <w:rPr>
                <w:sz w:val="26"/>
                <w:szCs w:val="26"/>
              </w:rPr>
            </w:pPr>
            <w:proofErr w:type="spellStart"/>
            <w:r w:rsidRPr="00394DA4">
              <w:rPr>
                <w:sz w:val="26"/>
                <w:szCs w:val="26"/>
              </w:rPr>
              <w:t>Коловоротная</w:t>
            </w:r>
            <w:proofErr w:type="spellEnd"/>
            <w:r w:rsidRPr="00394DA4">
              <w:rPr>
                <w:sz w:val="26"/>
                <w:szCs w:val="26"/>
              </w:rPr>
              <w:t xml:space="preserve"> Светлана, ученица 4 класса МБОУ «Гимназия № 27»</w:t>
            </w:r>
          </w:p>
        </w:tc>
      </w:tr>
      <w:tr w:rsidR="009052C3" w:rsidRPr="00394DA4" w:rsidTr="00544889">
        <w:trPr>
          <w:jc w:val="center"/>
        </w:trPr>
        <w:tc>
          <w:tcPr>
            <w:tcW w:w="943" w:type="dxa"/>
            <w:vAlign w:val="center"/>
          </w:tcPr>
          <w:p w:rsidR="009052C3" w:rsidRPr="00394DA4" w:rsidRDefault="009052C3" w:rsidP="005711CD">
            <w:pPr>
              <w:pStyle w:val="af5"/>
              <w:numPr>
                <w:ilvl w:val="0"/>
                <w:numId w:val="3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9352" w:type="dxa"/>
            <w:vAlign w:val="bottom"/>
          </w:tcPr>
          <w:p w:rsidR="009052C3" w:rsidRPr="00394DA4" w:rsidRDefault="009052C3" w:rsidP="005711CD">
            <w:pPr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Иванов Александр, ученица 5 класса МБОУ «Гимназия № 32»</w:t>
            </w:r>
          </w:p>
        </w:tc>
      </w:tr>
      <w:tr w:rsidR="009052C3" w:rsidRPr="00394DA4" w:rsidTr="00544889">
        <w:trPr>
          <w:jc w:val="center"/>
        </w:trPr>
        <w:tc>
          <w:tcPr>
            <w:tcW w:w="943" w:type="dxa"/>
            <w:vAlign w:val="center"/>
          </w:tcPr>
          <w:p w:rsidR="009052C3" w:rsidRPr="00394DA4" w:rsidRDefault="009052C3" w:rsidP="005711CD">
            <w:pPr>
              <w:pStyle w:val="af5"/>
              <w:numPr>
                <w:ilvl w:val="0"/>
                <w:numId w:val="3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9352" w:type="dxa"/>
            <w:vAlign w:val="bottom"/>
          </w:tcPr>
          <w:p w:rsidR="009052C3" w:rsidRPr="00394DA4" w:rsidRDefault="009052C3" w:rsidP="009052C3">
            <w:pPr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Дроздова Мария, ученица 6 класса МБОУ «Гимназия № 47»</w:t>
            </w:r>
          </w:p>
        </w:tc>
      </w:tr>
      <w:tr w:rsidR="009052C3" w:rsidRPr="00394DA4" w:rsidTr="00544889">
        <w:trPr>
          <w:jc w:val="center"/>
        </w:trPr>
        <w:tc>
          <w:tcPr>
            <w:tcW w:w="943" w:type="dxa"/>
            <w:vAlign w:val="center"/>
          </w:tcPr>
          <w:p w:rsidR="009052C3" w:rsidRPr="00394DA4" w:rsidRDefault="009052C3" w:rsidP="005711CD">
            <w:pPr>
              <w:pStyle w:val="af5"/>
              <w:numPr>
                <w:ilvl w:val="0"/>
                <w:numId w:val="3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9352" w:type="dxa"/>
            <w:vAlign w:val="bottom"/>
          </w:tcPr>
          <w:p w:rsidR="009052C3" w:rsidRPr="00394DA4" w:rsidRDefault="009052C3" w:rsidP="009052C3">
            <w:pPr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Бунина Варвара, ученица 6 класса УДО ДДТ «Радуга»</w:t>
            </w:r>
          </w:p>
        </w:tc>
      </w:tr>
      <w:tr w:rsidR="009052C3" w:rsidRPr="00394DA4" w:rsidTr="00544889">
        <w:trPr>
          <w:jc w:val="center"/>
        </w:trPr>
        <w:tc>
          <w:tcPr>
            <w:tcW w:w="943" w:type="dxa"/>
            <w:vAlign w:val="center"/>
          </w:tcPr>
          <w:p w:rsidR="009052C3" w:rsidRPr="00394DA4" w:rsidRDefault="009052C3" w:rsidP="005711CD">
            <w:pPr>
              <w:pStyle w:val="af5"/>
              <w:numPr>
                <w:ilvl w:val="0"/>
                <w:numId w:val="3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9352" w:type="dxa"/>
            <w:vAlign w:val="bottom"/>
          </w:tcPr>
          <w:p w:rsidR="009052C3" w:rsidRPr="00394DA4" w:rsidRDefault="009052C3" w:rsidP="009052C3">
            <w:pPr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Иванова Екатерина, ученица 6 класса МБОУ «Гимназия № 31»</w:t>
            </w:r>
          </w:p>
        </w:tc>
      </w:tr>
      <w:tr w:rsidR="009052C3" w:rsidRPr="00394DA4" w:rsidTr="00544889">
        <w:trPr>
          <w:jc w:val="center"/>
        </w:trPr>
        <w:tc>
          <w:tcPr>
            <w:tcW w:w="943" w:type="dxa"/>
            <w:vAlign w:val="center"/>
          </w:tcPr>
          <w:p w:rsidR="009052C3" w:rsidRPr="00394DA4" w:rsidRDefault="009052C3" w:rsidP="005711CD">
            <w:pPr>
              <w:pStyle w:val="af5"/>
              <w:numPr>
                <w:ilvl w:val="0"/>
                <w:numId w:val="3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9352" w:type="dxa"/>
            <w:vAlign w:val="bottom"/>
          </w:tcPr>
          <w:p w:rsidR="009052C3" w:rsidRPr="00394DA4" w:rsidRDefault="009052C3" w:rsidP="005711CD">
            <w:pPr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Игнатьева Ксения, учени</w:t>
            </w:r>
            <w:r w:rsidR="005711CD" w:rsidRPr="00394DA4">
              <w:rPr>
                <w:sz w:val="26"/>
                <w:szCs w:val="26"/>
              </w:rPr>
              <w:t>ца</w:t>
            </w:r>
            <w:r w:rsidRPr="00394DA4">
              <w:rPr>
                <w:sz w:val="26"/>
                <w:szCs w:val="26"/>
              </w:rPr>
              <w:t xml:space="preserve"> 6 класса МБОУ «Гимназия № 19»</w:t>
            </w:r>
          </w:p>
        </w:tc>
      </w:tr>
      <w:tr w:rsidR="009052C3" w:rsidRPr="00394DA4" w:rsidTr="00544889">
        <w:trPr>
          <w:jc w:val="center"/>
        </w:trPr>
        <w:tc>
          <w:tcPr>
            <w:tcW w:w="943" w:type="dxa"/>
            <w:vMerge w:val="restart"/>
            <w:vAlign w:val="center"/>
          </w:tcPr>
          <w:p w:rsidR="009052C3" w:rsidRPr="00394DA4" w:rsidRDefault="009052C3" w:rsidP="005711CD">
            <w:pPr>
              <w:pStyle w:val="af5"/>
              <w:numPr>
                <w:ilvl w:val="0"/>
                <w:numId w:val="3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9352" w:type="dxa"/>
            <w:vAlign w:val="bottom"/>
          </w:tcPr>
          <w:p w:rsidR="009052C3" w:rsidRPr="00394DA4" w:rsidRDefault="009052C3" w:rsidP="009052C3">
            <w:pPr>
              <w:rPr>
                <w:sz w:val="26"/>
                <w:szCs w:val="26"/>
              </w:rPr>
            </w:pPr>
            <w:proofErr w:type="spellStart"/>
            <w:r w:rsidRPr="00394DA4">
              <w:rPr>
                <w:sz w:val="26"/>
                <w:szCs w:val="26"/>
              </w:rPr>
              <w:t>Бавкунова</w:t>
            </w:r>
            <w:proofErr w:type="spellEnd"/>
            <w:r w:rsidRPr="00394DA4">
              <w:rPr>
                <w:sz w:val="26"/>
                <w:szCs w:val="26"/>
              </w:rPr>
              <w:t xml:space="preserve"> Ольга, ученица 8 класса УДО ДДТ «Радуга»</w:t>
            </w:r>
          </w:p>
        </w:tc>
      </w:tr>
      <w:tr w:rsidR="009052C3" w:rsidRPr="00394DA4" w:rsidTr="00544889">
        <w:trPr>
          <w:jc w:val="center"/>
        </w:trPr>
        <w:tc>
          <w:tcPr>
            <w:tcW w:w="943" w:type="dxa"/>
            <w:vMerge/>
            <w:vAlign w:val="center"/>
          </w:tcPr>
          <w:p w:rsidR="009052C3" w:rsidRPr="00394DA4" w:rsidRDefault="009052C3" w:rsidP="005711CD">
            <w:pPr>
              <w:pStyle w:val="af5"/>
              <w:numPr>
                <w:ilvl w:val="0"/>
                <w:numId w:val="3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9352" w:type="dxa"/>
            <w:vAlign w:val="bottom"/>
          </w:tcPr>
          <w:p w:rsidR="009052C3" w:rsidRPr="00394DA4" w:rsidRDefault="009052C3" w:rsidP="009052C3">
            <w:pPr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Пашков Денис, ученик 8 класса УДО ДДТ «Радуга»</w:t>
            </w:r>
          </w:p>
        </w:tc>
      </w:tr>
      <w:tr w:rsidR="009052C3" w:rsidRPr="00394DA4" w:rsidTr="00544889">
        <w:trPr>
          <w:jc w:val="center"/>
        </w:trPr>
        <w:tc>
          <w:tcPr>
            <w:tcW w:w="943" w:type="dxa"/>
            <w:vMerge w:val="restart"/>
            <w:vAlign w:val="center"/>
          </w:tcPr>
          <w:p w:rsidR="009052C3" w:rsidRPr="00394DA4" w:rsidRDefault="009052C3" w:rsidP="005711CD">
            <w:pPr>
              <w:pStyle w:val="af5"/>
              <w:numPr>
                <w:ilvl w:val="0"/>
                <w:numId w:val="3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9352" w:type="dxa"/>
            <w:vAlign w:val="bottom"/>
          </w:tcPr>
          <w:p w:rsidR="009052C3" w:rsidRPr="00394DA4" w:rsidRDefault="009052C3" w:rsidP="009052C3">
            <w:pPr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Михайлова Дарья, ученица 8 класса МБОУ «Лицей № 12»</w:t>
            </w:r>
          </w:p>
        </w:tc>
      </w:tr>
      <w:tr w:rsidR="009052C3" w:rsidRPr="00394DA4" w:rsidTr="00544889">
        <w:trPr>
          <w:jc w:val="center"/>
        </w:trPr>
        <w:tc>
          <w:tcPr>
            <w:tcW w:w="943" w:type="dxa"/>
            <w:vMerge/>
            <w:vAlign w:val="center"/>
          </w:tcPr>
          <w:p w:rsidR="009052C3" w:rsidRPr="00394DA4" w:rsidRDefault="009052C3" w:rsidP="005711CD">
            <w:pPr>
              <w:pStyle w:val="af5"/>
              <w:numPr>
                <w:ilvl w:val="0"/>
                <w:numId w:val="3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9352" w:type="dxa"/>
            <w:vAlign w:val="bottom"/>
          </w:tcPr>
          <w:p w:rsidR="009052C3" w:rsidRPr="00394DA4" w:rsidRDefault="009052C3" w:rsidP="009052C3">
            <w:pPr>
              <w:rPr>
                <w:sz w:val="26"/>
                <w:szCs w:val="26"/>
              </w:rPr>
            </w:pPr>
            <w:proofErr w:type="spellStart"/>
            <w:r w:rsidRPr="00394DA4">
              <w:rPr>
                <w:sz w:val="26"/>
                <w:szCs w:val="26"/>
              </w:rPr>
              <w:t>Чипизубова</w:t>
            </w:r>
            <w:proofErr w:type="spellEnd"/>
            <w:r w:rsidRPr="00394DA4">
              <w:rPr>
                <w:sz w:val="26"/>
                <w:szCs w:val="26"/>
              </w:rPr>
              <w:t xml:space="preserve"> Полина, ученица 8 класса МБОУ «Лицей № 12»</w:t>
            </w:r>
          </w:p>
        </w:tc>
      </w:tr>
      <w:tr w:rsidR="009052C3" w:rsidRPr="00394DA4" w:rsidTr="00544889">
        <w:trPr>
          <w:jc w:val="center"/>
        </w:trPr>
        <w:tc>
          <w:tcPr>
            <w:tcW w:w="943" w:type="dxa"/>
            <w:vAlign w:val="center"/>
          </w:tcPr>
          <w:p w:rsidR="009052C3" w:rsidRPr="00394DA4" w:rsidRDefault="009052C3" w:rsidP="005711CD">
            <w:pPr>
              <w:pStyle w:val="af5"/>
              <w:numPr>
                <w:ilvl w:val="0"/>
                <w:numId w:val="3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9352" w:type="dxa"/>
            <w:vAlign w:val="bottom"/>
          </w:tcPr>
          <w:p w:rsidR="009052C3" w:rsidRPr="00394DA4" w:rsidRDefault="009052C3" w:rsidP="009052C3">
            <w:pPr>
              <w:rPr>
                <w:sz w:val="26"/>
                <w:szCs w:val="26"/>
              </w:rPr>
            </w:pPr>
            <w:proofErr w:type="spellStart"/>
            <w:r w:rsidRPr="00394DA4">
              <w:rPr>
                <w:sz w:val="26"/>
                <w:szCs w:val="26"/>
              </w:rPr>
              <w:t>Бронских</w:t>
            </w:r>
            <w:proofErr w:type="spellEnd"/>
            <w:r w:rsidRPr="00394DA4">
              <w:rPr>
                <w:sz w:val="26"/>
                <w:szCs w:val="26"/>
              </w:rPr>
              <w:t xml:space="preserve"> Екатерина, ученица 9 класса МБОУ «СОШ № 48»</w:t>
            </w:r>
          </w:p>
        </w:tc>
      </w:tr>
      <w:tr w:rsidR="009052C3" w:rsidRPr="00394DA4" w:rsidTr="00544889">
        <w:trPr>
          <w:jc w:val="center"/>
        </w:trPr>
        <w:tc>
          <w:tcPr>
            <w:tcW w:w="943" w:type="dxa"/>
            <w:vAlign w:val="center"/>
          </w:tcPr>
          <w:p w:rsidR="009052C3" w:rsidRPr="00394DA4" w:rsidRDefault="009052C3" w:rsidP="005711CD">
            <w:pPr>
              <w:pStyle w:val="af5"/>
              <w:numPr>
                <w:ilvl w:val="0"/>
                <w:numId w:val="3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9352" w:type="dxa"/>
            <w:vAlign w:val="bottom"/>
          </w:tcPr>
          <w:p w:rsidR="009052C3" w:rsidRPr="00394DA4" w:rsidRDefault="009052C3" w:rsidP="009052C3">
            <w:pPr>
              <w:rPr>
                <w:sz w:val="26"/>
                <w:szCs w:val="26"/>
              </w:rPr>
            </w:pPr>
            <w:proofErr w:type="spellStart"/>
            <w:r w:rsidRPr="00394DA4">
              <w:rPr>
                <w:sz w:val="26"/>
                <w:szCs w:val="26"/>
              </w:rPr>
              <w:t>Шляхова</w:t>
            </w:r>
            <w:proofErr w:type="spellEnd"/>
            <w:r w:rsidRPr="00394DA4">
              <w:rPr>
                <w:sz w:val="26"/>
                <w:szCs w:val="26"/>
              </w:rPr>
              <w:t xml:space="preserve"> Алёна, ученица 10 класса МБОУ «СОШ № 22»</w:t>
            </w:r>
          </w:p>
        </w:tc>
      </w:tr>
      <w:tr w:rsidR="009052C3" w:rsidRPr="00394DA4" w:rsidTr="00544889">
        <w:trPr>
          <w:jc w:val="center"/>
        </w:trPr>
        <w:tc>
          <w:tcPr>
            <w:tcW w:w="943" w:type="dxa"/>
            <w:vMerge w:val="restart"/>
            <w:vAlign w:val="center"/>
          </w:tcPr>
          <w:p w:rsidR="009052C3" w:rsidRPr="00394DA4" w:rsidRDefault="009052C3" w:rsidP="005711CD">
            <w:pPr>
              <w:pStyle w:val="af5"/>
              <w:numPr>
                <w:ilvl w:val="0"/>
                <w:numId w:val="3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9352" w:type="dxa"/>
            <w:vAlign w:val="bottom"/>
          </w:tcPr>
          <w:p w:rsidR="009052C3" w:rsidRPr="00394DA4" w:rsidRDefault="009052C3" w:rsidP="009052C3">
            <w:pPr>
              <w:rPr>
                <w:sz w:val="26"/>
                <w:szCs w:val="26"/>
              </w:rPr>
            </w:pPr>
            <w:proofErr w:type="spellStart"/>
            <w:r w:rsidRPr="00394DA4">
              <w:rPr>
                <w:sz w:val="26"/>
                <w:szCs w:val="26"/>
              </w:rPr>
              <w:t>Корюкин</w:t>
            </w:r>
            <w:proofErr w:type="spellEnd"/>
            <w:r w:rsidRPr="00394DA4">
              <w:rPr>
                <w:sz w:val="26"/>
                <w:szCs w:val="26"/>
              </w:rPr>
              <w:t xml:space="preserve"> Дмитрий, ученик 10 класса МБОУ «Гимназия № 31»</w:t>
            </w:r>
          </w:p>
        </w:tc>
      </w:tr>
      <w:tr w:rsidR="009052C3" w:rsidRPr="00394DA4" w:rsidTr="00544889">
        <w:trPr>
          <w:jc w:val="center"/>
        </w:trPr>
        <w:tc>
          <w:tcPr>
            <w:tcW w:w="943" w:type="dxa"/>
            <w:vMerge/>
            <w:vAlign w:val="center"/>
          </w:tcPr>
          <w:p w:rsidR="009052C3" w:rsidRPr="00394DA4" w:rsidRDefault="009052C3" w:rsidP="005711CD">
            <w:pPr>
              <w:pStyle w:val="af5"/>
              <w:numPr>
                <w:ilvl w:val="0"/>
                <w:numId w:val="3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9352" w:type="dxa"/>
            <w:vAlign w:val="bottom"/>
          </w:tcPr>
          <w:p w:rsidR="009052C3" w:rsidRPr="00394DA4" w:rsidRDefault="009052C3" w:rsidP="009052C3">
            <w:pPr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Яковлева Анастасия, ученица 10 класса МБОУ «Гимназия № 31»</w:t>
            </w:r>
          </w:p>
        </w:tc>
      </w:tr>
      <w:tr w:rsidR="009052C3" w:rsidRPr="00394DA4" w:rsidTr="00544889">
        <w:trPr>
          <w:jc w:val="center"/>
        </w:trPr>
        <w:tc>
          <w:tcPr>
            <w:tcW w:w="943" w:type="dxa"/>
            <w:vAlign w:val="center"/>
          </w:tcPr>
          <w:p w:rsidR="009052C3" w:rsidRPr="00394DA4" w:rsidRDefault="009052C3" w:rsidP="005711CD">
            <w:pPr>
              <w:pStyle w:val="af5"/>
              <w:numPr>
                <w:ilvl w:val="0"/>
                <w:numId w:val="3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9352" w:type="dxa"/>
            <w:vAlign w:val="bottom"/>
          </w:tcPr>
          <w:p w:rsidR="009052C3" w:rsidRPr="00394DA4" w:rsidRDefault="009052C3" w:rsidP="009052C3">
            <w:pPr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Дурова Елизавета, ученица 11 класса МБОУ «Гимназия № 19»</w:t>
            </w:r>
          </w:p>
        </w:tc>
      </w:tr>
      <w:tr w:rsidR="009052C3" w:rsidRPr="00394DA4" w:rsidTr="00544889">
        <w:trPr>
          <w:jc w:val="center"/>
        </w:trPr>
        <w:tc>
          <w:tcPr>
            <w:tcW w:w="943" w:type="dxa"/>
            <w:vAlign w:val="center"/>
          </w:tcPr>
          <w:p w:rsidR="009052C3" w:rsidRPr="00394DA4" w:rsidRDefault="009052C3" w:rsidP="005711CD">
            <w:pPr>
              <w:pStyle w:val="af5"/>
              <w:numPr>
                <w:ilvl w:val="0"/>
                <w:numId w:val="3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9352" w:type="dxa"/>
            <w:vAlign w:val="bottom"/>
          </w:tcPr>
          <w:p w:rsidR="009052C3" w:rsidRPr="00394DA4" w:rsidRDefault="009052C3" w:rsidP="009052C3">
            <w:pPr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Хренова Дарья, ученица 10 класса МБОУ «Гимназия № 32»</w:t>
            </w:r>
          </w:p>
        </w:tc>
      </w:tr>
      <w:tr w:rsidR="009052C3" w:rsidRPr="00394DA4" w:rsidTr="00544889">
        <w:trPr>
          <w:jc w:val="center"/>
        </w:trPr>
        <w:tc>
          <w:tcPr>
            <w:tcW w:w="943" w:type="dxa"/>
            <w:vAlign w:val="center"/>
          </w:tcPr>
          <w:p w:rsidR="009052C3" w:rsidRPr="00394DA4" w:rsidRDefault="009052C3" w:rsidP="005711CD">
            <w:pPr>
              <w:pStyle w:val="af5"/>
              <w:numPr>
                <w:ilvl w:val="0"/>
                <w:numId w:val="3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9352" w:type="dxa"/>
            <w:vAlign w:val="bottom"/>
          </w:tcPr>
          <w:p w:rsidR="009052C3" w:rsidRPr="00394DA4" w:rsidRDefault="009052C3" w:rsidP="009052C3">
            <w:pPr>
              <w:rPr>
                <w:sz w:val="26"/>
                <w:szCs w:val="26"/>
              </w:rPr>
            </w:pPr>
            <w:proofErr w:type="spellStart"/>
            <w:r w:rsidRPr="00394DA4">
              <w:rPr>
                <w:sz w:val="26"/>
                <w:szCs w:val="26"/>
              </w:rPr>
              <w:t>Елопова</w:t>
            </w:r>
            <w:proofErr w:type="spellEnd"/>
            <w:r w:rsidRPr="00394DA4">
              <w:rPr>
                <w:sz w:val="26"/>
                <w:szCs w:val="26"/>
              </w:rPr>
              <w:t xml:space="preserve"> Алена, ученица 11 класса МБОУ «Гимназия № 32»</w:t>
            </w:r>
          </w:p>
        </w:tc>
      </w:tr>
      <w:tr w:rsidR="005711CD" w:rsidRPr="00394DA4" w:rsidTr="00544889">
        <w:trPr>
          <w:trHeight w:val="416"/>
          <w:jc w:val="center"/>
        </w:trPr>
        <w:tc>
          <w:tcPr>
            <w:tcW w:w="10295" w:type="dxa"/>
            <w:gridSpan w:val="2"/>
            <w:vAlign w:val="center"/>
          </w:tcPr>
          <w:p w:rsidR="005711CD" w:rsidRPr="00394DA4" w:rsidRDefault="005711CD" w:rsidP="00B46CC2">
            <w:pPr>
              <w:spacing w:line="252" w:lineRule="auto"/>
              <w:jc w:val="center"/>
              <w:rPr>
                <w:b/>
                <w:bCs/>
                <w:sz w:val="26"/>
                <w:szCs w:val="26"/>
              </w:rPr>
            </w:pPr>
            <w:r w:rsidRPr="00394DA4">
              <w:rPr>
                <w:b/>
                <w:bCs/>
                <w:sz w:val="26"/>
                <w:szCs w:val="26"/>
              </w:rPr>
              <w:lastRenderedPageBreak/>
              <w:t>Лауреаты II степени</w:t>
            </w:r>
          </w:p>
        </w:tc>
      </w:tr>
      <w:tr w:rsidR="009052C3" w:rsidRPr="00394DA4" w:rsidTr="00544889">
        <w:trPr>
          <w:jc w:val="center"/>
        </w:trPr>
        <w:tc>
          <w:tcPr>
            <w:tcW w:w="943" w:type="dxa"/>
            <w:vAlign w:val="center"/>
          </w:tcPr>
          <w:p w:rsidR="009052C3" w:rsidRPr="00394DA4" w:rsidRDefault="009052C3" w:rsidP="00B46CC2">
            <w:pPr>
              <w:pStyle w:val="af5"/>
              <w:numPr>
                <w:ilvl w:val="0"/>
                <w:numId w:val="33"/>
              </w:numPr>
              <w:spacing w:line="25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352" w:type="dxa"/>
            <w:vAlign w:val="bottom"/>
          </w:tcPr>
          <w:p w:rsidR="009052C3" w:rsidRPr="00394DA4" w:rsidRDefault="009052C3" w:rsidP="00B46CC2">
            <w:pPr>
              <w:spacing w:line="252" w:lineRule="auto"/>
              <w:rPr>
                <w:sz w:val="26"/>
                <w:szCs w:val="26"/>
              </w:rPr>
            </w:pPr>
            <w:proofErr w:type="spellStart"/>
            <w:r w:rsidRPr="00394DA4">
              <w:rPr>
                <w:sz w:val="26"/>
                <w:szCs w:val="26"/>
              </w:rPr>
              <w:t>Негодаева</w:t>
            </w:r>
            <w:proofErr w:type="spellEnd"/>
            <w:r w:rsidRPr="00394DA4">
              <w:rPr>
                <w:sz w:val="26"/>
                <w:szCs w:val="26"/>
              </w:rPr>
              <w:t xml:space="preserve"> Мария, ученица 4 класса МБОУ «Гимназия № 31»</w:t>
            </w:r>
          </w:p>
        </w:tc>
      </w:tr>
      <w:tr w:rsidR="009052C3" w:rsidRPr="00394DA4" w:rsidTr="00544889">
        <w:trPr>
          <w:jc w:val="center"/>
        </w:trPr>
        <w:tc>
          <w:tcPr>
            <w:tcW w:w="943" w:type="dxa"/>
            <w:vAlign w:val="center"/>
          </w:tcPr>
          <w:p w:rsidR="009052C3" w:rsidRPr="00394DA4" w:rsidRDefault="009052C3" w:rsidP="00B46CC2">
            <w:pPr>
              <w:pStyle w:val="af5"/>
              <w:numPr>
                <w:ilvl w:val="0"/>
                <w:numId w:val="33"/>
              </w:numPr>
              <w:spacing w:line="25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352" w:type="dxa"/>
            <w:vAlign w:val="bottom"/>
          </w:tcPr>
          <w:p w:rsidR="009052C3" w:rsidRPr="00394DA4" w:rsidRDefault="009052C3" w:rsidP="00B46CC2">
            <w:pPr>
              <w:spacing w:line="252" w:lineRule="auto"/>
              <w:rPr>
                <w:sz w:val="26"/>
                <w:szCs w:val="26"/>
              </w:rPr>
            </w:pPr>
            <w:proofErr w:type="spellStart"/>
            <w:r w:rsidRPr="00394DA4">
              <w:rPr>
                <w:sz w:val="26"/>
                <w:szCs w:val="26"/>
              </w:rPr>
              <w:t>Паульс</w:t>
            </w:r>
            <w:proofErr w:type="spellEnd"/>
            <w:r w:rsidRPr="00394DA4">
              <w:rPr>
                <w:sz w:val="26"/>
                <w:szCs w:val="26"/>
              </w:rPr>
              <w:t xml:space="preserve"> Маргарита, ученица 4 класса М</w:t>
            </w:r>
            <w:r w:rsidR="005711CD" w:rsidRPr="00394DA4">
              <w:rPr>
                <w:sz w:val="26"/>
                <w:szCs w:val="26"/>
              </w:rPr>
              <w:t>Б</w:t>
            </w:r>
            <w:r w:rsidRPr="00394DA4">
              <w:rPr>
                <w:sz w:val="26"/>
                <w:szCs w:val="26"/>
              </w:rPr>
              <w:t>ОУ «СОШ № 50»</w:t>
            </w:r>
          </w:p>
        </w:tc>
      </w:tr>
      <w:tr w:rsidR="009052C3" w:rsidRPr="00394DA4" w:rsidTr="00544889">
        <w:trPr>
          <w:jc w:val="center"/>
        </w:trPr>
        <w:tc>
          <w:tcPr>
            <w:tcW w:w="943" w:type="dxa"/>
            <w:vAlign w:val="center"/>
          </w:tcPr>
          <w:p w:rsidR="009052C3" w:rsidRPr="00394DA4" w:rsidRDefault="009052C3" w:rsidP="00B46CC2">
            <w:pPr>
              <w:pStyle w:val="af5"/>
              <w:numPr>
                <w:ilvl w:val="0"/>
                <w:numId w:val="33"/>
              </w:numPr>
              <w:spacing w:line="25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352" w:type="dxa"/>
            <w:vAlign w:val="bottom"/>
          </w:tcPr>
          <w:p w:rsidR="009052C3" w:rsidRPr="00394DA4" w:rsidRDefault="009052C3" w:rsidP="00B46CC2">
            <w:pPr>
              <w:spacing w:line="252" w:lineRule="auto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Тишкина Ольга, ученица 4 класса МБОУ «Гимназия № 31»</w:t>
            </w:r>
          </w:p>
        </w:tc>
      </w:tr>
      <w:tr w:rsidR="009052C3" w:rsidRPr="00394DA4" w:rsidTr="00544889">
        <w:trPr>
          <w:jc w:val="center"/>
        </w:trPr>
        <w:tc>
          <w:tcPr>
            <w:tcW w:w="943" w:type="dxa"/>
            <w:vAlign w:val="center"/>
          </w:tcPr>
          <w:p w:rsidR="009052C3" w:rsidRPr="00394DA4" w:rsidRDefault="009052C3" w:rsidP="00B46CC2">
            <w:pPr>
              <w:pStyle w:val="af5"/>
              <w:numPr>
                <w:ilvl w:val="0"/>
                <w:numId w:val="33"/>
              </w:numPr>
              <w:spacing w:line="25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352" w:type="dxa"/>
            <w:vAlign w:val="bottom"/>
          </w:tcPr>
          <w:p w:rsidR="009052C3" w:rsidRPr="00394DA4" w:rsidRDefault="009052C3" w:rsidP="00B46CC2">
            <w:pPr>
              <w:spacing w:line="252" w:lineRule="auto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Столбова Полина, ученица 4 класса МБОУ «Гимназия № 19»</w:t>
            </w:r>
          </w:p>
        </w:tc>
      </w:tr>
      <w:tr w:rsidR="009052C3" w:rsidRPr="00394DA4" w:rsidTr="00544889">
        <w:trPr>
          <w:jc w:val="center"/>
        </w:trPr>
        <w:tc>
          <w:tcPr>
            <w:tcW w:w="943" w:type="dxa"/>
            <w:vAlign w:val="center"/>
          </w:tcPr>
          <w:p w:rsidR="009052C3" w:rsidRPr="00394DA4" w:rsidRDefault="009052C3" w:rsidP="00B46CC2">
            <w:pPr>
              <w:pStyle w:val="af5"/>
              <w:numPr>
                <w:ilvl w:val="0"/>
                <w:numId w:val="33"/>
              </w:numPr>
              <w:spacing w:line="25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352" w:type="dxa"/>
            <w:vAlign w:val="bottom"/>
          </w:tcPr>
          <w:p w:rsidR="009052C3" w:rsidRPr="00394DA4" w:rsidRDefault="009052C3" w:rsidP="00B46CC2">
            <w:pPr>
              <w:spacing w:line="252" w:lineRule="auto"/>
              <w:rPr>
                <w:sz w:val="26"/>
                <w:szCs w:val="26"/>
              </w:rPr>
            </w:pPr>
            <w:proofErr w:type="spellStart"/>
            <w:r w:rsidRPr="00394DA4">
              <w:rPr>
                <w:sz w:val="26"/>
                <w:szCs w:val="26"/>
              </w:rPr>
              <w:t>Бобовский</w:t>
            </w:r>
            <w:proofErr w:type="spellEnd"/>
            <w:r w:rsidRPr="00394DA4">
              <w:rPr>
                <w:sz w:val="26"/>
                <w:szCs w:val="26"/>
              </w:rPr>
              <w:t xml:space="preserve"> Яков, ученик 5 класса МБОУ «Гимназия № 47»</w:t>
            </w:r>
          </w:p>
        </w:tc>
      </w:tr>
      <w:tr w:rsidR="009052C3" w:rsidRPr="00394DA4" w:rsidTr="00544889">
        <w:trPr>
          <w:jc w:val="center"/>
        </w:trPr>
        <w:tc>
          <w:tcPr>
            <w:tcW w:w="943" w:type="dxa"/>
            <w:vAlign w:val="center"/>
          </w:tcPr>
          <w:p w:rsidR="009052C3" w:rsidRPr="00394DA4" w:rsidRDefault="009052C3" w:rsidP="00B46CC2">
            <w:pPr>
              <w:pStyle w:val="af5"/>
              <w:numPr>
                <w:ilvl w:val="0"/>
                <w:numId w:val="33"/>
              </w:numPr>
              <w:spacing w:line="25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352" w:type="dxa"/>
            <w:vAlign w:val="bottom"/>
          </w:tcPr>
          <w:p w:rsidR="009052C3" w:rsidRPr="00394DA4" w:rsidRDefault="009052C3" w:rsidP="00B46CC2">
            <w:pPr>
              <w:spacing w:line="252" w:lineRule="auto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Широкова Дарья, ученица 7 класса МБОУ «СОШ № 50»</w:t>
            </w:r>
          </w:p>
        </w:tc>
      </w:tr>
      <w:tr w:rsidR="009052C3" w:rsidRPr="00394DA4" w:rsidTr="00544889">
        <w:trPr>
          <w:jc w:val="center"/>
        </w:trPr>
        <w:tc>
          <w:tcPr>
            <w:tcW w:w="943" w:type="dxa"/>
            <w:vAlign w:val="center"/>
          </w:tcPr>
          <w:p w:rsidR="009052C3" w:rsidRPr="00394DA4" w:rsidRDefault="009052C3" w:rsidP="00B46CC2">
            <w:pPr>
              <w:pStyle w:val="af5"/>
              <w:numPr>
                <w:ilvl w:val="0"/>
                <w:numId w:val="33"/>
              </w:numPr>
              <w:spacing w:line="25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352" w:type="dxa"/>
            <w:vAlign w:val="bottom"/>
          </w:tcPr>
          <w:p w:rsidR="009052C3" w:rsidRPr="00394DA4" w:rsidRDefault="009052C3" w:rsidP="00B46CC2">
            <w:pPr>
              <w:spacing w:line="252" w:lineRule="auto"/>
              <w:rPr>
                <w:sz w:val="26"/>
                <w:szCs w:val="26"/>
              </w:rPr>
            </w:pPr>
            <w:proofErr w:type="spellStart"/>
            <w:r w:rsidRPr="00394DA4">
              <w:rPr>
                <w:sz w:val="26"/>
                <w:szCs w:val="26"/>
              </w:rPr>
              <w:t>Медовикова</w:t>
            </w:r>
            <w:proofErr w:type="spellEnd"/>
            <w:r w:rsidRPr="00394DA4">
              <w:rPr>
                <w:sz w:val="26"/>
                <w:szCs w:val="26"/>
              </w:rPr>
              <w:t xml:space="preserve"> Полина, ученица 7 класса МБОУ «СОШ № 36»</w:t>
            </w:r>
          </w:p>
        </w:tc>
      </w:tr>
      <w:tr w:rsidR="009052C3" w:rsidRPr="00394DA4" w:rsidTr="00544889">
        <w:trPr>
          <w:jc w:val="center"/>
        </w:trPr>
        <w:tc>
          <w:tcPr>
            <w:tcW w:w="943" w:type="dxa"/>
            <w:vAlign w:val="center"/>
          </w:tcPr>
          <w:p w:rsidR="009052C3" w:rsidRPr="00394DA4" w:rsidRDefault="009052C3" w:rsidP="00B46CC2">
            <w:pPr>
              <w:pStyle w:val="af5"/>
              <w:numPr>
                <w:ilvl w:val="0"/>
                <w:numId w:val="33"/>
              </w:numPr>
              <w:spacing w:line="25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352" w:type="dxa"/>
            <w:vAlign w:val="center"/>
          </w:tcPr>
          <w:p w:rsidR="009052C3" w:rsidRPr="00394DA4" w:rsidRDefault="009052C3" w:rsidP="00B46CC2">
            <w:pPr>
              <w:spacing w:line="252" w:lineRule="auto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Рыков Антон, ученик 10 класса МБОУ «Гимназия № 32»</w:t>
            </w:r>
          </w:p>
        </w:tc>
      </w:tr>
      <w:tr w:rsidR="009052C3" w:rsidRPr="00394DA4" w:rsidTr="00544889">
        <w:trPr>
          <w:jc w:val="center"/>
        </w:trPr>
        <w:tc>
          <w:tcPr>
            <w:tcW w:w="943" w:type="dxa"/>
            <w:vAlign w:val="center"/>
          </w:tcPr>
          <w:p w:rsidR="009052C3" w:rsidRPr="00394DA4" w:rsidRDefault="009052C3" w:rsidP="00B46CC2">
            <w:pPr>
              <w:pStyle w:val="af5"/>
              <w:numPr>
                <w:ilvl w:val="0"/>
                <w:numId w:val="33"/>
              </w:numPr>
              <w:spacing w:line="25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352" w:type="dxa"/>
            <w:vAlign w:val="center"/>
          </w:tcPr>
          <w:p w:rsidR="009052C3" w:rsidRPr="00394DA4" w:rsidRDefault="009052C3" w:rsidP="00B46CC2">
            <w:pPr>
              <w:spacing w:line="252" w:lineRule="auto"/>
              <w:rPr>
                <w:sz w:val="26"/>
                <w:szCs w:val="26"/>
              </w:rPr>
            </w:pPr>
            <w:proofErr w:type="spellStart"/>
            <w:r w:rsidRPr="00394DA4">
              <w:rPr>
                <w:sz w:val="26"/>
                <w:szCs w:val="26"/>
              </w:rPr>
              <w:t>Стенникова</w:t>
            </w:r>
            <w:proofErr w:type="spellEnd"/>
            <w:r w:rsidRPr="00394DA4">
              <w:rPr>
                <w:sz w:val="26"/>
                <w:szCs w:val="26"/>
              </w:rPr>
              <w:t xml:space="preserve"> Мария, ученица 10 класса МБОУ «Гимназия № 31»</w:t>
            </w:r>
          </w:p>
        </w:tc>
      </w:tr>
      <w:tr w:rsidR="009052C3" w:rsidRPr="00394DA4" w:rsidTr="00544889">
        <w:trPr>
          <w:jc w:val="center"/>
        </w:trPr>
        <w:tc>
          <w:tcPr>
            <w:tcW w:w="943" w:type="dxa"/>
            <w:vAlign w:val="center"/>
          </w:tcPr>
          <w:p w:rsidR="009052C3" w:rsidRPr="00394DA4" w:rsidRDefault="009052C3" w:rsidP="00B46CC2">
            <w:pPr>
              <w:pStyle w:val="af5"/>
              <w:numPr>
                <w:ilvl w:val="0"/>
                <w:numId w:val="33"/>
              </w:numPr>
              <w:spacing w:line="25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352" w:type="dxa"/>
            <w:vAlign w:val="bottom"/>
          </w:tcPr>
          <w:p w:rsidR="009052C3" w:rsidRPr="00394DA4" w:rsidRDefault="009052C3" w:rsidP="00B46CC2">
            <w:pPr>
              <w:spacing w:line="252" w:lineRule="auto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Евдокимова Екатерина, ученица 10 класса МБОУ «Гимназия № 19»</w:t>
            </w:r>
          </w:p>
        </w:tc>
      </w:tr>
      <w:tr w:rsidR="009052C3" w:rsidRPr="00394DA4" w:rsidTr="00544889">
        <w:trPr>
          <w:jc w:val="center"/>
        </w:trPr>
        <w:tc>
          <w:tcPr>
            <w:tcW w:w="943" w:type="dxa"/>
            <w:vAlign w:val="center"/>
          </w:tcPr>
          <w:p w:rsidR="009052C3" w:rsidRPr="00394DA4" w:rsidRDefault="009052C3" w:rsidP="00B46CC2">
            <w:pPr>
              <w:pStyle w:val="af5"/>
              <w:numPr>
                <w:ilvl w:val="0"/>
                <w:numId w:val="33"/>
              </w:numPr>
              <w:spacing w:line="25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352" w:type="dxa"/>
            <w:vAlign w:val="bottom"/>
          </w:tcPr>
          <w:p w:rsidR="009052C3" w:rsidRPr="00394DA4" w:rsidRDefault="009052C3" w:rsidP="00B46CC2">
            <w:pPr>
              <w:spacing w:line="252" w:lineRule="auto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Куликова Анастасия, ученица 10 класса МБОУ «Гимназия № 32»</w:t>
            </w:r>
          </w:p>
        </w:tc>
      </w:tr>
      <w:tr w:rsidR="005711CD" w:rsidRPr="00394DA4" w:rsidTr="00544889">
        <w:trPr>
          <w:trHeight w:val="412"/>
          <w:jc w:val="center"/>
        </w:trPr>
        <w:tc>
          <w:tcPr>
            <w:tcW w:w="10295" w:type="dxa"/>
            <w:gridSpan w:val="2"/>
            <w:vAlign w:val="center"/>
          </w:tcPr>
          <w:p w:rsidR="005711CD" w:rsidRPr="00394DA4" w:rsidRDefault="005711CD" w:rsidP="00B46CC2">
            <w:pPr>
              <w:spacing w:line="252" w:lineRule="auto"/>
              <w:jc w:val="center"/>
              <w:rPr>
                <w:b/>
                <w:bCs/>
                <w:sz w:val="26"/>
                <w:szCs w:val="26"/>
              </w:rPr>
            </w:pPr>
            <w:r w:rsidRPr="00394DA4">
              <w:rPr>
                <w:b/>
                <w:bCs/>
                <w:sz w:val="26"/>
                <w:szCs w:val="26"/>
              </w:rPr>
              <w:t>Лауреаты III степени</w:t>
            </w:r>
          </w:p>
        </w:tc>
      </w:tr>
      <w:tr w:rsidR="009052C3" w:rsidRPr="00394DA4" w:rsidTr="00544889">
        <w:trPr>
          <w:jc w:val="center"/>
        </w:trPr>
        <w:tc>
          <w:tcPr>
            <w:tcW w:w="943" w:type="dxa"/>
            <w:vAlign w:val="center"/>
          </w:tcPr>
          <w:p w:rsidR="009052C3" w:rsidRPr="00394DA4" w:rsidRDefault="009052C3" w:rsidP="00B46CC2">
            <w:pPr>
              <w:pStyle w:val="af5"/>
              <w:numPr>
                <w:ilvl w:val="0"/>
                <w:numId w:val="34"/>
              </w:numPr>
              <w:spacing w:line="25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352" w:type="dxa"/>
            <w:vAlign w:val="bottom"/>
          </w:tcPr>
          <w:p w:rsidR="009052C3" w:rsidRPr="00394DA4" w:rsidRDefault="009052C3" w:rsidP="00B46CC2">
            <w:pPr>
              <w:spacing w:line="252" w:lineRule="auto"/>
              <w:rPr>
                <w:b/>
                <w:bCs/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Шадрина Дарья, ученица 4 класса МБОУ «</w:t>
            </w:r>
            <w:r w:rsidR="005711CD" w:rsidRPr="00394DA4">
              <w:rPr>
                <w:sz w:val="26"/>
                <w:szCs w:val="26"/>
              </w:rPr>
              <w:t xml:space="preserve">Начальная </w:t>
            </w:r>
            <w:proofErr w:type="spellStart"/>
            <w:r w:rsidR="005711CD" w:rsidRPr="00394DA4">
              <w:rPr>
                <w:sz w:val="26"/>
                <w:szCs w:val="26"/>
              </w:rPr>
              <w:t>школа-детский</w:t>
            </w:r>
            <w:proofErr w:type="spellEnd"/>
            <w:r w:rsidR="005711CD" w:rsidRPr="00394DA4">
              <w:rPr>
                <w:sz w:val="26"/>
                <w:szCs w:val="26"/>
              </w:rPr>
              <w:t xml:space="preserve"> сад</w:t>
            </w:r>
            <w:r w:rsidRPr="00394DA4">
              <w:rPr>
                <w:sz w:val="26"/>
                <w:szCs w:val="26"/>
              </w:rPr>
              <w:t xml:space="preserve"> № 58»</w:t>
            </w:r>
          </w:p>
        </w:tc>
      </w:tr>
      <w:tr w:rsidR="009052C3" w:rsidRPr="00394DA4" w:rsidTr="00544889">
        <w:trPr>
          <w:jc w:val="center"/>
        </w:trPr>
        <w:tc>
          <w:tcPr>
            <w:tcW w:w="943" w:type="dxa"/>
            <w:vAlign w:val="center"/>
          </w:tcPr>
          <w:p w:rsidR="009052C3" w:rsidRPr="00394DA4" w:rsidRDefault="009052C3" w:rsidP="00B46CC2">
            <w:pPr>
              <w:pStyle w:val="af5"/>
              <w:numPr>
                <w:ilvl w:val="0"/>
                <w:numId w:val="34"/>
              </w:numPr>
              <w:spacing w:line="25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352" w:type="dxa"/>
            <w:vAlign w:val="bottom"/>
          </w:tcPr>
          <w:p w:rsidR="009052C3" w:rsidRPr="00394DA4" w:rsidRDefault="009052C3" w:rsidP="00B46CC2">
            <w:pPr>
              <w:spacing w:line="252" w:lineRule="auto"/>
              <w:rPr>
                <w:sz w:val="26"/>
                <w:szCs w:val="26"/>
              </w:rPr>
            </w:pPr>
            <w:proofErr w:type="spellStart"/>
            <w:r w:rsidRPr="00394DA4">
              <w:rPr>
                <w:sz w:val="26"/>
                <w:szCs w:val="26"/>
              </w:rPr>
              <w:t>Курятникова</w:t>
            </w:r>
            <w:proofErr w:type="spellEnd"/>
            <w:r w:rsidRPr="00394DA4">
              <w:rPr>
                <w:sz w:val="26"/>
                <w:szCs w:val="26"/>
              </w:rPr>
              <w:t xml:space="preserve"> Алёна, ученица 5 класса МБОУ «Гимназия № 31»</w:t>
            </w:r>
          </w:p>
        </w:tc>
      </w:tr>
      <w:tr w:rsidR="009052C3" w:rsidRPr="00394DA4" w:rsidTr="00544889">
        <w:trPr>
          <w:jc w:val="center"/>
        </w:trPr>
        <w:tc>
          <w:tcPr>
            <w:tcW w:w="943" w:type="dxa"/>
            <w:vAlign w:val="center"/>
          </w:tcPr>
          <w:p w:rsidR="009052C3" w:rsidRPr="00394DA4" w:rsidRDefault="009052C3" w:rsidP="00B46CC2">
            <w:pPr>
              <w:pStyle w:val="af5"/>
              <w:numPr>
                <w:ilvl w:val="0"/>
                <w:numId w:val="34"/>
              </w:numPr>
              <w:spacing w:line="25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352" w:type="dxa"/>
            <w:vAlign w:val="bottom"/>
          </w:tcPr>
          <w:p w:rsidR="009052C3" w:rsidRPr="00394DA4" w:rsidRDefault="009052C3" w:rsidP="00B46CC2">
            <w:pPr>
              <w:spacing w:line="252" w:lineRule="auto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Рогова Анастасия, ученица 10 класса МБОУ «Гимназия № 32»</w:t>
            </w:r>
          </w:p>
        </w:tc>
      </w:tr>
    </w:tbl>
    <w:p w:rsidR="009052C3" w:rsidRPr="00394DA4" w:rsidRDefault="009052C3" w:rsidP="00B46CC2">
      <w:pPr>
        <w:spacing w:line="252" w:lineRule="auto"/>
        <w:jc w:val="right"/>
        <w:rPr>
          <w:sz w:val="26"/>
          <w:szCs w:val="26"/>
        </w:rPr>
      </w:pPr>
    </w:p>
    <w:p w:rsidR="009052C3" w:rsidRPr="00394DA4" w:rsidRDefault="009052C3" w:rsidP="00B46CC2">
      <w:pPr>
        <w:spacing w:line="252" w:lineRule="auto"/>
        <w:ind w:firstLine="900"/>
        <w:rPr>
          <w:sz w:val="26"/>
          <w:szCs w:val="26"/>
        </w:rPr>
      </w:pPr>
      <w:r w:rsidRPr="00394DA4">
        <w:rPr>
          <w:sz w:val="26"/>
          <w:szCs w:val="26"/>
        </w:rPr>
        <w:t>По решению жюри в каждой секции были учреждены номинации (всего 16 номинаций). Дипломы лауреатов номинаций НПК получили 35 учащихся.</w:t>
      </w:r>
    </w:p>
    <w:p w:rsidR="00B46CC2" w:rsidRPr="00394DA4" w:rsidRDefault="00B46CC2" w:rsidP="00B46CC2">
      <w:pPr>
        <w:spacing w:line="252" w:lineRule="auto"/>
        <w:rPr>
          <w:sz w:val="26"/>
          <w:szCs w:val="26"/>
        </w:rPr>
      </w:pPr>
    </w:p>
    <w:p w:rsidR="00B46CC2" w:rsidRPr="00394DA4" w:rsidRDefault="00B46CC2" w:rsidP="00B46CC2">
      <w:pPr>
        <w:spacing w:line="252" w:lineRule="auto"/>
        <w:rPr>
          <w:sz w:val="26"/>
          <w:szCs w:val="26"/>
        </w:rPr>
      </w:pPr>
    </w:p>
    <w:p w:rsidR="00B46CC2" w:rsidRPr="00394DA4" w:rsidRDefault="009052C3" w:rsidP="00B46CC2">
      <w:pPr>
        <w:spacing w:line="252" w:lineRule="auto"/>
        <w:jc w:val="center"/>
        <w:rPr>
          <w:b/>
          <w:sz w:val="26"/>
          <w:szCs w:val="26"/>
        </w:rPr>
      </w:pPr>
      <w:r w:rsidRPr="00394DA4">
        <w:rPr>
          <w:b/>
          <w:sz w:val="26"/>
          <w:szCs w:val="26"/>
        </w:rPr>
        <w:t>Научно-практическая конференция «Знание – Поиск – Творчество – Труд»</w:t>
      </w:r>
    </w:p>
    <w:p w:rsidR="009052C3" w:rsidRPr="00394DA4" w:rsidRDefault="00B46CC2" w:rsidP="00B46CC2">
      <w:pPr>
        <w:spacing w:line="252" w:lineRule="auto"/>
        <w:ind w:firstLine="720"/>
        <w:jc w:val="center"/>
        <w:rPr>
          <w:sz w:val="26"/>
          <w:szCs w:val="26"/>
        </w:rPr>
      </w:pPr>
      <w:r w:rsidRPr="00394DA4">
        <w:rPr>
          <w:sz w:val="26"/>
          <w:szCs w:val="26"/>
        </w:rPr>
        <w:t>(</w:t>
      </w:r>
      <w:r w:rsidR="009052C3" w:rsidRPr="00394DA4">
        <w:rPr>
          <w:sz w:val="26"/>
          <w:szCs w:val="26"/>
        </w:rPr>
        <w:t>2016–2017 учебный год</w:t>
      </w:r>
      <w:r w:rsidRPr="00394DA4">
        <w:rPr>
          <w:sz w:val="26"/>
          <w:szCs w:val="26"/>
        </w:rPr>
        <w:t>)</w:t>
      </w:r>
    </w:p>
    <w:p w:rsidR="009052C3" w:rsidRPr="00394DA4" w:rsidRDefault="009052C3" w:rsidP="00B46CC2">
      <w:pPr>
        <w:spacing w:line="252" w:lineRule="auto"/>
        <w:ind w:firstLine="708"/>
        <w:jc w:val="right"/>
        <w:rPr>
          <w:sz w:val="26"/>
          <w:szCs w:val="26"/>
        </w:rPr>
      </w:pPr>
      <w:r w:rsidRPr="00394DA4">
        <w:rPr>
          <w:sz w:val="26"/>
          <w:szCs w:val="26"/>
        </w:rPr>
        <w:t>Таблица 3</w:t>
      </w:r>
    </w:p>
    <w:p w:rsidR="00B46CC2" w:rsidRPr="00394DA4" w:rsidRDefault="00B46CC2" w:rsidP="00B46CC2">
      <w:pPr>
        <w:spacing w:line="252" w:lineRule="auto"/>
        <w:ind w:firstLine="708"/>
        <w:jc w:val="right"/>
        <w:rPr>
          <w:sz w:val="26"/>
          <w:szCs w:val="26"/>
        </w:rPr>
      </w:pPr>
    </w:p>
    <w:tbl>
      <w:tblPr>
        <w:tblW w:w="103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90"/>
        <w:gridCol w:w="1110"/>
        <w:gridCol w:w="1164"/>
        <w:gridCol w:w="1196"/>
        <w:gridCol w:w="1339"/>
        <w:gridCol w:w="1307"/>
        <w:gridCol w:w="1276"/>
        <w:gridCol w:w="1580"/>
      </w:tblGrid>
      <w:tr w:rsidR="009052C3" w:rsidRPr="00394DA4" w:rsidTr="00B46CC2">
        <w:trPr>
          <w:jc w:val="center"/>
        </w:trPr>
        <w:tc>
          <w:tcPr>
            <w:tcW w:w="1390" w:type="dxa"/>
            <w:vAlign w:val="center"/>
          </w:tcPr>
          <w:p w:rsidR="009052C3" w:rsidRPr="00394DA4" w:rsidRDefault="00B46CC2" w:rsidP="00B46CC2">
            <w:pPr>
              <w:suppressLineNumbers/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Классы</w:t>
            </w:r>
          </w:p>
        </w:tc>
        <w:tc>
          <w:tcPr>
            <w:tcW w:w="1110" w:type="dxa"/>
            <w:vAlign w:val="center"/>
          </w:tcPr>
          <w:p w:rsidR="009052C3" w:rsidRPr="00394DA4" w:rsidRDefault="009052C3" w:rsidP="00B46CC2">
            <w:pPr>
              <w:suppressLineNumbers/>
              <w:jc w:val="center"/>
              <w:rPr>
                <w:b/>
              </w:rPr>
            </w:pPr>
            <w:r w:rsidRPr="00394DA4">
              <w:rPr>
                <w:b/>
              </w:rPr>
              <w:t>Кол-во секций</w:t>
            </w:r>
          </w:p>
        </w:tc>
        <w:tc>
          <w:tcPr>
            <w:tcW w:w="1164" w:type="dxa"/>
            <w:vAlign w:val="center"/>
          </w:tcPr>
          <w:p w:rsidR="009052C3" w:rsidRPr="00394DA4" w:rsidRDefault="009052C3" w:rsidP="00B46CC2">
            <w:pPr>
              <w:suppressLineNumbers/>
              <w:jc w:val="center"/>
              <w:rPr>
                <w:b/>
              </w:rPr>
            </w:pPr>
            <w:r w:rsidRPr="00394DA4">
              <w:rPr>
                <w:b/>
              </w:rPr>
              <w:t>Работы</w:t>
            </w:r>
          </w:p>
        </w:tc>
        <w:tc>
          <w:tcPr>
            <w:tcW w:w="1196" w:type="dxa"/>
            <w:vAlign w:val="center"/>
          </w:tcPr>
          <w:p w:rsidR="009052C3" w:rsidRPr="00394DA4" w:rsidRDefault="009052C3" w:rsidP="00B46CC2">
            <w:pPr>
              <w:suppressLineNumbers/>
              <w:jc w:val="center"/>
              <w:rPr>
                <w:b/>
              </w:rPr>
            </w:pPr>
            <w:r w:rsidRPr="00394DA4">
              <w:rPr>
                <w:b/>
              </w:rPr>
              <w:t>Участ</w:t>
            </w:r>
            <w:r w:rsidR="00B46CC2" w:rsidRPr="00394DA4">
              <w:rPr>
                <w:b/>
              </w:rPr>
              <w:t>н</w:t>
            </w:r>
            <w:r w:rsidRPr="00394DA4">
              <w:rPr>
                <w:b/>
              </w:rPr>
              <w:t>ики</w:t>
            </w:r>
          </w:p>
        </w:tc>
        <w:tc>
          <w:tcPr>
            <w:tcW w:w="1339" w:type="dxa"/>
            <w:vAlign w:val="center"/>
          </w:tcPr>
          <w:p w:rsidR="009052C3" w:rsidRPr="00394DA4" w:rsidRDefault="009052C3" w:rsidP="00B46CC2">
            <w:pPr>
              <w:suppressLineNumbers/>
              <w:jc w:val="center"/>
              <w:rPr>
                <w:b/>
              </w:rPr>
            </w:pPr>
            <w:r w:rsidRPr="00394DA4">
              <w:rPr>
                <w:b/>
              </w:rPr>
              <w:t>Приз</w:t>
            </w:r>
            <w:r w:rsidR="00B46CC2" w:rsidRPr="00394DA4">
              <w:rPr>
                <w:b/>
              </w:rPr>
              <w:t>овые</w:t>
            </w:r>
            <w:r w:rsidRPr="00394DA4">
              <w:rPr>
                <w:b/>
              </w:rPr>
              <w:t xml:space="preserve"> места</w:t>
            </w:r>
          </w:p>
        </w:tc>
        <w:tc>
          <w:tcPr>
            <w:tcW w:w="1307" w:type="dxa"/>
            <w:vAlign w:val="center"/>
          </w:tcPr>
          <w:p w:rsidR="009052C3" w:rsidRPr="00394DA4" w:rsidRDefault="009052C3" w:rsidP="00B46CC2">
            <w:pPr>
              <w:suppressLineNumbers/>
              <w:jc w:val="center"/>
              <w:rPr>
                <w:b/>
              </w:rPr>
            </w:pPr>
            <w:r w:rsidRPr="00394DA4">
              <w:rPr>
                <w:b/>
              </w:rPr>
              <w:t>Лауреаты</w:t>
            </w:r>
          </w:p>
        </w:tc>
        <w:tc>
          <w:tcPr>
            <w:tcW w:w="1276" w:type="dxa"/>
            <w:vAlign w:val="center"/>
          </w:tcPr>
          <w:p w:rsidR="009052C3" w:rsidRPr="00394DA4" w:rsidRDefault="009052C3" w:rsidP="00B46CC2">
            <w:pPr>
              <w:suppressLineNumbers/>
              <w:jc w:val="center"/>
              <w:rPr>
                <w:b/>
              </w:rPr>
            </w:pPr>
            <w:r w:rsidRPr="00394DA4">
              <w:rPr>
                <w:b/>
              </w:rPr>
              <w:t>Сертификаты</w:t>
            </w:r>
          </w:p>
        </w:tc>
        <w:tc>
          <w:tcPr>
            <w:tcW w:w="1580" w:type="dxa"/>
            <w:vAlign w:val="center"/>
          </w:tcPr>
          <w:p w:rsidR="009052C3" w:rsidRPr="00394DA4" w:rsidRDefault="009052C3" w:rsidP="00B46CC2">
            <w:pPr>
              <w:suppressLineNumbers/>
              <w:jc w:val="center"/>
              <w:rPr>
                <w:b/>
              </w:rPr>
            </w:pPr>
            <w:r w:rsidRPr="00394DA4">
              <w:rPr>
                <w:b/>
              </w:rPr>
              <w:t>Лауреаты в номин</w:t>
            </w:r>
            <w:r w:rsidR="00B46CC2" w:rsidRPr="00394DA4">
              <w:rPr>
                <w:b/>
              </w:rPr>
              <w:t>ациях</w:t>
            </w:r>
          </w:p>
        </w:tc>
      </w:tr>
      <w:tr w:rsidR="009052C3" w:rsidRPr="00394DA4" w:rsidTr="00544889">
        <w:trPr>
          <w:trHeight w:val="562"/>
          <w:jc w:val="center"/>
        </w:trPr>
        <w:tc>
          <w:tcPr>
            <w:tcW w:w="1390" w:type="dxa"/>
            <w:vAlign w:val="center"/>
          </w:tcPr>
          <w:p w:rsidR="009052C3" w:rsidRPr="00394DA4" w:rsidRDefault="009052C3" w:rsidP="00B46CC2">
            <w:pPr>
              <w:suppressLineNumbers/>
              <w:spacing w:line="360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4 класс</w:t>
            </w:r>
          </w:p>
        </w:tc>
        <w:tc>
          <w:tcPr>
            <w:tcW w:w="1110" w:type="dxa"/>
            <w:vAlign w:val="center"/>
          </w:tcPr>
          <w:p w:rsidR="009052C3" w:rsidRPr="00394DA4" w:rsidRDefault="009052C3" w:rsidP="00B46CC2">
            <w:pPr>
              <w:suppressLineNumbers/>
              <w:spacing w:line="360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4</w:t>
            </w:r>
          </w:p>
        </w:tc>
        <w:tc>
          <w:tcPr>
            <w:tcW w:w="1164" w:type="dxa"/>
            <w:vAlign w:val="center"/>
          </w:tcPr>
          <w:p w:rsidR="009052C3" w:rsidRPr="00394DA4" w:rsidRDefault="009052C3" w:rsidP="00B46CC2">
            <w:pPr>
              <w:suppressLineNumbers/>
              <w:spacing w:line="360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40</w:t>
            </w:r>
          </w:p>
        </w:tc>
        <w:tc>
          <w:tcPr>
            <w:tcW w:w="1196" w:type="dxa"/>
            <w:vAlign w:val="center"/>
          </w:tcPr>
          <w:p w:rsidR="009052C3" w:rsidRPr="00394DA4" w:rsidRDefault="009052C3" w:rsidP="00B46CC2">
            <w:pPr>
              <w:suppressLineNumbers/>
              <w:spacing w:line="360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45</w:t>
            </w:r>
          </w:p>
        </w:tc>
        <w:tc>
          <w:tcPr>
            <w:tcW w:w="1339" w:type="dxa"/>
            <w:vAlign w:val="center"/>
          </w:tcPr>
          <w:p w:rsidR="009052C3" w:rsidRPr="00394DA4" w:rsidRDefault="009052C3" w:rsidP="00B46CC2">
            <w:pPr>
              <w:suppressLineNumbers/>
              <w:spacing w:line="360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9</w:t>
            </w:r>
          </w:p>
        </w:tc>
        <w:tc>
          <w:tcPr>
            <w:tcW w:w="1307" w:type="dxa"/>
            <w:vAlign w:val="center"/>
          </w:tcPr>
          <w:p w:rsidR="009052C3" w:rsidRPr="00394DA4" w:rsidRDefault="009052C3" w:rsidP="00B46CC2">
            <w:pPr>
              <w:suppressLineNumbers/>
              <w:spacing w:line="360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9</w:t>
            </w:r>
          </w:p>
        </w:tc>
        <w:tc>
          <w:tcPr>
            <w:tcW w:w="1276" w:type="dxa"/>
            <w:vAlign w:val="center"/>
          </w:tcPr>
          <w:p w:rsidR="009052C3" w:rsidRPr="00394DA4" w:rsidRDefault="009052C3" w:rsidP="00B46CC2">
            <w:pPr>
              <w:suppressLineNumbers/>
              <w:spacing w:line="360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36</w:t>
            </w:r>
          </w:p>
        </w:tc>
        <w:tc>
          <w:tcPr>
            <w:tcW w:w="1580" w:type="dxa"/>
            <w:vAlign w:val="center"/>
          </w:tcPr>
          <w:p w:rsidR="009052C3" w:rsidRPr="00394DA4" w:rsidRDefault="009052C3" w:rsidP="00B46CC2">
            <w:pPr>
              <w:suppressLineNumbers/>
              <w:spacing w:line="360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10</w:t>
            </w:r>
          </w:p>
        </w:tc>
      </w:tr>
      <w:tr w:rsidR="009052C3" w:rsidRPr="00394DA4" w:rsidTr="00B46CC2">
        <w:trPr>
          <w:jc w:val="center"/>
        </w:trPr>
        <w:tc>
          <w:tcPr>
            <w:tcW w:w="1390" w:type="dxa"/>
            <w:vAlign w:val="center"/>
          </w:tcPr>
          <w:p w:rsidR="009052C3" w:rsidRPr="00394DA4" w:rsidRDefault="009052C3" w:rsidP="00B46CC2">
            <w:pPr>
              <w:suppressLineNumbers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5-8 классы</w:t>
            </w:r>
          </w:p>
        </w:tc>
        <w:tc>
          <w:tcPr>
            <w:tcW w:w="1110" w:type="dxa"/>
            <w:vAlign w:val="center"/>
          </w:tcPr>
          <w:p w:rsidR="009052C3" w:rsidRPr="00394DA4" w:rsidRDefault="009052C3" w:rsidP="00B46CC2">
            <w:pPr>
              <w:suppressLineNumbers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7</w:t>
            </w:r>
          </w:p>
        </w:tc>
        <w:tc>
          <w:tcPr>
            <w:tcW w:w="1164" w:type="dxa"/>
            <w:vAlign w:val="center"/>
          </w:tcPr>
          <w:p w:rsidR="009052C3" w:rsidRPr="00394DA4" w:rsidRDefault="009052C3" w:rsidP="00B46CC2">
            <w:pPr>
              <w:suppressLineNumbers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58</w:t>
            </w:r>
          </w:p>
        </w:tc>
        <w:tc>
          <w:tcPr>
            <w:tcW w:w="1196" w:type="dxa"/>
            <w:vAlign w:val="center"/>
          </w:tcPr>
          <w:p w:rsidR="009052C3" w:rsidRPr="00394DA4" w:rsidRDefault="009052C3" w:rsidP="00B46CC2">
            <w:pPr>
              <w:suppressLineNumbers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71</w:t>
            </w:r>
          </w:p>
        </w:tc>
        <w:tc>
          <w:tcPr>
            <w:tcW w:w="1339" w:type="dxa"/>
            <w:vAlign w:val="center"/>
          </w:tcPr>
          <w:p w:rsidR="009052C3" w:rsidRPr="00394DA4" w:rsidRDefault="009052C3" w:rsidP="00B46CC2">
            <w:pPr>
              <w:suppressLineNumbers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11</w:t>
            </w:r>
          </w:p>
        </w:tc>
        <w:tc>
          <w:tcPr>
            <w:tcW w:w="1307" w:type="dxa"/>
            <w:vAlign w:val="center"/>
          </w:tcPr>
          <w:p w:rsidR="009052C3" w:rsidRPr="00394DA4" w:rsidRDefault="009052C3" w:rsidP="00B46CC2">
            <w:pPr>
              <w:suppressLineNumbers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13</w:t>
            </w:r>
          </w:p>
        </w:tc>
        <w:tc>
          <w:tcPr>
            <w:tcW w:w="1276" w:type="dxa"/>
            <w:vAlign w:val="center"/>
          </w:tcPr>
          <w:p w:rsidR="009052C3" w:rsidRPr="00394DA4" w:rsidRDefault="009052C3" w:rsidP="00B46CC2">
            <w:pPr>
              <w:suppressLineNumbers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58</w:t>
            </w:r>
          </w:p>
        </w:tc>
        <w:tc>
          <w:tcPr>
            <w:tcW w:w="1580" w:type="dxa"/>
            <w:vAlign w:val="center"/>
          </w:tcPr>
          <w:p w:rsidR="009052C3" w:rsidRPr="00394DA4" w:rsidRDefault="009052C3" w:rsidP="00B46CC2">
            <w:pPr>
              <w:suppressLineNumbers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15</w:t>
            </w:r>
          </w:p>
        </w:tc>
      </w:tr>
      <w:tr w:rsidR="009052C3" w:rsidRPr="00394DA4" w:rsidTr="00B46CC2">
        <w:trPr>
          <w:jc w:val="center"/>
        </w:trPr>
        <w:tc>
          <w:tcPr>
            <w:tcW w:w="1390" w:type="dxa"/>
            <w:vAlign w:val="center"/>
          </w:tcPr>
          <w:p w:rsidR="009052C3" w:rsidRPr="00394DA4" w:rsidRDefault="009052C3" w:rsidP="00B46CC2">
            <w:pPr>
              <w:suppressLineNumbers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9-11 классы</w:t>
            </w:r>
          </w:p>
        </w:tc>
        <w:tc>
          <w:tcPr>
            <w:tcW w:w="1110" w:type="dxa"/>
            <w:vAlign w:val="center"/>
          </w:tcPr>
          <w:p w:rsidR="009052C3" w:rsidRPr="00394DA4" w:rsidRDefault="009052C3" w:rsidP="00B46CC2">
            <w:pPr>
              <w:suppressLineNumbers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6</w:t>
            </w:r>
          </w:p>
        </w:tc>
        <w:tc>
          <w:tcPr>
            <w:tcW w:w="1164" w:type="dxa"/>
            <w:vAlign w:val="center"/>
          </w:tcPr>
          <w:p w:rsidR="009052C3" w:rsidRPr="00394DA4" w:rsidRDefault="009052C3" w:rsidP="00B46CC2">
            <w:pPr>
              <w:suppressLineNumbers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50</w:t>
            </w:r>
          </w:p>
        </w:tc>
        <w:tc>
          <w:tcPr>
            <w:tcW w:w="1196" w:type="dxa"/>
            <w:vAlign w:val="center"/>
          </w:tcPr>
          <w:p w:rsidR="009052C3" w:rsidRPr="00394DA4" w:rsidRDefault="009052C3" w:rsidP="00B46CC2">
            <w:pPr>
              <w:suppressLineNumbers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60</w:t>
            </w:r>
          </w:p>
        </w:tc>
        <w:tc>
          <w:tcPr>
            <w:tcW w:w="1339" w:type="dxa"/>
            <w:vAlign w:val="center"/>
          </w:tcPr>
          <w:p w:rsidR="009052C3" w:rsidRPr="00394DA4" w:rsidRDefault="009052C3" w:rsidP="00B46CC2">
            <w:pPr>
              <w:suppressLineNumbers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11</w:t>
            </w:r>
          </w:p>
        </w:tc>
        <w:tc>
          <w:tcPr>
            <w:tcW w:w="1307" w:type="dxa"/>
            <w:vAlign w:val="center"/>
          </w:tcPr>
          <w:p w:rsidR="009052C3" w:rsidRPr="00394DA4" w:rsidRDefault="009052C3" w:rsidP="00B46CC2">
            <w:pPr>
              <w:suppressLineNumbers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12</w:t>
            </w:r>
          </w:p>
        </w:tc>
        <w:tc>
          <w:tcPr>
            <w:tcW w:w="1276" w:type="dxa"/>
            <w:vAlign w:val="center"/>
          </w:tcPr>
          <w:p w:rsidR="009052C3" w:rsidRPr="00394DA4" w:rsidRDefault="009052C3" w:rsidP="00B46CC2">
            <w:pPr>
              <w:suppressLineNumbers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47</w:t>
            </w:r>
          </w:p>
        </w:tc>
        <w:tc>
          <w:tcPr>
            <w:tcW w:w="1580" w:type="dxa"/>
            <w:vAlign w:val="center"/>
          </w:tcPr>
          <w:p w:rsidR="009052C3" w:rsidRPr="00394DA4" w:rsidRDefault="009052C3" w:rsidP="00B46CC2">
            <w:pPr>
              <w:suppressLineNumbers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10</w:t>
            </w:r>
          </w:p>
        </w:tc>
      </w:tr>
      <w:tr w:rsidR="009052C3" w:rsidRPr="00394DA4" w:rsidTr="00544889">
        <w:trPr>
          <w:trHeight w:val="617"/>
          <w:jc w:val="center"/>
        </w:trPr>
        <w:tc>
          <w:tcPr>
            <w:tcW w:w="1390" w:type="dxa"/>
            <w:vAlign w:val="center"/>
          </w:tcPr>
          <w:p w:rsidR="009052C3" w:rsidRPr="00394DA4" w:rsidRDefault="009052C3" w:rsidP="00B46CC2">
            <w:pPr>
              <w:suppressLineNumbers/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1110" w:type="dxa"/>
            <w:vAlign w:val="center"/>
          </w:tcPr>
          <w:p w:rsidR="009052C3" w:rsidRPr="00394DA4" w:rsidRDefault="009052C3" w:rsidP="00B46CC2">
            <w:pPr>
              <w:suppressLineNumbers/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17</w:t>
            </w:r>
          </w:p>
        </w:tc>
        <w:tc>
          <w:tcPr>
            <w:tcW w:w="1164" w:type="dxa"/>
            <w:vAlign w:val="center"/>
          </w:tcPr>
          <w:p w:rsidR="009052C3" w:rsidRPr="00394DA4" w:rsidRDefault="009052C3" w:rsidP="00B46CC2">
            <w:pPr>
              <w:suppressLineNumbers/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148</w:t>
            </w:r>
          </w:p>
        </w:tc>
        <w:tc>
          <w:tcPr>
            <w:tcW w:w="1196" w:type="dxa"/>
            <w:vAlign w:val="center"/>
          </w:tcPr>
          <w:p w:rsidR="009052C3" w:rsidRPr="00394DA4" w:rsidRDefault="009052C3" w:rsidP="00B46CC2">
            <w:pPr>
              <w:suppressLineNumbers/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176</w:t>
            </w:r>
          </w:p>
        </w:tc>
        <w:tc>
          <w:tcPr>
            <w:tcW w:w="1339" w:type="dxa"/>
            <w:vAlign w:val="center"/>
          </w:tcPr>
          <w:p w:rsidR="009052C3" w:rsidRPr="00394DA4" w:rsidRDefault="009052C3" w:rsidP="00B46CC2">
            <w:pPr>
              <w:suppressLineNumbers/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31</w:t>
            </w:r>
          </w:p>
        </w:tc>
        <w:tc>
          <w:tcPr>
            <w:tcW w:w="1307" w:type="dxa"/>
            <w:vAlign w:val="center"/>
          </w:tcPr>
          <w:p w:rsidR="009052C3" w:rsidRPr="00394DA4" w:rsidRDefault="009052C3" w:rsidP="00B46CC2">
            <w:pPr>
              <w:suppressLineNumbers/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34</w:t>
            </w:r>
          </w:p>
        </w:tc>
        <w:tc>
          <w:tcPr>
            <w:tcW w:w="1276" w:type="dxa"/>
            <w:vAlign w:val="center"/>
          </w:tcPr>
          <w:p w:rsidR="009052C3" w:rsidRPr="00394DA4" w:rsidRDefault="009052C3" w:rsidP="00B46CC2">
            <w:pPr>
              <w:suppressLineNumbers/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141</w:t>
            </w:r>
          </w:p>
        </w:tc>
        <w:tc>
          <w:tcPr>
            <w:tcW w:w="1580" w:type="dxa"/>
            <w:vAlign w:val="center"/>
          </w:tcPr>
          <w:p w:rsidR="009052C3" w:rsidRPr="00394DA4" w:rsidRDefault="009052C3" w:rsidP="00B46CC2">
            <w:pPr>
              <w:suppressLineNumbers/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35</w:t>
            </w:r>
          </w:p>
        </w:tc>
      </w:tr>
    </w:tbl>
    <w:p w:rsidR="009052C3" w:rsidRPr="00394DA4" w:rsidRDefault="009052C3" w:rsidP="009052C3">
      <w:pPr>
        <w:ind w:firstLine="900"/>
        <w:rPr>
          <w:sz w:val="26"/>
          <w:szCs w:val="26"/>
        </w:rPr>
      </w:pPr>
    </w:p>
    <w:p w:rsidR="009052C3" w:rsidRPr="00394DA4" w:rsidRDefault="009052C3" w:rsidP="009052C3">
      <w:pPr>
        <w:ind w:firstLine="540"/>
        <w:jc w:val="center"/>
        <w:rPr>
          <w:b/>
          <w:sz w:val="26"/>
          <w:szCs w:val="26"/>
        </w:rPr>
      </w:pPr>
    </w:p>
    <w:p w:rsidR="009052C3" w:rsidRPr="00394DA4" w:rsidRDefault="009052C3" w:rsidP="009052C3">
      <w:pPr>
        <w:ind w:firstLine="540"/>
        <w:jc w:val="center"/>
        <w:rPr>
          <w:b/>
          <w:sz w:val="26"/>
          <w:szCs w:val="26"/>
        </w:rPr>
      </w:pPr>
    </w:p>
    <w:p w:rsidR="009052C3" w:rsidRPr="00394DA4" w:rsidRDefault="00B46CC2" w:rsidP="009052C3">
      <w:pPr>
        <w:tabs>
          <w:tab w:val="left" w:pos="870"/>
          <w:tab w:val="center" w:pos="4677"/>
        </w:tabs>
        <w:jc w:val="center"/>
        <w:rPr>
          <w:b/>
          <w:sz w:val="30"/>
          <w:szCs w:val="30"/>
        </w:rPr>
      </w:pPr>
      <w:r w:rsidRPr="00394DA4">
        <w:rPr>
          <w:b/>
          <w:sz w:val="30"/>
          <w:szCs w:val="30"/>
        </w:rPr>
        <w:t xml:space="preserve">4.6 </w:t>
      </w:r>
      <w:r w:rsidR="009052C3" w:rsidRPr="00394DA4">
        <w:rPr>
          <w:b/>
          <w:sz w:val="30"/>
          <w:szCs w:val="30"/>
        </w:rPr>
        <w:t>Областной проект «Малая академия наук»</w:t>
      </w:r>
    </w:p>
    <w:p w:rsidR="00B46CC2" w:rsidRPr="00394DA4" w:rsidRDefault="00B46CC2" w:rsidP="009052C3">
      <w:pPr>
        <w:tabs>
          <w:tab w:val="left" w:pos="870"/>
          <w:tab w:val="center" w:pos="4677"/>
        </w:tabs>
        <w:jc w:val="center"/>
        <w:rPr>
          <w:b/>
          <w:sz w:val="26"/>
          <w:szCs w:val="26"/>
        </w:rPr>
      </w:pPr>
    </w:p>
    <w:p w:rsidR="009052C3" w:rsidRPr="00394DA4" w:rsidRDefault="009052C3" w:rsidP="00544889">
      <w:pPr>
        <w:spacing w:line="252" w:lineRule="auto"/>
        <w:ind w:firstLine="567"/>
        <w:rPr>
          <w:b/>
          <w:sz w:val="26"/>
          <w:szCs w:val="26"/>
        </w:rPr>
      </w:pPr>
      <w:r w:rsidRPr="00394DA4">
        <w:rPr>
          <w:sz w:val="26"/>
          <w:szCs w:val="26"/>
        </w:rPr>
        <w:t>В 2016</w:t>
      </w:r>
      <w:r w:rsidR="00B46CC2" w:rsidRPr="00394DA4">
        <w:rPr>
          <w:sz w:val="26"/>
          <w:szCs w:val="26"/>
        </w:rPr>
        <w:t>–</w:t>
      </w:r>
      <w:r w:rsidRPr="00394DA4">
        <w:rPr>
          <w:sz w:val="26"/>
          <w:szCs w:val="26"/>
        </w:rPr>
        <w:t xml:space="preserve">2017 учебном году на базе пяти общеобразовательных учреждений города работали 10 лабораторий областного проекта </w:t>
      </w:r>
      <w:r w:rsidRPr="00394DA4">
        <w:rPr>
          <w:b/>
          <w:sz w:val="26"/>
          <w:szCs w:val="26"/>
        </w:rPr>
        <w:t>«Малая академия наук»:</w:t>
      </w:r>
      <w:r w:rsidRPr="00394DA4">
        <w:rPr>
          <w:sz w:val="26"/>
          <w:szCs w:val="26"/>
        </w:rPr>
        <w:t xml:space="preserve"> </w:t>
      </w:r>
      <w:proofErr w:type="spellStart"/>
      <w:r w:rsidRPr="00394DA4">
        <w:rPr>
          <w:sz w:val="26"/>
          <w:szCs w:val="26"/>
        </w:rPr>
        <w:t>Легоконструирование</w:t>
      </w:r>
      <w:proofErr w:type="spellEnd"/>
      <w:r w:rsidRPr="00394DA4">
        <w:rPr>
          <w:sz w:val="26"/>
          <w:szCs w:val="26"/>
        </w:rPr>
        <w:t xml:space="preserve">, Робототехника, Цифровая лаборатория «Архимед», Биология, Химия, </w:t>
      </w:r>
      <w:r w:rsidRPr="00394DA4">
        <w:rPr>
          <w:snapToGrid w:val="0"/>
          <w:sz w:val="26"/>
          <w:szCs w:val="26"/>
        </w:rPr>
        <w:t xml:space="preserve">Прикладные исследования по предметам естественнонаучного цикла на основе использования ЦОР </w:t>
      </w:r>
      <w:r w:rsidRPr="00394DA4">
        <w:rPr>
          <w:sz w:val="26"/>
          <w:szCs w:val="26"/>
        </w:rPr>
        <w:t xml:space="preserve">и другие. По данным ОУ, эти лаборатории посещали </w:t>
      </w:r>
      <w:r w:rsidR="00B46CC2" w:rsidRPr="00394DA4">
        <w:rPr>
          <w:sz w:val="26"/>
          <w:szCs w:val="26"/>
        </w:rPr>
        <w:t>238  учащихся.</w:t>
      </w:r>
    </w:p>
    <w:p w:rsidR="00D303EC" w:rsidRPr="00394DA4" w:rsidRDefault="009052C3" w:rsidP="00D303EC">
      <w:pPr>
        <w:spacing w:line="233" w:lineRule="auto"/>
        <w:ind w:firstLine="360"/>
        <w:jc w:val="center"/>
        <w:rPr>
          <w:b/>
          <w:sz w:val="26"/>
          <w:szCs w:val="26"/>
        </w:rPr>
      </w:pPr>
      <w:r w:rsidRPr="00394DA4">
        <w:rPr>
          <w:b/>
          <w:sz w:val="26"/>
          <w:szCs w:val="26"/>
        </w:rPr>
        <w:lastRenderedPageBreak/>
        <w:t xml:space="preserve">Информация по лабораториям МАН </w:t>
      </w:r>
    </w:p>
    <w:p w:rsidR="009052C3" w:rsidRPr="00394DA4" w:rsidRDefault="00D303EC" w:rsidP="00D303EC">
      <w:pPr>
        <w:spacing w:line="233" w:lineRule="auto"/>
        <w:ind w:firstLine="360"/>
        <w:jc w:val="center"/>
        <w:rPr>
          <w:b/>
          <w:sz w:val="26"/>
          <w:szCs w:val="26"/>
        </w:rPr>
      </w:pPr>
      <w:r w:rsidRPr="00394DA4">
        <w:rPr>
          <w:sz w:val="26"/>
          <w:szCs w:val="26"/>
        </w:rPr>
        <w:t>(</w:t>
      </w:r>
      <w:r w:rsidR="009052C3" w:rsidRPr="00394DA4">
        <w:rPr>
          <w:sz w:val="26"/>
          <w:szCs w:val="26"/>
        </w:rPr>
        <w:t>2016</w:t>
      </w:r>
      <w:r w:rsidR="00CE332D" w:rsidRPr="00394DA4">
        <w:rPr>
          <w:sz w:val="26"/>
          <w:szCs w:val="26"/>
        </w:rPr>
        <w:t>–</w:t>
      </w:r>
      <w:r w:rsidR="009052C3" w:rsidRPr="00394DA4">
        <w:rPr>
          <w:sz w:val="26"/>
          <w:szCs w:val="26"/>
        </w:rPr>
        <w:t>2017 учебный год</w:t>
      </w:r>
      <w:r w:rsidRPr="00394DA4">
        <w:rPr>
          <w:sz w:val="26"/>
          <w:szCs w:val="26"/>
        </w:rPr>
        <w:t>)</w:t>
      </w:r>
    </w:p>
    <w:p w:rsidR="009052C3" w:rsidRPr="00394DA4" w:rsidRDefault="009052C3" w:rsidP="00D303EC">
      <w:pPr>
        <w:spacing w:line="233" w:lineRule="auto"/>
        <w:ind w:firstLine="850"/>
        <w:jc w:val="right"/>
        <w:rPr>
          <w:sz w:val="26"/>
          <w:szCs w:val="26"/>
        </w:rPr>
      </w:pPr>
      <w:r w:rsidRPr="00394DA4">
        <w:rPr>
          <w:sz w:val="26"/>
          <w:szCs w:val="26"/>
        </w:rPr>
        <w:t>Таблица 1</w:t>
      </w:r>
    </w:p>
    <w:p w:rsidR="00CE332D" w:rsidRPr="00394DA4" w:rsidRDefault="00CE332D" w:rsidP="00D303EC">
      <w:pPr>
        <w:spacing w:line="233" w:lineRule="auto"/>
        <w:ind w:firstLine="850"/>
        <w:jc w:val="right"/>
        <w:rPr>
          <w:sz w:val="14"/>
          <w:szCs w:val="14"/>
        </w:rPr>
      </w:pPr>
    </w:p>
    <w:tbl>
      <w:tblPr>
        <w:tblW w:w="9902" w:type="dxa"/>
        <w:jc w:val="center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3133"/>
        <w:gridCol w:w="2818"/>
        <w:gridCol w:w="2943"/>
      </w:tblGrid>
      <w:tr w:rsidR="009052C3" w:rsidRPr="00394DA4" w:rsidTr="00544889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2C3" w:rsidRPr="00394DA4" w:rsidRDefault="009052C3" w:rsidP="00D303EC">
            <w:pPr>
              <w:spacing w:line="233" w:lineRule="auto"/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 xml:space="preserve">№ </w:t>
            </w:r>
            <w:proofErr w:type="spellStart"/>
            <w:r w:rsidRPr="00394DA4">
              <w:rPr>
                <w:b/>
                <w:sz w:val="26"/>
                <w:szCs w:val="26"/>
              </w:rPr>
              <w:t>п</w:t>
            </w:r>
            <w:proofErr w:type="spellEnd"/>
            <w:r w:rsidRPr="00394DA4">
              <w:rPr>
                <w:b/>
                <w:sz w:val="26"/>
                <w:szCs w:val="26"/>
              </w:rPr>
              <w:t>/</w:t>
            </w:r>
            <w:proofErr w:type="spellStart"/>
            <w:r w:rsidRPr="00394DA4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2C3" w:rsidRPr="00394DA4" w:rsidRDefault="009052C3" w:rsidP="00D303EC">
            <w:pPr>
              <w:spacing w:line="233" w:lineRule="auto"/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ОУ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2C3" w:rsidRPr="00394DA4" w:rsidRDefault="009052C3" w:rsidP="00CE332D">
            <w:pPr>
              <w:spacing w:line="233" w:lineRule="auto"/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Кол</w:t>
            </w:r>
            <w:r w:rsidR="00CE332D" w:rsidRPr="00394DA4">
              <w:rPr>
                <w:b/>
                <w:sz w:val="26"/>
                <w:szCs w:val="26"/>
              </w:rPr>
              <w:t>-</w:t>
            </w:r>
            <w:r w:rsidRPr="00394DA4">
              <w:rPr>
                <w:b/>
                <w:sz w:val="26"/>
                <w:szCs w:val="26"/>
              </w:rPr>
              <w:t>во лабораторий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2C3" w:rsidRPr="00394DA4" w:rsidRDefault="009052C3" w:rsidP="00CE332D">
            <w:pPr>
              <w:spacing w:line="233" w:lineRule="auto"/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Кол</w:t>
            </w:r>
            <w:r w:rsidR="00CE332D" w:rsidRPr="00394DA4">
              <w:rPr>
                <w:b/>
                <w:sz w:val="26"/>
                <w:szCs w:val="26"/>
              </w:rPr>
              <w:t>-</w:t>
            </w:r>
            <w:r w:rsidRPr="00394DA4">
              <w:rPr>
                <w:b/>
                <w:sz w:val="26"/>
                <w:szCs w:val="26"/>
              </w:rPr>
              <w:t>во</w:t>
            </w:r>
            <w:r w:rsidR="00CE332D" w:rsidRPr="00394DA4">
              <w:rPr>
                <w:b/>
                <w:sz w:val="26"/>
                <w:szCs w:val="26"/>
              </w:rPr>
              <w:t xml:space="preserve"> </w:t>
            </w:r>
            <w:r w:rsidRPr="00394DA4">
              <w:rPr>
                <w:b/>
                <w:sz w:val="26"/>
                <w:szCs w:val="26"/>
              </w:rPr>
              <w:t>учащихся</w:t>
            </w:r>
          </w:p>
        </w:tc>
      </w:tr>
      <w:tr w:rsidR="009052C3" w:rsidRPr="00394DA4" w:rsidTr="00544889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2C3" w:rsidRPr="00394DA4" w:rsidRDefault="009052C3" w:rsidP="00D303EC">
            <w:pPr>
              <w:pStyle w:val="af5"/>
              <w:numPr>
                <w:ilvl w:val="0"/>
                <w:numId w:val="35"/>
              </w:numPr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2C3" w:rsidRPr="00394DA4" w:rsidRDefault="009052C3" w:rsidP="00D303EC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Лицей № 12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2C3" w:rsidRPr="00394DA4" w:rsidRDefault="009052C3" w:rsidP="00D303EC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3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2C3" w:rsidRPr="00394DA4" w:rsidRDefault="009052C3" w:rsidP="00D303EC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63</w:t>
            </w:r>
          </w:p>
        </w:tc>
      </w:tr>
      <w:tr w:rsidR="009052C3" w:rsidRPr="00394DA4" w:rsidTr="00544889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2C3" w:rsidRPr="00394DA4" w:rsidRDefault="009052C3" w:rsidP="00D303EC">
            <w:pPr>
              <w:pStyle w:val="af5"/>
              <w:numPr>
                <w:ilvl w:val="0"/>
                <w:numId w:val="35"/>
              </w:numPr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2C3" w:rsidRPr="00394DA4" w:rsidRDefault="009052C3" w:rsidP="00D303EC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Гимназия №19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2C3" w:rsidRPr="00394DA4" w:rsidRDefault="009052C3" w:rsidP="00D303EC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2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2C3" w:rsidRPr="00394DA4" w:rsidRDefault="009052C3" w:rsidP="00D303EC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30</w:t>
            </w:r>
          </w:p>
        </w:tc>
      </w:tr>
      <w:tr w:rsidR="009052C3" w:rsidRPr="00394DA4" w:rsidTr="00544889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2C3" w:rsidRPr="00394DA4" w:rsidRDefault="009052C3" w:rsidP="00D303EC">
            <w:pPr>
              <w:pStyle w:val="af5"/>
              <w:numPr>
                <w:ilvl w:val="0"/>
                <w:numId w:val="35"/>
              </w:numPr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2C3" w:rsidRPr="00394DA4" w:rsidRDefault="009052C3" w:rsidP="00D303EC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Гимназия № 30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2C3" w:rsidRPr="00394DA4" w:rsidRDefault="009052C3" w:rsidP="00D303EC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2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2C3" w:rsidRPr="00394DA4" w:rsidRDefault="009052C3" w:rsidP="00D303EC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74</w:t>
            </w:r>
          </w:p>
        </w:tc>
      </w:tr>
      <w:tr w:rsidR="009052C3" w:rsidRPr="00394DA4" w:rsidTr="00544889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2C3" w:rsidRPr="00394DA4" w:rsidRDefault="009052C3" w:rsidP="00D303EC">
            <w:pPr>
              <w:pStyle w:val="af5"/>
              <w:numPr>
                <w:ilvl w:val="0"/>
                <w:numId w:val="35"/>
              </w:numPr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2C3" w:rsidRPr="00394DA4" w:rsidRDefault="009052C3" w:rsidP="00D303EC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Гимназия № 32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2C3" w:rsidRPr="00394DA4" w:rsidRDefault="009052C3" w:rsidP="00D303EC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2C3" w:rsidRPr="00394DA4" w:rsidRDefault="009052C3" w:rsidP="00D303EC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28</w:t>
            </w:r>
          </w:p>
        </w:tc>
      </w:tr>
      <w:tr w:rsidR="009052C3" w:rsidRPr="00394DA4" w:rsidTr="00544889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2C3" w:rsidRPr="00394DA4" w:rsidRDefault="009052C3" w:rsidP="00D303EC">
            <w:pPr>
              <w:pStyle w:val="af5"/>
              <w:numPr>
                <w:ilvl w:val="0"/>
                <w:numId w:val="35"/>
              </w:numPr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2C3" w:rsidRPr="00394DA4" w:rsidRDefault="009052C3" w:rsidP="00D303EC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Гимназия № 47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2C3" w:rsidRPr="00394DA4" w:rsidRDefault="009052C3" w:rsidP="00D303EC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2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2C3" w:rsidRPr="00394DA4" w:rsidRDefault="009052C3" w:rsidP="00D303EC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43</w:t>
            </w:r>
          </w:p>
        </w:tc>
      </w:tr>
      <w:tr w:rsidR="009052C3" w:rsidRPr="00394DA4" w:rsidTr="00544889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2C3" w:rsidRPr="00394DA4" w:rsidRDefault="009052C3" w:rsidP="00D303EC">
            <w:pPr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2C3" w:rsidRPr="00394DA4" w:rsidRDefault="009052C3" w:rsidP="00D303EC">
            <w:pPr>
              <w:spacing w:line="233" w:lineRule="auto"/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2C3" w:rsidRPr="00394DA4" w:rsidRDefault="009052C3" w:rsidP="00D303EC">
            <w:pPr>
              <w:spacing w:line="233" w:lineRule="auto"/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2C3" w:rsidRPr="00394DA4" w:rsidRDefault="009052C3" w:rsidP="00D303EC">
            <w:pPr>
              <w:spacing w:line="233" w:lineRule="auto"/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238</w:t>
            </w:r>
          </w:p>
        </w:tc>
      </w:tr>
    </w:tbl>
    <w:p w:rsidR="009052C3" w:rsidRPr="00394DA4" w:rsidRDefault="009052C3" w:rsidP="00D303EC">
      <w:pPr>
        <w:tabs>
          <w:tab w:val="left" w:pos="870"/>
          <w:tab w:val="center" w:pos="4677"/>
        </w:tabs>
        <w:spacing w:line="233" w:lineRule="auto"/>
        <w:jc w:val="center"/>
        <w:rPr>
          <w:b/>
          <w:sz w:val="26"/>
          <w:szCs w:val="26"/>
        </w:rPr>
      </w:pPr>
    </w:p>
    <w:p w:rsidR="009052C3" w:rsidRPr="00394DA4" w:rsidRDefault="009052C3" w:rsidP="00D303EC">
      <w:pPr>
        <w:tabs>
          <w:tab w:val="left" w:pos="870"/>
          <w:tab w:val="center" w:pos="4677"/>
        </w:tabs>
        <w:spacing w:line="233" w:lineRule="auto"/>
        <w:jc w:val="center"/>
        <w:rPr>
          <w:b/>
          <w:sz w:val="26"/>
          <w:szCs w:val="26"/>
        </w:rPr>
      </w:pPr>
    </w:p>
    <w:p w:rsidR="009052C3" w:rsidRPr="00394DA4" w:rsidRDefault="009052C3" w:rsidP="00D303EC">
      <w:pPr>
        <w:tabs>
          <w:tab w:val="left" w:pos="870"/>
          <w:tab w:val="center" w:pos="4677"/>
        </w:tabs>
        <w:spacing w:line="233" w:lineRule="auto"/>
        <w:jc w:val="center"/>
        <w:rPr>
          <w:b/>
          <w:sz w:val="30"/>
          <w:szCs w:val="30"/>
        </w:rPr>
      </w:pPr>
      <w:r w:rsidRPr="00394DA4">
        <w:rPr>
          <w:b/>
          <w:sz w:val="30"/>
          <w:szCs w:val="30"/>
        </w:rPr>
        <w:t>4.7 Учащиеся школ – стипендиаты Главы города</w:t>
      </w:r>
    </w:p>
    <w:p w:rsidR="00D303EC" w:rsidRPr="00394DA4" w:rsidRDefault="00D303EC" w:rsidP="00D303EC">
      <w:pPr>
        <w:tabs>
          <w:tab w:val="left" w:pos="870"/>
          <w:tab w:val="center" w:pos="4677"/>
        </w:tabs>
        <w:spacing w:line="233" w:lineRule="auto"/>
        <w:jc w:val="center"/>
        <w:rPr>
          <w:b/>
          <w:sz w:val="20"/>
          <w:szCs w:val="20"/>
        </w:rPr>
      </w:pPr>
    </w:p>
    <w:p w:rsidR="009052C3" w:rsidRPr="00394DA4" w:rsidRDefault="009052C3" w:rsidP="00D303EC">
      <w:pPr>
        <w:pStyle w:val="af5"/>
        <w:spacing w:line="233" w:lineRule="auto"/>
        <w:ind w:left="0" w:firstLine="567"/>
        <w:rPr>
          <w:b/>
          <w:sz w:val="26"/>
          <w:szCs w:val="26"/>
        </w:rPr>
      </w:pPr>
      <w:r w:rsidRPr="00394DA4">
        <w:rPr>
          <w:sz w:val="26"/>
          <w:szCs w:val="26"/>
        </w:rPr>
        <w:t>Большое значение в плане моральной и материальной поддержки талантливых детей, а также стимулирования всех видов детского и юношеского творчества имеет стипендия Главы города, которая назначается ежегодно по результатам достижений школьников за текущий год. В 2016 году было представлено 66 материалов кандидатов на стипендию Главы города из 15 ОУ.</w:t>
      </w:r>
      <w:r w:rsidR="00D303EC" w:rsidRPr="00394DA4">
        <w:rPr>
          <w:sz w:val="26"/>
          <w:szCs w:val="26"/>
        </w:rPr>
        <w:t xml:space="preserve"> </w:t>
      </w:r>
      <w:r w:rsidRPr="00394DA4">
        <w:rPr>
          <w:sz w:val="26"/>
          <w:szCs w:val="26"/>
        </w:rPr>
        <w:t>Стипендия назначена</w:t>
      </w:r>
      <w:r w:rsidR="00D303EC" w:rsidRPr="00394DA4">
        <w:rPr>
          <w:sz w:val="26"/>
          <w:szCs w:val="26"/>
        </w:rPr>
        <w:t>:</w:t>
      </w:r>
    </w:p>
    <w:p w:rsidR="009052C3" w:rsidRPr="00394DA4" w:rsidRDefault="009052C3" w:rsidP="00D303EC">
      <w:pPr>
        <w:spacing w:line="233" w:lineRule="auto"/>
        <w:ind w:firstLine="850"/>
        <w:jc w:val="right"/>
        <w:rPr>
          <w:sz w:val="26"/>
          <w:szCs w:val="26"/>
        </w:rPr>
      </w:pPr>
      <w:r w:rsidRPr="00394DA4">
        <w:rPr>
          <w:sz w:val="26"/>
          <w:szCs w:val="26"/>
        </w:rPr>
        <w:t>Таблица 1</w:t>
      </w:r>
    </w:p>
    <w:p w:rsidR="00D303EC" w:rsidRPr="00394DA4" w:rsidRDefault="00D303EC" w:rsidP="00D303EC">
      <w:pPr>
        <w:spacing w:line="233" w:lineRule="auto"/>
        <w:ind w:firstLine="850"/>
        <w:jc w:val="right"/>
        <w:rPr>
          <w:b/>
          <w:sz w:val="14"/>
          <w:szCs w:val="14"/>
        </w:rPr>
      </w:pPr>
    </w:p>
    <w:tbl>
      <w:tblPr>
        <w:tblW w:w="9854" w:type="dxa"/>
        <w:jc w:val="center"/>
        <w:tblInd w:w="93" w:type="dxa"/>
        <w:tblLook w:val="04A0"/>
      </w:tblPr>
      <w:tblGrid>
        <w:gridCol w:w="866"/>
        <w:gridCol w:w="5103"/>
        <w:gridCol w:w="1050"/>
        <w:gridCol w:w="2835"/>
      </w:tblGrid>
      <w:tr w:rsidR="009052C3" w:rsidRPr="00394DA4" w:rsidTr="00CE332D">
        <w:trPr>
          <w:trHeight w:val="315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C3" w:rsidRPr="00394DA4" w:rsidRDefault="009052C3" w:rsidP="00CE332D">
            <w:pPr>
              <w:spacing w:line="233" w:lineRule="auto"/>
              <w:ind w:left="-93"/>
              <w:jc w:val="center"/>
              <w:rPr>
                <w:b/>
                <w:bCs/>
                <w:sz w:val="26"/>
                <w:szCs w:val="26"/>
              </w:rPr>
            </w:pPr>
            <w:r w:rsidRPr="00394DA4">
              <w:rPr>
                <w:b/>
                <w:bCs/>
                <w:sz w:val="26"/>
                <w:szCs w:val="26"/>
              </w:rPr>
              <w:t xml:space="preserve">№ </w:t>
            </w:r>
            <w:proofErr w:type="spellStart"/>
            <w:r w:rsidRPr="00394DA4">
              <w:rPr>
                <w:b/>
                <w:bCs/>
                <w:sz w:val="26"/>
                <w:szCs w:val="26"/>
              </w:rPr>
              <w:t>п</w:t>
            </w:r>
            <w:proofErr w:type="spellEnd"/>
            <w:r w:rsidRPr="00394DA4">
              <w:rPr>
                <w:b/>
                <w:bCs/>
                <w:sz w:val="26"/>
                <w:szCs w:val="26"/>
              </w:rPr>
              <w:t>/</w:t>
            </w:r>
            <w:proofErr w:type="spellStart"/>
            <w:r w:rsidRPr="00394DA4">
              <w:rPr>
                <w:b/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C3" w:rsidRPr="00394DA4" w:rsidRDefault="009052C3" w:rsidP="00D303EC">
            <w:pPr>
              <w:spacing w:line="233" w:lineRule="auto"/>
              <w:jc w:val="center"/>
              <w:rPr>
                <w:b/>
                <w:bCs/>
                <w:sz w:val="26"/>
                <w:szCs w:val="26"/>
              </w:rPr>
            </w:pPr>
            <w:r w:rsidRPr="00394DA4">
              <w:rPr>
                <w:b/>
                <w:bCs/>
                <w:sz w:val="26"/>
                <w:szCs w:val="26"/>
              </w:rPr>
              <w:t>ФИО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C3" w:rsidRPr="00394DA4" w:rsidRDefault="009052C3" w:rsidP="00D303EC">
            <w:pPr>
              <w:spacing w:line="233" w:lineRule="auto"/>
              <w:jc w:val="center"/>
              <w:rPr>
                <w:b/>
                <w:bCs/>
                <w:sz w:val="26"/>
                <w:szCs w:val="26"/>
              </w:rPr>
            </w:pPr>
            <w:r w:rsidRPr="00394DA4">
              <w:rPr>
                <w:b/>
                <w:bCs/>
                <w:sz w:val="26"/>
                <w:szCs w:val="26"/>
              </w:rPr>
              <w:t>Класс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C3" w:rsidRPr="00394DA4" w:rsidRDefault="009052C3" w:rsidP="00D303EC">
            <w:pPr>
              <w:spacing w:line="233" w:lineRule="auto"/>
              <w:jc w:val="center"/>
              <w:rPr>
                <w:b/>
                <w:bCs/>
                <w:sz w:val="26"/>
                <w:szCs w:val="26"/>
              </w:rPr>
            </w:pPr>
            <w:r w:rsidRPr="00394DA4">
              <w:rPr>
                <w:b/>
                <w:bCs/>
                <w:sz w:val="26"/>
                <w:szCs w:val="26"/>
              </w:rPr>
              <w:t>ОУ</w:t>
            </w:r>
          </w:p>
        </w:tc>
      </w:tr>
      <w:tr w:rsidR="00D303EC" w:rsidRPr="00394DA4" w:rsidTr="00CE332D">
        <w:trPr>
          <w:trHeight w:val="315"/>
          <w:jc w:val="center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3EC" w:rsidRPr="00394DA4" w:rsidRDefault="00D303EC" w:rsidP="00D303EC">
            <w:pPr>
              <w:pStyle w:val="af5"/>
              <w:spacing w:line="233" w:lineRule="auto"/>
              <w:ind w:left="0" w:firstLine="567"/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в номинации «Образование»</w:t>
            </w:r>
          </w:p>
        </w:tc>
      </w:tr>
      <w:tr w:rsidR="009052C3" w:rsidRPr="00394DA4" w:rsidTr="00CE332D">
        <w:trPr>
          <w:trHeight w:val="315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2C3" w:rsidRPr="00394DA4" w:rsidRDefault="009052C3" w:rsidP="00D303EC">
            <w:pPr>
              <w:pStyle w:val="af5"/>
              <w:numPr>
                <w:ilvl w:val="0"/>
                <w:numId w:val="36"/>
              </w:numPr>
              <w:spacing w:line="233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2C3" w:rsidRPr="00394DA4" w:rsidRDefault="009052C3" w:rsidP="00D303EC">
            <w:pPr>
              <w:spacing w:line="233" w:lineRule="auto"/>
              <w:rPr>
                <w:bCs/>
                <w:sz w:val="26"/>
                <w:szCs w:val="26"/>
              </w:rPr>
            </w:pPr>
            <w:r w:rsidRPr="00394DA4">
              <w:rPr>
                <w:bCs/>
                <w:sz w:val="26"/>
                <w:szCs w:val="26"/>
              </w:rPr>
              <w:t>Лобановой Кристине Станиславовне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2C3" w:rsidRPr="00394DA4" w:rsidRDefault="009052C3" w:rsidP="00D303EC">
            <w:pPr>
              <w:spacing w:line="233" w:lineRule="auto"/>
              <w:jc w:val="center"/>
              <w:rPr>
                <w:bCs/>
                <w:sz w:val="26"/>
                <w:szCs w:val="26"/>
              </w:rPr>
            </w:pPr>
            <w:r w:rsidRPr="00394DA4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2C3" w:rsidRPr="00394DA4" w:rsidRDefault="009052C3" w:rsidP="00D303EC">
            <w:pPr>
              <w:spacing w:line="233" w:lineRule="auto"/>
              <w:jc w:val="center"/>
              <w:rPr>
                <w:bCs/>
                <w:sz w:val="26"/>
                <w:szCs w:val="26"/>
              </w:rPr>
            </w:pPr>
            <w:r w:rsidRPr="00394DA4">
              <w:rPr>
                <w:bCs/>
                <w:sz w:val="26"/>
                <w:szCs w:val="26"/>
              </w:rPr>
              <w:t>Гимназия № 32</w:t>
            </w:r>
          </w:p>
        </w:tc>
      </w:tr>
      <w:tr w:rsidR="009052C3" w:rsidRPr="00394DA4" w:rsidTr="00CE332D">
        <w:trPr>
          <w:trHeight w:val="27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2C3" w:rsidRPr="00394DA4" w:rsidRDefault="009052C3" w:rsidP="00D303EC">
            <w:pPr>
              <w:pStyle w:val="af5"/>
              <w:numPr>
                <w:ilvl w:val="0"/>
                <w:numId w:val="36"/>
              </w:numPr>
              <w:spacing w:line="233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2C3" w:rsidRPr="00394DA4" w:rsidRDefault="009052C3" w:rsidP="00D303EC">
            <w:pPr>
              <w:spacing w:line="233" w:lineRule="auto"/>
              <w:rPr>
                <w:bCs/>
                <w:sz w:val="26"/>
                <w:szCs w:val="26"/>
              </w:rPr>
            </w:pPr>
            <w:r w:rsidRPr="00394DA4">
              <w:rPr>
                <w:bCs/>
                <w:sz w:val="26"/>
                <w:szCs w:val="26"/>
              </w:rPr>
              <w:t>Щербаковой Марии Геннадьевне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2C3" w:rsidRPr="00394DA4" w:rsidRDefault="009052C3" w:rsidP="00D303EC">
            <w:pPr>
              <w:spacing w:line="233" w:lineRule="auto"/>
              <w:jc w:val="center"/>
              <w:rPr>
                <w:bCs/>
                <w:sz w:val="26"/>
                <w:szCs w:val="26"/>
              </w:rPr>
            </w:pPr>
            <w:r w:rsidRPr="00394DA4"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2C3" w:rsidRPr="00394DA4" w:rsidRDefault="009052C3" w:rsidP="00D303EC">
            <w:pPr>
              <w:spacing w:line="233" w:lineRule="auto"/>
              <w:jc w:val="center"/>
              <w:rPr>
                <w:bCs/>
                <w:sz w:val="26"/>
                <w:szCs w:val="26"/>
              </w:rPr>
            </w:pPr>
            <w:r w:rsidRPr="00394DA4">
              <w:rPr>
                <w:bCs/>
                <w:sz w:val="26"/>
                <w:szCs w:val="26"/>
              </w:rPr>
              <w:t>Гимназия № 19</w:t>
            </w:r>
          </w:p>
        </w:tc>
      </w:tr>
      <w:tr w:rsidR="009052C3" w:rsidRPr="00394DA4" w:rsidTr="00CE332D">
        <w:trPr>
          <w:trHeight w:val="28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2C3" w:rsidRPr="00394DA4" w:rsidRDefault="009052C3" w:rsidP="00D303EC">
            <w:pPr>
              <w:pStyle w:val="af5"/>
              <w:numPr>
                <w:ilvl w:val="0"/>
                <w:numId w:val="36"/>
              </w:numPr>
              <w:spacing w:line="233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2C3" w:rsidRPr="00394DA4" w:rsidRDefault="009052C3" w:rsidP="00D303EC">
            <w:pPr>
              <w:spacing w:line="233" w:lineRule="auto"/>
              <w:rPr>
                <w:bCs/>
                <w:sz w:val="26"/>
                <w:szCs w:val="26"/>
              </w:rPr>
            </w:pPr>
            <w:r w:rsidRPr="00394DA4">
              <w:rPr>
                <w:bCs/>
                <w:sz w:val="26"/>
                <w:szCs w:val="26"/>
              </w:rPr>
              <w:t>Архипову Дмитрию Сергеевичу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2C3" w:rsidRPr="00394DA4" w:rsidRDefault="009052C3" w:rsidP="00D303EC">
            <w:pPr>
              <w:spacing w:line="233" w:lineRule="auto"/>
              <w:jc w:val="center"/>
              <w:rPr>
                <w:bCs/>
                <w:sz w:val="26"/>
                <w:szCs w:val="26"/>
              </w:rPr>
            </w:pPr>
            <w:r w:rsidRPr="00394DA4"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2C3" w:rsidRPr="00394DA4" w:rsidRDefault="009052C3" w:rsidP="00D303EC">
            <w:pPr>
              <w:spacing w:line="233" w:lineRule="auto"/>
              <w:jc w:val="center"/>
              <w:rPr>
                <w:bCs/>
                <w:sz w:val="26"/>
                <w:szCs w:val="26"/>
              </w:rPr>
            </w:pPr>
            <w:r w:rsidRPr="00394DA4">
              <w:rPr>
                <w:bCs/>
                <w:sz w:val="26"/>
                <w:szCs w:val="26"/>
              </w:rPr>
              <w:t>Гимназия № 30</w:t>
            </w:r>
          </w:p>
        </w:tc>
      </w:tr>
      <w:tr w:rsidR="009052C3" w:rsidRPr="00394DA4" w:rsidTr="00CE332D">
        <w:trPr>
          <w:trHeight w:val="3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2C3" w:rsidRPr="00394DA4" w:rsidRDefault="009052C3" w:rsidP="00D303EC">
            <w:pPr>
              <w:pStyle w:val="af5"/>
              <w:numPr>
                <w:ilvl w:val="0"/>
                <w:numId w:val="36"/>
              </w:numPr>
              <w:spacing w:line="233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2C3" w:rsidRPr="00394DA4" w:rsidRDefault="009052C3" w:rsidP="00D303EC">
            <w:pPr>
              <w:spacing w:line="233" w:lineRule="auto"/>
              <w:rPr>
                <w:bCs/>
                <w:sz w:val="26"/>
                <w:szCs w:val="26"/>
              </w:rPr>
            </w:pPr>
            <w:proofErr w:type="spellStart"/>
            <w:r w:rsidRPr="00394DA4">
              <w:rPr>
                <w:bCs/>
                <w:sz w:val="26"/>
                <w:szCs w:val="26"/>
              </w:rPr>
              <w:t>Менщиковой</w:t>
            </w:r>
            <w:proofErr w:type="spellEnd"/>
            <w:r w:rsidRPr="00394DA4">
              <w:rPr>
                <w:bCs/>
                <w:sz w:val="26"/>
                <w:szCs w:val="26"/>
              </w:rPr>
              <w:t xml:space="preserve"> Марине </w:t>
            </w:r>
            <w:proofErr w:type="spellStart"/>
            <w:r w:rsidRPr="00394DA4">
              <w:rPr>
                <w:bCs/>
                <w:sz w:val="26"/>
                <w:szCs w:val="26"/>
              </w:rPr>
              <w:t>Гелаевне</w:t>
            </w:r>
            <w:proofErr w:type="spellEnd"/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2C3" w:rsidRPr="00394DA4" w:rsidRDefault="009052C3" w:rsidP="00D303EC">
            <w:pPr>
              <w:spacing w:line="233" w:lineRule="auto"/>
              <w:jc w:val="center"/>
              <w:rPr>
                <w:bCs/>
                <w:sz w:val="26"/>
                <w:szCs w:val="26"/>
              </w:rPr>
            </w:pPr>
            <w:r w:rsidRPr="00394DA4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2C3" w:rsidRPr="00394DA4" w:rsidRDefault="009052C3" w:rsidP="00D303EC">
            <w:pPr>
              <w:spacing w:line="233" w:lineRule="auto"/>
              <w:jc w:val="center"/>
              <w:rPr>
                <w:bCs/>
                <w:sz w:val="26"/>
                <w:szCs w:val="26"/>
              </w:rPr>
            </w:pPr>
            <w:r w:rsidRPr="00394DA4">
              <w:rPr>
                <w:bCs/>
                <w:sz w:val="26"/>
                <w:szCs w:val="26"/>
              </w:rPr>
              <w:t>Гимназия № 19</w:t>
            </w:r>
          </w:p>
        </w:tc>
      </w:tr>
      <w:tr w:rsidR="009052C3" w:rsidRPr="00394DA4" w:rsidTr="00CE332D">
        <w:trPr>
          <w:trHeight w:val="27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2C3" w:rsidRPr="00394DA4" w:rsidRDefault="009052C3" w:rsidP="00D303EC">
            <w:pPr>
              <w:pStyle w:val="af5"/>
              <w:numPr>
                <w:ilvl w:val="0"/>
                <w:numId w:val="36"/>
              </w:numPr>
              <w:spacing w:line="233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2C3" w:rsidRPr="00394DA4" w:rsidRDefault="009052C3" w:rsidP="00D303EC">
            <w:pPr>
              <w:spacing w:line="233" w:lineRule="auto"/>
              <w:rPr>
                <w:bCs/>
                <w:sz w:val="26"/>
                <w:szCs w:val="26"/>
              </w:rPr>
            </w:pPr>
            <w:r w:rsidRPr="00394DA4">
              <w:rPr>
                <w:bCs/>
                <w:sz w:val="26"/>
                <w:szCs w:val="26"/>
              </w:rPr>
              <w:t>Никитиной Софии Евгеньевне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2C3" w:rsidRPr="00394DA4" w:rsidRDefault="009052C3" w:rsidP="00D303EC">
            <w:pPr>
              <w:spacing w:line="233" w:lineRule="auto"/>
              <w:jc w:val="center"/>
              <w:rPr>
                <w:bCs/>
                <w:sz w:val="26"/>
                <w:szCs w:val="26"/>
              </w:rPr>
            </w:pPr>
            <w:r w:rsidRPr="00394DA4"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2C3" w:rsidRPr="00394DA4" w:rsidRDefault="009052C3" w:rsidP="00D303EC">
            <w:pPr>
              <w:spacing w:line="233" w:lineRule="auto"/>
              <w:jc w:val="center"/>
              <w:rPr>
                <w:bCs/>
                <w:sz w:val="26"/>
                <w:szCs w:val="26"/>
              </w:rPr>
            </w:pPr>
            <w:r w:rsidRPr="00394DA4">
              <w:rPr>
                <w:bCs/>
                <w:sz w:val="26"/>
                <w:szCs w:val="26"/>
              </w:rPr>
              <w:t>Гимназия № 19</w:t>
            </w:r>
          </w:p>
        </w:tc>
      </w:tr>
      <w:tr w:rsidR="009052C3" w:rsidRPr="00394DA4" w:rsidTr="00CE332D">
        <w:trPr>
          <w:trHeight w:val="3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2C3" w:rsidRPr="00394DA4" w:rsidRDefault="009052C3" w:rsidP="00D303EC">
            <w:pPr>
              <w:pStyle w:val="af5"/>
              <w:numPr>
                <w:ilvl w:val="0"/>
                <w:numId w:val="36"/>
              </w:numPr>
              <w:spacing w:line="233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2C3" w:rsidRPr="00394DA4" w:rsidRDefault="009052C3" w:rsidP="00D303EC">
            <w:pPr>
              <w:spacing w:line="233" w:lineRule="auto"/>
              <w:rPr>
                <w:bCs/>
                <w:sz w:val="26"/>
                <w:szCs w:val="26"/>
              </w:rPr>
            </w:pPr>
            <w:r w:rsidRPr="00394DA4">
              <w:rPr>
                <w:bCs/>
                <w:sz w:val="26"/>
                <w:szCs w:val="26"/>
              </w:rPr>
              <w:t>Глазырину Максиму Алексеевичу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2C3" w:rsidRPr="00394DA4" w:rsidRDefault="009052C3" w:rsidP="00D303EC">
            <w:pPr>
              <w:spacing w:line="233" w:lineRule="auto"/>
              <w:jc w:val="center"/>
              <w:rPr>
                <w:bCs/>
                <w:sz w:val="26"/>
                <w:szCs w:val="26"/>
              </w:rPr>
            </w:pPr>
            <w:r w:rsidRPr="00394DA4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2C3" w:rsidRPr="00394DA4" w:rsidRDefault="009052C3" w:rsidP="00D303EC">
            <w:pPr>
              <w:spacing w:line="233" w:lineRule="auto"/>
              <w:jc w:val="center"/>
              <w:rPr>
                <w:bCs/>
                <w:sz w:val="26"/>
                <w:szCs w:val="26"/>
              </w:rPr>
            </w:pPr>
            <w:r w:rsidRPr="00394DA4">
              <w:rPr>
                <w:bCs/>
                <w:sz w:val="26"/>
                <w:szCs w:val="26"/>
              </w:rPr>
              <w:t>Гимназия № 27</w:t>
            </w:r>
          </w:p>
        </w:tc>
      </w:tr>
      <w:tr w:rsidR="009052C3" w:rsidRPr="00394DA4" w:rsidTr="00CE332D">
        <w:trPr>
          <w:trHeight w:val="31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2C3" w:rsidRPr="00394DA4" w:rsidRDefault="009052C3" w:rsidP="00D303EC">
            <w:pPr>
              <w:pStyle w:val="af5"/>
              <w:numPr>
                <w:ilvl w:val="0"/>
                <w:numId w:val="36"/>
              </w:numPr>
              <w:spacing w:line="233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2C3" w:rsidRPr="00394DA4" w:rsidRDefault="009052C3" w:rsidP="00D303EC">
            <w:pPr>
              <w:spacing w:line="233" w:lineRule="auto"/>
              <w:rPr>
                <w:bCs/>
                <w:sz w:val="26"/>
                <w:szCs w:val="26"/>
              </w:rPr>
            </w:pPr>
            <w:proofErr w:type="spellStart"/>
            <w:r w:rsidRPr="00394DA4">
              <w:rPr>
                <w:bCs/>
                <w:sz w:val="26"/>
                <w:szCs w:val="26"/>
              </w:rPr>
              <w:t>Струихиной</w:t>
            </w:r>
            <w:proofErr w:type="spellEnd"/>
            <w:r w:rsidRPr="00394DA4">
              <w:rPr>
                <w:bCs/>
                <w:sz w:val="26"/>
                <w:szCs w:val="26"/>
              </w:rPr>
              <w:t xml:space="preserve"> Ксении Александровне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2C3" w:rsidRPr="00394DA4" w:rsidRDefault="009052C3" w:rsidP="00D303EC">
            <w:pPr>
              <w:spacing w:line="233" w:lineRule="auto"/>
              <w:jc w:val="center"/>
              <w:rPr>
                <w:bCs/>
                <w:sz w:val="26"/>
                <w:szCs w:val="26"/>
              </w:rPr>
            </w:pPr>
            <w:r w:rsidRPr="00394DA4">
              <w:rPr>
                <w:bCs/>
                <w:sz w:val="26"/>
                <w:szCs w:val="26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2C3" w:rsidRPr="00394DA4" w:rsidRDefault="009052C3" w:rsidP="00D303EC">
            <w:pPr>
              <w:spacing w:line="233" w:lineRule="auto"/>
              <w:jc w:val="center"/>
              <w:rPr>
                <w:bCs/>
                <w:sz w:val="26"/>
                <w:szCs w:val="26"/>
              </w:rPr>
            </w:pPr>
            <w:r w:rsidRPr="00394DA4">
              <w:rPr>
                <w:bCs/>
                <w:sz w:val="26"/>
                <w:szCs w:val="26"/>
              </w:rPr>
              <w:t>Гимназия № 30</w:t>
            </w:r>
          </w:p>
        </w:tc>
      </w:tr>
      <w:tr w:rsidR="009052C3" w:rsidRPr="00394DA4" w:rsidTr="00CE332D">
        <w:trPr>
          <w:trHeight w:val="3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2C3" w:rsidRPr="00394DA4" w:rsidRDefault="009052C3" w:rsidP="00D303EC">
            <w:pPr>
              <w:pStyle w:val="af5"/>
              <w:numPr>
                <w:ilvl w:val="0"/>
                <w:numId w:val="36"/>
              </w:numPr>
              <w:spacing w:line="233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2C3" w:rsidRPr="00394DA4" w:rsidRDefault="009052C3" w:rsidP="00D303EC">
            <w:pPr>
              <w:spacing w:line="233" w:lineRule="auto"/>
              <w:rPr>
                <w:bCs/>
                <w:sz w:val="26"/>
                <w:szCs w:val="26"/>
              </w:rPr>
            </w:pPr>
            <w:proofErr w:type="spellStart"/>
            <w:r w:rsidRPr="00394DA4">
              <w:rPr>
                <w:bCs/>
                <w:sz w:val="26"/>
                <w:szCs w:val="26"/>
              </w:rPr>
              <w:t>Бронских</w:t>
            </w:r>
            <w:proofErr w:type="spellEnd"/>
            <w:r w:rsidRPr="00394DA4">
              <w:rPr>
                <w:bCs/>
                <w:sz w:val="26"/>
                <w:szCs w:val="26"/>
              </w:rPr>
              <w:t xml:space="preserve"> Екатерине Дмитриевне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2C3" w:rsidRPr="00394DA4" w:rsidRDefault="009052C3" w:rsidP="00D303EC">
            <w:pPr>
              <w:spacing w:line="233" w:lineRule="auto"/>
              <w:jc w:val="center"/>
              <w:rPr>
                <w:bCs/>
                <w:sz w:val="26"/>
                <w:szCs w:val="26"/>
              </w:rPr>
            </w:pPr>
            <w:r w:rsidRPr="00394DA4">
              <w:rPr>
                <w:bCs/>
                <w:sz w:val="26"/>
                <w:szCs w:val="26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2C3" w:rsidRPr="00394DA4" w:rsidRDefault="009052C3" w:rsidP="00D303EC">
            <w:pPr>
              <w:spacing w:line="233" w:lineRule="auto"/>
              <w:jc w:val="center"/>
              <w:rPr>
                <w:bCs/>
                <w:sz w:val="26"/>
                <w:szCs w:val="26"/>
              </w:rPr>
            </w:pPr>
            <w:r w:rsidRPr="00394DA4">
              <w:rPr>
                <w:bCs/>
                <w:sz w:val="26"/>
                <w:szCs w:val="26"/>
              </w:rPr>
              <w:t>СОШ № 48</w:t>
            </w:r>
          </w:p>
        </w:tc>
      </w:tr>
      <w:tr w:rsidR="009052C3" w:rsidRPr="00394DA4" w:rsidTr="00CE332D">
        <w:trPr>
          <w:trHeight w:val="3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2C3" w:rsidRPr="00394DA4" w:rsidRDefault="009052C3" w:rsidP="00D303EC">
            <w:pPr>
              <w:pStyle w:val="af5"/>
              <w:numPr>
                <w:ilvl w:val="0"/>
                <w:numId w:val="36"/>
              </w:numPr>
              <w:spacing w:line="233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2C3" w:rsidRPr="00394DA4" w:rsidRDefault="009052C3" w:rsidP="00D303EC">
            <w:pPr>
              <w:spacing w:line="233" w:lineRule="auto"/>
              <w:rPr>
                <w:bCs/>
                <w:sz w:val="26"/>
                <w:szCs w:val="26"/>
              </w:rPr>
            </w:pPr>
            <w:r w:rsidRPr="00394DA4">
              <w:rPr>
                <w:bCs/>
                <w:sz w:val="26"/>
                <w:szCs w:val="26"/>
              </w:rPr>
              <w:t>Власенко Ольге Анатольевне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2C3" w:rsidRPr="00394DA4" w:rsidRDefault="009052C3" w:rsidP="00D303EC">
            <w:pPr>
              <w:spacing w:line="233" w:lineRule="auto"/>
              <w:jc w:val="center"/>
              <w:rPr>
                <w:bCs/>
                <w:sz w:val="26"/>
                <w:szCs w:val="26"/>
              </w:rPr>
            </w:pPr>
            <w:r w:rsidRPr="00394DA4">
              <w:rPr>
                <w:bCs/>
                <w:sz w:val="26"/>
                <w:szCs w:val="26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2C3" w:rsidRPr="00394DA4" w:rsidRDefault="009052C3" w:rsidP="00D303EC">
            <w:pPr>
              <w:spacing w:line="233" w:lineRule="auto"/>
              <w:jc w:val="center"/>
              <w:rPr>
                <w:bCs/>
                <w:sz w:val="26"/>
                <w:szCs w:val="26"/>
              </w:rPr>
            </w:pPr>
            <w:r w:rsidRPr="00394DA4">
              <w:rPr>
                <w:bCs/>
                <w:sz w:val="26"/>
                <w:szCs w:val="26"/>
              </w:rPr>
              <w:t>Гимназия № 19</w:t>
            </w:r>
          </w:p>
        </w:tc>
      </w:tr>
      <w:tr w:rsidR="009052C3" w:rsidRPr="00394DA4" w:rsidTr="00CE332D">
        <w:trPr>
          <w:trHeight w:val="3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2C3" w:rsidRPr="00394DA4" w:rsidRDefault="009052C3" w:rsidP="00D303EC">
            <w:pPr>
              <w:pStyle w:val="af5"/>
              <w:numPr>
                <w:ilvl w:val="0"/>
                <w:numId w:val="36"/>
              </w:numPr>
              <w:spacing w:line="233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2C3" w:rsidRPr="00394DA4" w:rsidRDefault="009052C3" w:rsidP="00D303EC">
            <w:pPr>
              <w:spacing w:line="233" w:lineRule="auto"/>
              <w:rPr>
                <w:bCs/>
                <w:sz w:val="26"/>
                <w:szCs w:val="26"/>
              </w:rPr>
            </w:pPr>
            <w:r w:rsidRPr="00394DA4">
              <w:rPr>
                <w:bCs/>
                <w:sz w:val="26"/>
                <w:szCs w:val="26"/>
              </w:rPr>
              <w:t>Андроновой Елизавете Андреевне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C3" w:rsidRPr="00394DA4" w:rsidRDefault="009052C3" w:rsidP="00D303EC">
            <w:pPr>
              <w:spacing w:line="233" w:lineRule="auto"/>
              <w:jc w:val="center"/>
              <w:rPr>
                <w:bCs/>
                <w:sz w:val="26"/>
                <w:szCs w:val="26"/>
              </w:rPr>
            </w:pPr>
            <w:r w:rsidRPr="00394DA4"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2C3" w:rsidRPr="00394DA4" w:rsidRDefault="009052C3" w:rsidP="00D303EC">
            <w:pPr>
              <w:spacing w:line="233" w:lineRule="auto"/>
              <w:jc w:val="center"/>
              <w:rPr>
                <w:bCs/>
                <w:sz w:val="26"/>
                <w:szCs w:val="26"/>
              </w:rPr>
            </w:pPr>
            <w:r w:rsidRPr="00394DA4">
              <w:rPr>
                <w:bCs/>
                <w:sz w:val="26"/>
                <w:szCs w:val="26"/>
              </w:rPr>
              <w:t>Гимназия № 31</w:t>
            </w:r>
          </w:p>
        </w:tc>
      </w:tr>
      <w:tr w:rsidR="009052C3" w:rsidRPr="00394DA4" w:rsidTr="00CE332D">
        <w:trPr>
          <w:trHeight w:val="3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2C3" w:rsidRPr="00394DA4" w:rsidRDefault="009052C3" w:rsidP="00D303EC">
            <w:pPr>
              <w:pStyle w:val="af5"/>
              <w:numPr>
                <w:ilvl w:val="0"/>
                <w:numId w:val="36"/>
              </w:numPr>
              <w:spacing w:line="233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2C3" w:rsidRPr="00394DA4" w:rsidRDefault="009052C3" w:rsidP="00D303EC">
            <w:pPr>
              <w:spacing w:line="233" w:lineRule="auto"/>
              <w:rPr>
                <w:bCs/>
                <w:sz w:val="26"/>
                <w:szCs w:val="26"/>
              </w:rPr>
            </w:pPr>
            <w:proofErr w:type="spellStart"/>
            <w:r w:rsidRPr="00394DA4">
              <w:rPr>
                <w:bCs/>
                <w:sz w:val="26"/>
                <w:szCs w:val="26"/>
              </w:rPr>
              <w:t>Каирову</w:t>
            </w:r>
            <w:proofErr w:type="spellEnd"/>
            <w:r w:rsidRPr="00394DA4">
              <w:rPr>
                <w:bCs/>
                <w:sz w:val="26"/>
                <w:szCs w:val="26"/>
              </w:rPr>
              <w:t xml:space="preserve"> Константину Владимировичу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2C3" w:rsidRPr="00394DA4" w:rsidRDefault="009052C3" w:rsidP="00D303EC">
            <w:pPr>
              <w:spacing w:line="233" w:lineRule="auto"/>
              <w:jc w:val="center"/>
              <w:rPr>
                <w:bCs/>
                <w:sz w:val="26"/>
                <w:szCs w:val="26"/>
              </w:rPr>
            </w:pPr>
            <w:r w:rsidRPr="00394DA4"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2C3" w:rsidRPr="00394DA4" w:rsidRDefault="009052C3" w:rsidP="00D303EC">
            <w:pPr>
              <w:spacing w:line="233" w:lineRule="auto"/>
              <w:jc w:val="center"/>
              <w:rPr>
                <w:bCs/>
                <w:sz w:val="26"/>
                <w:szCs w:val="26"/>
              </w:rPr>
            </w:pPr>
            <w:r w:rsidRPr="00394DA4">
              <w:rPr>
                <w:bCs/>
                <w:sz w:val="26"/>
                <w:szCs w:val="26"/>
              </w:rPr>
              <w:t>Гимназия № 47</w:t>
            </w:r>
          </w:p>
        </w:tc>
      </w:tr>
      <w:tr w:rsidR="009052C3" w:rsidRPr="00394DA4" w:rsidTr="00CE332D">
        <w:trPr>
          <w:trHeight w:val="3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2C3" w:rsidRPr="00394DA4" w:rsidRDefault="009052C3" w:rsidP="00D303EC">
            <w:pPr>
              <w:pStyle w:val="af5"/>
              <w:numPr>
                <w:ilvl w:val="0"/>
                <w:numId w:val="36"/>
              </w:numPr>
              <w:spacing w:line="233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2C3" w:rsidRPr="00394DA4" w:rsidRDefault="009052C3" w:rsidP="00D303EC">
            <w:pPr>
              <w:spacing w:line="233" w:lineRule="auto"/>
              <w:rPr>
                <w:bCs/>
                <w:sz w:val="26"/>
                <w:szCs w:val="26"/>
              </w:rPr>
            </w:pPr>
            <w:r w:rsidRPr="00394DA4">
              <w:rPr>
                <w:bCs/>
                <w:sz w:val="26"/>
                <w:szCs w:val="26"/>
              </w:rPr>
              <w:t>Уткину Даниилу Сергеевичу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2C3" w:rsidRPr="00394DA4" w:rsidRDefault="009052C3" w:rsidP="00D303EC">
            <w:pPr>
              <w:spacing w:line="233" w:lineRule="auto"/>
              <w:jc w:val="center"/>
              <w:rPr>
                <w:bCs/>
                <w:sz w:val="26"/>
                <w:szCs w:val="26"/>
              </w:rPr>
            </w:pPr>
            <w:r w:rsidRPr="00394DA4"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2C3" w:rsidRPr="00394DA4" w:rsidRDefault="009052C3" w:rsidP="00D303EC">
            <w:pPr>
              <w:spacing w:line="233" w:lineRule="auto"/>
              <w:jc w:val="center"/>
              <w:rPr>
                <w:bCs/>
                <w:sz w:val="26"/>
                <w:szCs w:val="26"/>
              </w:rPr>
            </w:pPr>
            <w:r w:rsidRPr="00394DA4">
              <w:rPr>
                <w:bCs/>
                <w:sz w:val="26"/>
                <w:szCs w:val="26"/>
              </w:rPr>
              <w:t>Гимназия № 31</w:t>
            </w:r>
          </w:p>
        </w:tc>
      </w:tr>
      <w:tr w:rsidR="00D303EC" w:rsidRPr="00394DA4" w:rsidTr="00CE332D">
        <w:trPr>
          <w:trHeight w:val="315"/>
          <w:jc w:val="center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3EC" w:rsidRPr="00394DA4" w:rsidRDefault="00D303EC" w:rsidP="00D303EC">
            <w:pPr>
              <w:pStyle w:val="af5"/>
              <w:spacing w:line="233" w:lineRule="auto"/>
              <w:ind w:left="0" w:firstLine="567"/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в номинации «Культура»</w:t>
            </w:r>
          </w:p>
        </w:tc>
      </w:tr>
      <w:tr w:rsidR="00D303EC" w:rsidRPr="00394DA4" w:rsidTr="00CE332D">
        <w:trPr>
          <w:trHeight w:val="300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3EC" w:rsidRPr="00394DA4" w:rsidRDefault="00D303EC" w:rsidP="00D303EC">
            <w:pPr>
              <w:pStyle w:val="af5"/>
              <w:numPr>
                <w:ilvl w:val="0"/>
                <w:numId w:val="37"/>
              </w:numPr>
              <w:spacing w:line="233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EC" w:rsidRPr="00394DA4" w:rsidRDefault="00D303EC" w:rsidP="00D303EC">
            <w:pPr>
              <w:spacing w:line="233" w:lineRule="auto"/>
              <w:rPr>
                <w:bCs/>
                <w:sz w:val="26"/>
                <w:szCs w:val="26"/>
              </w:rPr>
            </w:pPr>
            <w:r w:rsidRPr="00394DA4">
              <w:rPr>
                <w:bCs/>
                <w:sz w:val="26"/>
                <w:szCs w:val="26"/>
              </w:rPr>
              <w:t>Шевцовой Алине Юрьевне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EC" w:rsidRPr="00394DA4" w:rsidRDefault="00D303EC" w:rsidP="00D303EC">
            <w:pPr>
              <w:spacing w:line="233" w:lineRule="auto"/>
              <w:jc w:val="center"/>
              <w:rPr>
                <w:bCs/>
                <w:sz w:val="26"/>
                <w:szCs w:val="26"/>
              </w:rPr>
            </w:pPr>
            <w:r w:rsidRPr="00394DA4">
              <w:rPr>
                <w:bCs/>
                <w:sz w:val="26"/>
                <w:szCs w:val="26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EC" w:rsidRPr="00394DA4" w:rsidRDefault="00D303EC" w:rsidP="00D303EC">
            <w:pPr>
              <w:spacing w:line="233" w:lineRule="auto"/>
              <w:jc w:val="center"/>
              <w:rPr>
                <w:bCs/>
                <w:sz w:val="26"/>
                <w:szCs w:val="26"/>
              </w:rPr>
            </w:pPr>
            <w:r w:rsidRPr="00394DA4">
              <w:rPr>
                <w:bCs/>
                <w:sz w:val="26"/>
                <w:szCs w:val="26"/>
              </w:rPr>
              <w:t>Гимназия № 31</w:t>
            </w:r>
          </w:p>
        </w:tc>
      </w:tr>
      <w:tr w:rsidR="00D303EC" w:rsidRPr="00394DA4" w:rsidTr="00CE332D">
        <w:trPr>
          <w:trHeight w:val="300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3EC" w:rsidRPr="00394DA4" w:rsidRDefault="00D303EC" w:rsidP="00D303EC">
            <w:pPr>
              <w:pStyle w:val="af5"/>
              <w:numPr>
                <w:ilvl w:val="0"/>
                <w:numId w:val="37"/>
              </w:numPr>
              <w:spacing w:line="233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3EC" w:rsidRPr="00394DA4" w:rsidRDefault="00D303EC" w:rsidP="00D303EC">
            <w:pPr>
              <w:spacing w:line="233" w:lineRule="auto"/>
              <w:rPr>
                <w:bCs/>
                <w:sz w:val="26"/>
                <w:szCs w:val="26"/>
              </w:rPr>
            </w:pPr>
            <w:proofErr w:type="spellStart"/>
            <w:r w:rsidRPr="00394DA4">
              <w:rPr>
                <w:bCs/>
                <w:sz w:val="26"/>
                <w:szCs w:val="26"/>
              </w:rPr>
              <w:t>Зулкарнаевой</w:t>
            </w:r>
            <w:proofErr w:type="spellEnd"/>
            <w:r w:rsidRPr="00394DA4">
              <w:rPr>
                <w:bCs/>
                <w:sz w:val="26"/>
                <w:szCs w:val="26"/>
              </w:rPr>
              <w:t xml:space="preserve"> Алине Тимуровне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3EC" w:rsidRPr="00394DA4" w:rsidRDefault="00D303EC" w:rsidP="00D303EC">
            <w:pPr>
              <w:spacing w:line="233" w:lineRule="auto"/>
              <w:jc w:val="center"/>
              <w:rPr>
                <w:bCs/>
                <w:sz w:val="26"/>
                <w:szCs w:val="26"/>
              </w:rPr>
            </w:pPr>
            <w:r w:rsidRPr="00394DA4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3EC" w:rsidRPr="00394DA4" w:rsidRDefault="00D303EC" w:rsidP="00D303EC">
            <w:pPr>
              <w:spacing w:line="233" w:lineRule="auto"/>
              <w:jc w:val="center"/>
              <w:rPr>
                <w:bCs/>
                <w:sz w:val="26"/>
                <w:szCs w:val="26"/>
              </w:rPr>
            </w:pPr>
            <w:r w:rsidRPr="00394DA4">
              <w:rPr>
                <w:bCs/>
                <w:sz w:val="26"/>
                <w:szCs w:val="26"/>
              </w:rPr>
              <w:t>Гимназия № 31</w:t>
            </w:r>
          </w:p>
        </w:tc>
      </w:tr>
      <w:tr w:rsidR="00D303EC" w:rsidRPr="00394DA4" w:rsidTr="00CE332D">
        <w:trPr>
          <w:trHeight w:val="300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3EC" w:rsidRPr="00394DA4" w:rsidRDefault="00D303EC" w:rsidP="00D303EC">
            <w:pPr>
              <w:pStyle w:val="af5"/>
              <w:numPr>
                <w:ilvl w:val="0"/>
                <w:numId w:val="37"/>
              </w:numPr>
              <w:spacing w:line="233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3EC" w:rsidRPr="00394DA4" w:rsidRDefault="00D303EC" w:rsidP="00D303EC">
            <w:pPr>
              <w:spacing w:line="233" w:lineRule="auto"/>
              <w:rPr>
                <w:bCs/>
                <w:sz w:val="26"/>
                <w:szCs w:val="26"/>
              </w:rPr>
            </w:pPr>
            <w:proofErr w:type="spellStart"/>
            <w:r w:rsidRPr="00394DA4">
              <w:rPr>
                <w:bCs/>
                <w:sz w:val="26"/>
                <w:szCs w:val="26"/>
              </w:rPr>
              <w:t>Крошакову</w:t>
            </w:r>
            <w:proofErr w:type="spellEnd"/>
            <w:r w:rsidRPr="00394DA4">
              <w:rPr>
                <w:bCs/>
                <w:sz w:val="26"/>
                <w:szCs w:val="26"/>
              </w:rPr>
              <w:t xml:space="preserve"> Данилу Романовичу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3EC" w:rsidRPr="00394DA4" w:rsidRDefault="00D303EC" w:rsidP="00D303EC">
            <w:pPr>
              <w:spacing w:line="233" w:lineRule="auto"/>
              <w:jc w:val="center"/>
              <w:rPr>
                <w:bCs/>
                <w:sz w:val="26"/>
                <w:szCs w:val="26"/>
              </w:rPr>
            </w:pPr>
            <w:r w:rsidRPr="00394DA4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3EC" w:rsidRPr="00394DA4" w:rsidRDefault="00D303EC" w:rsidP="00D303EC">
            <w:pPr>
              <w:spacing w:line="233" w:lineRule="auto"/>
              <w:jc w:val="center"/>
              <w:rPr>
                <w:bCs/>
                <w:sz w:val="26"/>
                <w:szCs w:val="26"/>
              </w:rPr>
            </w:pPr>
            <w:r w:rsidRPr="00394DA4">
              <w:rPr>
                <w:bCs/>
                <w:sz w:val="26"/>
                <w:szCs w:val="26"/>
              </w:rPr>
              <w:t>СОШ № 46</w:t>
            </w:r>
          </w:p>
        </w:tc>
      </w:tr>
      <w:tr w:rsidR="00D303EC" w:rsidRPr="00394DA4" w:rsidTr="00CE332D">
        <w:trPr>
          <w:trHeight w:val="300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3EC" w:rsidRPr="00394DA4" w:rsidRDefault="00D303EC" w:rsidP="00D303EC">
            <w:pPr>
              <w:pStyle w:val="af5"/>
              <w:numPr>
                <w:ilvl w:val="0"/>
                <w:numId w:val="37"/>
              </w:numPr>
              <w:spacing w:line="233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3EC" w:rsidRPr="00394DA4" w:rsidRDefault="00D303EC" w:rsidP="00D303EC">
            <w:pPr>
              <w:spacing w:line="233" w:lineRule="auto"/>
              <w:rPr>
                <w:bCs/>
                <w:sz w:val="26"/>
                <w:szCs w:val="26"/>
              </w:rPr>
            </w:pPr>
            <w:proofErr w:type="spellStart"/>
            <w:r w:rsidRPr="00394DA4">
              <w:rPr>
                <w:bCs/>
                <w:sz w:val="26"/>
                <w:szCs w:val="26"/>
              </w:rPr>
              <w:t>Нехца</w:t>
            </w:r>
            <w:proofErr w:type="spellEnd"/>
            <w:r w:rsidRPr="00394DA4">
              <w:rPr>
                <w:bCs/>
                <w:sz w:val="26"/>
                <w:szCs w:val="26"/>
              </w:rPr>
              <w:t xml:space="preserve"> Анастасии Юрьевне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3EC" w:rsidRPr="00394DA4" w:rsidRDefault="00D303EC" w:rsidP="00D303EC">
            <w:pPr>
              <w:spacing w:line="233" w:lineRule="auto"/>
              <w:jc w:val="center"/>
              <w:rPr>
                <w:bCs/>
                <w:sz w:val="26"/>
                <w:szCs w:val="26"/>
              </w:rPr>
            </w:pPr>
            <w:r w:rsidRPr="00394DA4"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3EC" w:rsidRPr="00394DA4" w:rsidRDefault="00D303EC" w:rsidP="00D303EC">
            <w:pPr>
              <w:spacing w:line="233" w:lineRule="auto"/>
              <w:jc w:val="center"/>
              <w:rPr>
                <w:bCs/>
                <w:sz w:val="26"/>
                <w:szCs w:val="26"/>
              </w:rPr>
            </w:pPr>
            <w:r w:rsidRPr="00394DA4">
              <w:rPr>
                <w:bCs/>
                <w:sz w:val="26"/>
                <w:szCs w:val="26"/>
              </w:rPr>
              <w:t>СОШ № 5</w:t>
            </w:r>
          </w:p>
        </w:tc>
      </w:tr>
      <w:tr w:rsidR="00D303EC" w:rsidRPr="00394DA4" w:rsidTr="00CE332D">
        <w:trPr>
          <w:trHeight w:val="315"/>
          <w:jc w:val="center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3EC" w:rsidRPr="00394DA4" w:rsidRDefault="00D303EC" w:rsidP="00D303EC">
            <w:pPr>
              <w:pStyle w:val="af5"/>
              <w:spacing w:line="233" w:lineRule="auto"/>
              <w:ind w:left="0" w:firstLine="567"/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в номинации «Спорт»</w:t>
            </w:r>
          </w:p>
        </w:tc>
      </w:tr>
      <w:tr w:rsidR="00D303EC" w:rsidRPr="00394DA4" w:rsidTr="00CE332D">
        <w:trPr>
          <w:trHeight w:val="300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3EC" w:rsidRPr="00394DA4" w:rsidRDefault="00D303EC" w:rsidP="00CE332D">
            <w:pPr>
              <w:pStyle w:val="af5"/>
              <w:numPr>
                <w:ilvl w:val="0"/>
                <w:numId w:val="38"/>
              </w:numPr>
              <w:spacing w:line="233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3EC" w:rsidRPr="00394DA4" w:rsidRDefault="00D303EC" w:rsidP="00D303EC">
            <w:pPr>
              <w:spacing w:line="233" w:lineRule="auto"/>
              <w:rPr>
                <w:bCs/>
                <w:sz w:val="26"/>
                <w:szCs w:val="26"/>
              </w:rPr>
            </w:pPr>
            <w:r w:rsidRPr="00394DA4">
              <w:rPr>
                <w:bCs/>
                <w:sz w:val="26"/>
                <w:szCs w:val="26"/>
              </w:rPr>
              <w:t>Волкову Владимиру Вячеславовичу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3EC" w:rsidRPr="00394DA4" w:rsidRDefault="00D303EC" w:rsidP="00D303EC">
            <w:pPr>
              <w:spacing w:line="233" w:lineRule="auto"/>
              <w:jc w:val="center"/>
              <w:rPr>
                <w:bCs/>
                <w:sz w:val="26"/>
                <w:szCs w:val="26"/>
              </w:rPr>
            </w:pPr>
            <w:r w:rsidRPr="00394DA4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3EC" w:rsidRPr="00394DA4" w:rsidRDefault="00D303EC" w:rsidP="00D303EC">
            <w:pPr>
              <w:spacing w:line="233" w:lineRule="auto"/>
              <w:jc w:val="center"/>
              <w:rPr>
                <w:bCs/>
                <w:sz w:val="26"/>
                <w:szCs w:val="26"/>
              </w:rPr>
            </w:pPr>
            <w:r w:rsidRPr="00394DA4">
              <w:rPr>
                <w:bCs/>
                <w:sz w:val="26"/>
                <w:szCs w:val="26"/>
              </w:rPr>
              <w:t>Гимназия № 47</w:t>
            </w:r>
          </w:p>
        </w:tc>
      </w:tr>
      <w:tr w:rsidR="00D303EC" w:rsidRPr="00394DA4" w:rsidTr="00CE332D">
        <w:trPr>
          <w:trHeight w:val="300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3EC" w:rsidRPr="00394DA4" w:rsidRDefault="00D303EC" w:rsidP="00CE332D">
            <w:pPr>
              <w:pStyle w:val="af5"/>
              <w:numPr>
                <w:ilvl w:val="0"/>
                <w:numId w:val="38"/>
              </w:numPr>
              <w:spacing w:line="233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3EC" w:rsidRPr="00394DA4" w:rsidRDefault="00D303EC" w:rsidP="00D303EC">
            <w:pPr>
              <w:spacing w:line="233" w:lineRule="auto"/>
              <w:rPr>
                <w:bCs/>
                <w:sz w:val="26"/>
                <w:szCs w:val="26"/>
              </w:rPr>
            </w:pPr>
            <w:proofErr w:type="spellStart"/>
            <w:r w:rsidRPr="00394DA4">
              <w:rPr>
                <w:bCs/>
                <w:sz w:val="26"/>
                <w:szCs w:val="26"/>
              </w:rPr>
              <w:t>Галченко</w:t>
            </w:r>
            <w:proofErr w:type="spellEnd"/>
            <w:r w:rsidRPr="00394DA4">
              <w:rPr>
                <w:bCs/>
                <w:sz w:val="26"/>
                <w:szCs w:val="26"/>
              </w:rPr>
              <w:t xml:space="preserve"> Арине Владимировне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3EC" w:rsidRPr="00394DA4" w:rsidRDefault="00D303EC" w:rsidP="00D303EC">
            <w:pPr>
              <w:spacing w:line="233" w:lineRule="auto"/>
              <w:jc w:val="center"/>
              <w:rPr>
                <w:bCs/>
                <w:sz w:val="26"/>
                <w:szCs w:val="26"/>
              </w:rPr>
            </w:pPr>
            <w:r w:rsidRPr="00394DA4"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3EC" w:rsidRPr="00394DA4" w:rsidRDefault="00D303EC" w:rsidP="00D303EC">
            <w:pPr>
              <w:spacing w:line="233" w:lineRule="auto"/>
              <w:jc w:val="center"/>
              <w:rPr>
                <w:bCs/>
                <w:sz w:val="26"/>
                <w:szCs w:val="26"/>
              </w:rPr>
            </w:pPr>
            <w:r w:rsidRPr="00394DA4">
              <w:rPr>
                <w:bCs/>
                <w:sz w:val="26"/>
                <w:szCs w:val="26"/>
              </w:rPr>
              <w:t>Гимназия № 31</w:t>
            </w:r>
          </w:p>
        </w:tc>
      </w:tr>
      <w:tr w:rsidR="00D303EC" w:rsidRPr="00394DA4" w:rsidTr="00CE332D">
        <w:trPr>
          <w:trHeight w:val="300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3EC" w:rsidRPr="00394DA4" w:rsidRDefault="00D303EC" w:rsidP="00CE332D">
            <w:pPr>
              <w:pStyle w:val="af5"/>
              <w:numPr>
                <w:ilvl w:val="0"/>
                <w:numId w:val="38"/>
              </w:numPr>
              <w:spacing w:line="233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3EC" w:rsidRPr="00394DA4" w:rsidRDefault="00D303EC" w:rsidP="00D303EC">
            <w:pPr>
              <w:spacing w:line="233" w:lineRule="auto"/>
              <w:rPr>
                <w:bCs/>
                <w:sz w:val="26"/>
                <w:szCs w:val="26"/>
              </w:rPr>
            </w:pPr>
            <w:r w:rsidRPr="00394DA4">
              <w:rPr>
                <w:bCs/>
                <w:sz w:val="26"/>
                <w:szCs w:val="26"/>
              </w:rPr>
              <w:t>Мальцеву Максиму Алексеевичу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3EC" w:rsidRPr="00394DA4" w:rsidRDefault="00D303EC" w:rsidP="00D303EC">
            <w:pPr>
              <w:spacing w:line="233" w:lineRule="auto"/>
              <w:jc w:val="center"/>
              <w:rPr>
                <w:bCs/>
                <w:sz w:val="26"/>
                <w:szCs w:val="26"/>
              </w:rPr>
            </w:pPr>
            <w:r w:rsidRPr="00394DA4">
              <w:rPr>
                <w:bCs/>
                <w:sz w:val="26"/>
                <w:szCs w:val="26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3EC" w:rsidRPr="00394DA4" w:rsidRDefault="00D303EC" w:rsidP="00D303EC">
            <w:pPr>
              <w:spacing w:line="233" w:lineRule="auto"/>
              <w:jc w:val="center"/>
              <w:rPr>
                <w:bCs/>
                <w:sz w:val="26"/>
                <w:szCs w:val="26"/>
              </w:rPr>
            </w:pPr>
            <w:r w:rsidRPr="00394DA4">
              <w:rPr>
                <w:bCs/>
                <w:sz w:val="26"/>
                <w:szCs w:val="26"/>
              </w:rPr>
              <w:t>СОШ № 34</w:t>
            </w:r>
          </w:p>
        </w:tc>
      </w:tr>
      <w:tr w:rsidR="00D303EC" w:rsidRPr="00394DA4" w:rsidTr="00CE332D">
        <w:trPr>
          <w:trHeight w:val="300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3EC" w:rsidRPr="00394DA4" w:rsidRDefault="00D303EC" w:rsidP="00CE332D">
            <w:pPr>
              <w:pStyle w:val="af5"/>
              <w:numPr>
                <w:ilvl w:val="0"/>
                <w:numId w:val="38"/>
              </w:numPr>
              <w:spacing w:line="233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3EC" w:rsidRPr="00394DA4" w:rsidRDefault="00D303EC" w:rsidP="00D303EC">
            <w:pPr>
              <w:spacing w:line="233" w:lineRule="auto"/>
              <w:rPr>
                <w:bCs/>
                <w:sz w:val="26"/>
                <w:szCs w:val="26"/>
              </w:rPr>
            </w:pPr>
            <w:r w:rsidRPr="00394DA4">
              <w:rPr>
                <w:bCs/>
                <w:sz w:val="26"/>
                <w:szCs w:val="26"/>
              </w:rPr>
              <w:t>Игошину Станиславу Дмитриевичу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3EC" w:rsidRPr="00394DA4" w:rsidRDefault="00D303EC" w:rsidP="00D303EC">
            <w:pPr>
              <w:spacing w:line="233" w:lineRule="auto"/>
              <w:jc w:val="center"/>
              <w:rPr>
                <w:bCs/>
                <w:sz w:val="26"/>
                <w:szCs w:val="26"/>
              </w:rPr>
            </w:pPr>
            <w:r w:rsidRPr="00394DA4"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3EC" w:rsidRPr="00394DA4" w:rsidRDefault="00D303EC" w:rsidP="00D303EC">
            <w:pPr>
              <w:spacing w:line="233" w:lineRule="auto"/>
              <w:jc w:val="center"/>
              <w:rPr>
                <w:bCs/>
                <w:sz w:val="26"/>
                <w:szCs w:val="26"/>
              </w:rPr>
            </w:pPr>
            <w:r w:rsidRPr="00394DA4">
              <w:rPr>
                <w:bCs/>
                <w:sz w:val="26"/>
                <w:szCs w:val="26"/>
              </w:rPr>
              <w:t>Лицей № 12</w:t>
            </w:r>
          </w:p>
        </w:tc>
      </w:tr>
      <w:tr w:rsidR="00D303EC" w:rsidRPr="00394DA4" w:rsidTr="00CE332D">
        <w:trPr>
          <w:trHeight w:val="300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3EC" w:rsidRPr="00394DA4" w:rsidRDefault="00D303EC" w:rsidP="00CE332D">
            <w:pPr>
              <w:pStyle w:val="af5"/>
              <w:numPr>
                <w:ilvl w:val="0"/>
                <w:numId w:val="38"/>
              </w:numPr>
              <w:spacing w:line="233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3EC" w:rsidRPr="00394DA4" w:rsidRDefault="00D303EC" w:rsidP="00D303EC">
            <w:pPr>
              <w:spacing w:line="233" w:lineRule="auto"/>
              <w:rPr>
                <w:bCs/>
                <w:sz w:val="26"/>
                <w:szCs w:val="26"/>
              </w:rPr>
            </w:pPr>
            <w:proofErr w:type="spellStart"/>
            <w:r w:rsidRPr="00394DA4">
              <w:rPr>
                <w:bCs/>
                <w:sz w:val="26"/>
                <w:szCs w:val="26"/>
              </w:rPr>
              <w:t>Садвакас</w:t>
            </w:r>
            <w:proofErr w:type="spellEnd"/>
            <w:r w:rsidRPr="00394DA4">
              <w:rPr>
                <w:bCs/>
                <w:sz w:val="26"/>
                <w:szCs w:val="26"/>
              </w:rPr>
              <w:t xml:space="preserve"> Алине </w:t>
            </w:r>
            <w:proofErr w:type="spellStart"/>
            <w:r w:rsidRPr="00394DA4">
              <w:rPr>
                <w:bCs/>
                <w:sz w:val="26"/>
                <w:szCs w:val="26"/>
              </w:rPr>
              <w:t>Толегеновне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3EC" w:rsidRPr="00394DA4" w:rsidRDefault="00D303EC" w:rsidP="00D303EC">
            <w:pPr>
              <w:spacing w:line="233" w:lineRule="auto"/>
              <w:jc w:val="center"/>
              <w:rPr>
                <w:bCs/>
                <w:sz w:val="26"/>
                <w:szCs w:val="26"/>
              </w:rPr>
            </w:pPr>
            <w:r w:rsidRPr="00394DA4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3EC" w:rsidRPr="00394DA4" w:rsidRDefault="00D303EC" w:rsidP="00D303EC">
            <w:pPr>
              <w:spacing w:line="233" w:lineRule="auto"/>
              <w:jc w:val="center"/>
              <w:rPr>
                <w:bCs/>
                <w:sz w:val="26"/>
                <w:szCs w:val="26"/>
              </w:rPr>
            </w:pPr>
            <w:r w:rsidRPr="00394DA4">
              <w:rPr>
                <w:bCs/>
                <w:sz w:val="26"/>
                <w:szCs w:val="26"/>
              </w:rPr>
              <w:t>Гимназия № 32</w:t>
            </w:r>
          </w:p>
        </w:tc>
      </w:tr>
      <w:tr w:rsidR="00D303EC" w:rsidRPr="00394DA4" w:rsidTr="00CE332D">
        <w:trPr>
          <w:trHeight w:val="300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3EC" w:rsidRPr="00394DA4" w:rsidRDefault="00D303EC" w:rsidP="00CE332D">
            <w:pPr>
              <w:pStyle w:val="af5"/>
              <w:numPr>
                <w:ilvl w:val="0"/>
                <w:numId w:val="38"/>
              </w:numPr>
              <w:spacing w:line="233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3EC" w:rsidRPr="00394DA4" w:rsidRDefault="00D303EC" w:rsidP="00D303EC">
            <w:pPr>
              <w:spacing w:line="233" w:lineRule="auto"/>
              <w:rPr>
                <w:bCs/>
                <w:sz w:val="26"/>
                <w:szCs w:val="26"/>
              </w:rPr>
            </w:pPr>
            <w:proofErr w:type="spellStart"/>
            <w:r w:rsidRPr="00394DA4">
              <w:rPr>
                <w:bCs/>
                <w:sz w:val="26"/>
                <w:szCs w:val="26"/>
              </w:rPr>
              <w:t>Сергуниной</w:t>
            </w:r>
            <w:proofErr w:type="spellEnd"/>
            <w:r w:rsidRPr="00394DA4">
              <w:rPr>
                <w:bCs/>
                <w:sz w:val="26"/>
                <w:szCs w:val="26"/>
              </w:rPr>
              <w:t xml:space="preserve"> Ксении Александровне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3EC" w:rsidRPr="00394DA4" w:rsidRDefault="00D303EC" w:rsidP="00D303EC">
            <w:pPr>
              <w:spacing w:line="233" w:lineRule="auto"/>
              <w:jc w:val="center"/>
              <w:rPr>
                <w:bCs/>
                <w:sz w:val="26"/>
                <w:szCs w:val="26"/>
              </w:rPr>
            </w:pPr>
            <w:r w:rsidRPr="00394DA4"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3EC" w:rsidRPr="00394DA4" w:rsidRDefault="00D303EC" w:rsidP="00D303EC">
            <w:pPr>
              <w:spacing w:line="233" w:lineRule="auto"/>
              <w:jc w:val="center"/>
              <w:rPr>
                <w:bCs/>
                <w:sz w:val="26"/>
                <w:szCs w:val="26"/>
              </w:rPr>
            </w:pPr>
            <w:r w:rsidRPr="00394DA4">
              <w:rPr>
                <w:bCs/>
                <w:sz w:val="26"/>
                <w:szCs w:val="26"/>
              </w:rPr>
              <w:t>Гимназия № 30</w:t>
            </w:r>
          </w:p>
        </w:tc>
      </w:tr>
    </w:tbl>
    <w:p w:rsidR="009052C3" w:rsidRPr="00394DA4" w:rsidRDefault="009052C3" w:rsidP="00CE332D">
      <w:pPr>
        <w:ind w:firstLine="709"/>
        <w:rPr>
          <w:sz w:val="26"/>
          <w:szCs w:val="26"/>
        </w:rPr>
      </w:pPr>
      <w:r w:rsidRPr="00394DA4">
        <w:rPr>
          <w:sz w:val="26"/>
          <w:szCs w:val="26"/>
        </w:rPr>
        <w:lastRenderedPageBreak/>
        <w:t>Среди стипендиатов старшеклассники составляют 16 человек.</w:t>
      </w:r>
    </w:p>
    <w:p w:rsidR="009052C3" w:rsidRPr="00394DA4" w:rsidRDefault="009052C3" w:rsidP="00CE332D">
      <w:pPr>
        <w:ind w:firstLine="850"/>
        <w:jc w:val="right"/>
        <w:rPr>
          <w:sz w:val="26"/>
          <w:szCs w:val="26"/>
        </w:rPr>
      </w:pPr>
      <w:r w:rsidRPr="00394DA4">
        <w:rPr>
          <w:sz w:val="26"/>
          <w:szCs w:val="26"/>
        </w:rPr>
        <w:t>Таблица 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2693"/>
      </w:tblGrid>
      <w:tr w:rsidR="009052C3" w:rsidRPr="00394DA4" w:rsidTr="009052C3">
        <w:trPr>
          <w:jc w:val="center"/>
        </w:trPr>
        <w:tc>
          <w:tcPr>
            <w:tcW w:w="2093" w:type="dxa"/>
          </w:tcPr>
          <w:p w:rsidR="009052C3" w:rsidRPr="00394DA4" w:rsidRDefault="009052C3" w:rsidP="009052C3">
            <w:pPr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Класс</w:t>
            </w:r>
          </w:p>
        </w:tc>
        <w:tc>
          <w:tcPr>
            <w:tcW w:w="2693" w:type="dxa"/>
          </w:tcPr>
          <w:p w:rsidR="009052C3" w:rsidRPr="00394DA4" w:rsidRDefault="009052C3" w:rsidP="00CE332D">
            <w:pPr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Кол</w:t>
            </w:r>
            <w:r w:rsidR="00CE332D" w:rsidRPr="00394DA4">
              <w:rPr>
                <w:b/>
                <w:sz w:val="26"/>
                <w:szCs w:val="26"/>
              </w:rPr>
              <w:t>-</w:t>
            </w:r>
            <w:r w:rsidRPr="00394DA4">
              <w:rPr>
                <w:b/>
                <w:sz w:val="26"/>
                <w:szCs w:val="26"/>
              </w:rPr>
              <w:t>во учащихся</w:t>
            </w:r>
          </w:p>
        </w:tc>
      </w:tr>
      <w:tr w:rsidR="009052C3" w:rsidRPr="00394DA4" w:rsidTr="009052C3">
        <w:trPr>
          <w:jc w:val="center"/>
        </w:trPr>
        <w:tc>
          <w:tcPr>
            <w:tcW w:w="2093" w:type="dxa"/>
          </w:tcPr>
          <w:p w:rsidR="009052C3" w:rsidRPr="00394DA4" w:rsidRDefault="009052C3" w:rsidP="009052C3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5</w:t>
            </w:r>
          </w:p>
        </w:tc>
        <w:tc>
          <w:tcPr>
            <w:tcW w:w="2693" w:type="dxa"/>
          </w:tcPr>
          <w:p w:rsidR="009052C3" w:rsidRPr="00394DA4" w:rsidRDefault="009052C3" w:rsidP="009052C3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2</w:t>
            </w:r>
          </w:p>
        </w:tc>
      </w:tr>
      <w:tr w:rsidR="009052C3" w:rsidRPr="00394DA4" w:rsidTr="009052C3">
        <w:trPr>
          <w:jc w:val="center"/>
        </w:trPr>
        <w:tc>
          <w:tcPr>
            <w:tcW w:w="2093" w:type="dxa"/>
          </w:tcPr>
          <w:p w:rsidR="009052C3" w:rsidRPr="00394DA4" w:rsidRDefault="009052C3" w:rsidP="009052C3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6</w:t>
            </w:r>
          </w:p>
        </w:tc>
        <w:tc>
          <w:tcPr>
            <w:tcW w:w="2693" w:type="dxa"/>
          </w:tcPr>
          <w:p w:rsidR="009052C3" w:rsidRPr="00394DA4" w:rsidRDefault="009052C3" w:rsidP="009052C3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</w:t>
            </w:r>
          </w:p>
        </w:tc>
      </w:tr>
      <w:tr w:rsidR="009052C3" w:rsidRPr="00394DA4" w:rsidTr="009052C3">
        <w:trPr>
          <w:jc w:val="center"/>
        </w:trPr>
        <w:tc>
          <w:tcPr>
            <w:tcW w:w="2093" w:type="dxa"/>
          </w:tcPr>
          <w:p w:rsidR="009052C3" w:rsidRPr="00394DA4" w:rsidRDefault="009052C3" w:rsidP="009052C3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7</w:t>
            </w:r>
          </w:p>
        </w:tc>
        <w:tc>
          <w:tcPr>
            <w:tcW w:w="2693" w:type="dxa"/>
          </w:tcPr>
          <w:p w:rsidR="009052C3" w:rsidRPr="00394DA4" w:rsidRDefault="009052C3" w:rsidP="009052C3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</w:t>
            </w:r>
          </w:p>
        </w:tc>
      </w:tr>
      <w:tr w:rsidR="009052C3" w:rsidRPr="00394DA4" w:rsidTr="009052C3">
        <w:trPr>
          <w:jc w:val="center"/>
        </w:trPr>
        <w:tc>
          <w:tcPr>
            <w:tcW w:w="2093" w:type="dxa"/>
          </w:tcPr>
          <w:p w:rsidR="009052C3" w:rsidRPr="00394DA4" w:rsidRDefault="009052C3" w:rsidP="009052C3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8</w:t>
            </w:r>
          </w:p>
        </w:tc>
        <w:tc>
          <w:tcPr>
            <w:tcW w:w="2693" w:type="dxa"/>
          </w:tcPr>
          <w:p w:rsidR="009052C3" w:rsidRPr="00394DA4" w:rsidRDefault="009052C3" w:rsidP="009052C3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2</w:t>
            </w:r>
          </w:p>
        </w:tc>
      </w:tr>
      <w:tr w:rsidR="009052C3" w:rsidRPr="00394DA4" w:rsidTr="009052C3">
        <w:trPr>
          <w:jc w:val="center"/>
        </w:trPr>
        <w:tc>
          <w:tcPr>
            <w:tcW w:w="2093" w:type="dxa"/>
          </w:tcPr>
          <w:p w:rsidR="009052C3" w:rsidRPr="00394DA4" w:rsidRDefault="009052C3" w:rsidP="009052C3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9</w:t>
            </w:r>
          </w:p>
        </w:tc>
        <w:tc>
          <w:tcPr>
            <w:tcW w:w="2693" w:type="dxa"/>
          </w:tcPr>
          <w:p w:rsidR="009052C3" w:rsidRPr="00394DA4" w:rsidRDefault="009052C3" w:rsidP="009052C3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5</w:t>
            </w:r>
          </w:p>
        </w:tc>
      </w:tr>
      <w:tr w:rsidR="009052C3" w:rsidRPr="00394DA4" w:rsidTr="009052C3">
        <w:trPr>
          <w:jc w:val="center"/>
        </w:trPr>
        <w:tc>
          <w:tcPr>
            <w:tcW w:w="2093" w:type="dxa"/>
          </w:tcPr>
          <w:p w:rsidR="009052C3" w:rsidRPr="00394DA4" w:rsidRDefault="009052C3" w:rsidP="009052C3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10</w:t>
            </w:r>
          </w:p>
        </w:tc>
        <w:tc>
          <w:tcPr>
            <w:tcW w:w="2693" w:type="dxa"/>
          </w:tcPr>
          <w:p w:rsidR="009052C3" w:rsidRPr="00394DA4" w:rsidRDefault="009052C3" w:rsidP="009052C3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5</w:t>
            </w:r>
          </w:p>
        </w:tc>
      </w:tr>
      <w:tr w:rsidR="009052C3" w:rsidRPr="00394DA4" w:rsidTr="009052C3">
        <w:trPr>
          <w:jc w:val="center"/>
        </w:trPr>
        <w:tc>
          <w:tcPr>
            <w:tcW w:w="2093" w:type="dxa"/>
          </w:tcPr>
          <w:p w:rsidR="009052C3" w:rsidRPr="00394DA4" w:rsidRDefault="009052C3" w:rsidP="009052C3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11</w:t>
            </w:r>
          </w:p>
        </w:tc>
        <w:tc>
          <w:tcPr>
            <w:tcW w:w="2693" w:type="dxa"/>
          </w:tcPr>
          <w:p w:rsidR="009052C3" w:rsidRPr="00394DA4" w:rsidRDefault="009052C3" w:rsidP="009052C3">
            <w:pPr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6</w:t>
            </w:r>
          </w:p>
        </w:tc>
      </w:tr>
    </w:tbl>
    <w:p w:rsidR="009052C3" w:rsidRPr="00394DA4" w:rsidRDefault="009052C3" w:rsidP="009052C3">
      <w:pPr>
        <w:rPr>
          <w:sz w:val="26"/>
          <w:szCs w:val="26"/>
        </w:rPr>
      </w:pPr>
    </w:p>
    <w:p w:rsidR="009052C3" w:rsidRPr="00394DA4" w:rsidRDefault="009052C3" w:rsidP="009052C3">
      <w:pPr>
        <w:pStyle w:val="af5"/>
        <w:ind w:left="0" w:firstLine="567"/>
        <w:rPr>
          <w:sz w:val="26"/>
          <w:szCs w:val="26"/>
        </w:rPr>
      </w:pPr>
      <w:r w:rsidRPr="00394DA4">
        <w:rPr>
          <w:sz w:val="26"/>
          <w:szCs w:val="26"/>
        </w:rPr>
        <w:t>Прием Главой города стипендиатов по итогам 2016 года состоялся в Администрации города Кургана, где были вручены Свидетельства на право получения стипендии 22 школьникам в номинациях: «Образование», «Культура», «Спорт». Подготовлены буклеты, представляющие стипендиатов и их увлечения, благодарственные письма родителям.</w:t>
      </w:r>
    </w:p>
    <w:p w:rsidR="009052C3" w:rsidRPr="00394DA4" w:rsidRDefault="009052C3" w:rsidP="009052C3">
      <w:pPr>
        <w:ind w:firstLine="567"/>
        <w:rPr>
          <w:sz w:val="26"/>
          <w:szCs w:val="26"/>
        </w:rPr>
      </w:pPr>
    </w:p>
    <w:p w:rsidR="00CE332D" w:rsidRPr="00394DA4" w:rsidRDefault="00CE332D" w:rsidP="009052C3">
      <w:pPr>
        <w:ind w:firstLine="567"/>
        <w:rPr>
          <w:sz w:val="26"/>
          <w:szCs w:val="26"/>
        </w:rPr>
      </w:pPr>
    </w:p>
    <w:p w:rsidR="00CE332D" w:rsidRPr="00394DA4" w:rsidRDefault="00CE332D" w:rsidP="009052C3">
      <w:pPr>
        <w:ind w:firstLine="567"/>
        <w:rPr>
          <w:sz w:val="26"/>
          <w:szCs w:val="26"/>
        </w:rPr>
      </w:pPr>
    </w:p>
    <w:p w:rsidR="009052C3" w:rsidRPr="00394DA4" w:rsidRDefault="009052C3" w:rsidP="009052C3">
      <w:pPr>
        <w:jc w:val="center"/>
        <w:rPr>
          <w:b/>
          <w:sz w:val="30"/>
          <w:szCs w:val="30"/>
        </w:rPr>
      </w:pPr>
      <w:r w:rsidRPr="00394DA4">
        <w:rPr>
          <w:b/>
          <w:sz w:val="30"/>
          <w:szCs w:val="30"/>
        </w:rPr>
        <w:t xml:space="preserve">4.8 Муниципальный конкурс «Ученик года </w:t>
      </w:r>
      <w:r w:rsidR="006C4B53" w:rsidRPr="00394DA4">
        <w:rPr>
          <w:sz w:val="26"/>
          <w:szCs w:val="26"/>
        </w:rPr>
        <w:t>–</w:t>
      </w:r>
      <w:r w:rsidRPr="00394DA4">
        <w:rPr>
          <w:b/>
          <w:sz w:val="30"/>
          <w:szCs w:val="30"/>
        </w:rPr>
        <w:t xml:space="preserve"> 2016»</w:t>
      </w:r>
    </w:p>
    <w:p w:rsidR="00CE332D" w:rsidRPr="00394DA4" w:rsidRDefault="00CE332D" w:rsidP="009052C3">
      <w:pPr>
        <w:jc w:val="center"/>
        <w:rPr>
          <w:b/>
          <w:sz w:val="26"/>
          <w:szCs w:val="26"/>
        </w:rPr>
      </w:pPr>
    </w:p>
    <w:p w:rsidR="009052C3" w:rsidRPr="00394DA4" w:rsidRDefault="009052C3" w:rsidP="009052C3">
      <w:pPr>
        <w:ind w:firstLine="720"/>
        <w:rPr>
          <w:sz w:val="26"/>
          <w:szCs w:val="26"/>
        </w:rPr>
      </w:pPr>
      <w:r w:rsidRPr="00394DA4">
        <w:rPr>
          <w:sz w:val="26"/>
          <w:szCs w:val="26"/>
        </w:rPr>
        <w:t xml:space="preserve">С 3 октября по 20 октября 2016 года в городе Кургане на базе школы № 50 состоялся муниципальный конкурс </w:t>
      </w:r>
      <w:r w:rsidR="00CE332D" w:rsidRPr="00394DA4">
        <w:rPr>
          <w:sz w:val="26"/>
          <w:szCs w:val="26"/>
        </w:rPr>
        <w:t>«Ученик года – 2016».</w:t>
      </w:r>
    </w:p>
    <w:p w:rsidR="009052C3" w:rsidRPr="00394DA4" w:rsidRDefault="009052C3" w:rsidP="009052C3">
      <w:pPr>
        <w:ind w:firstLine="720"/>
        <w:rPr>
          <w:sz w:val="26"/>
          <w:szCs w:val="26"/>
        </w:rPr>
      </w:pPr>
      <w:r w:rsidRPr="00394DA4">
        <w:rPr>
          <w:sz w:val="26"/>
          <w:szCs w:val="26"/>
        </w:rPr>
        <w:t>В конкурсе приняли участие учащиеся 10</w:t>
      </w:r>
      <w:r w:rsidR="002B56BF" w:rsidRPr="00394DA4">
        <w:rPr>
          <w:sz w:val="26"/>
          <w:szCs w:val="26"/>
        </w:rPr>
        <w:t>–</w:t>
      </w:r>
      <w:r w:rsidRPr="00394DA4">
        <w:rPr>
          <w:sz w:val="26"/>
          <w:szCs w:val="26"/>
        </w:rPr>
        <w:t>11 классов из 29 образовательных учреждений города (ОУ №№  5, 7, 9, 10, 11, 12, 17, 19, 22, 23, 24, 26, 27, 29, 30, 31, 32, 36, 38, 40, 41, 43, 44, 45, 47, 48, 49, 50, 53) среди них:</w:t>
      </w:r>
    </w:p>
    <w:p w:rsidR="009052C3" w:rsidRPr="00394DA4" w:rsidRDefault="009052C3" w:rsidP="00CE332D">
      <w:pPr>
        <w:numPr>
          <w:ilvl w:val="0"/>
          <w:numId w:val="39"/>
        </w:numPr>
        <w:tabs>
          <w:tab w:val="num" w:pos="1495"/>
        </w:tabs>
        <w:rPr>
          <w:sz w:val="26"/>
          <w:szCs w:val="26"/>
        </w:rPr>
      </w:pPr>
      <w:r w:rsidRPr="00394DA4">
        <w:rPr>
          <w:sz w:val="26"/>
          <w:szCs w:val="26"/>
        </w:rPr>
        <w:t>16 человек – учащиеся 11 классов</w:t>
      </w:r>
      <w:r w:rsidR="002B56BF" w:rsidRPr="00394DA4">
        <w:rPr>
          <w:sz w:val="26"/>
          <w:szCs w:val="26"/>
        </w:rPr>
        <w:t>;</w:t>
      </w:r>
    </w:p>
    <w:p w:rsidR="009052C3" w:rsidRPr="00394DA4" w:rsidRDefault="009052C3" w:rsidP="00CE332D">
      <w:pPr>
        <w:numPr>
          <w:ilvl w:val="0"/>
          <w:numId w:val="39"/>
        </w:numPr>
        <w:tabs>
          <w:tab w:val="num" w:pos="1495"/>
        </w:tabs>
        <w:rPr>
          <w:sz w:val="26"/>
          <w:szCs w:val="26"/>
        </w:rPr>
      </w:pPr>
      <w:r w:rsidRPr="00394DA4">
        <w:rPr>
          <w:sz w:val="26"/>
          <w:szCs w:val="26"/>
        </w:rPr>
        <w:t>13 человек – учащиеся 10 классов.</w:t>
      </w:r>
    </w:p>
    <w:p w:rsidR="009052C3" w:rsidRPr="00394DA4" w:rsidRDefault="009052C3" w:rsidP="009052C3">
      <w:pPr>
        <w:jc w:val="center"/>
        <w:rPr>
          <w:b/>
          <w:sz w:val="26"/>
          <w:szCs w:val="26"/>
        </w:rPr>
      </w:pPr>
    </w:p>
    <w:p w:rsidR="009052C3" w:rsidRPr="00394DA4" w:rsidRDefault="009052C3" w:rsidP="009052C3">
      <w:pPr>
        <w:jc w:val="center"/>
        <w:rPr>
          <w:b/>
          <w:sz w:val="26"/>
          <w:szCs w:val="26"/>
        </w:rPr>
      </w:pPr>
      <w:r w:rsidRPr="00394DA4">
        <w:rPr>
          <w:b/>
          <w:sz w:val="26"/>
          <w:szCs w:val="26"/>
        </w:rPr>
        <w:t>Участники конкурса «Ученик года 2016»</w:t>
      </w:r>
    </w:p>
    <w:p w:rsidR="009052C3" w:rsidRPr="00394DA4" w:rsidRDefault="009052C3" w:rsidP="009052C3">
      <w:pPr>
        <w:ind w:left="-142" w:firstLine="850"/>
        <w:jc w:val="right"/>
        <w:rPr>
          <w:sz w:val="26"/>
          <w:szCs w:val="26"/>
        </w:rPr>
      </w:pPr>
      <w:r w:rsidRPr="00394DA4">
        <w:rPr>
          <w:sz w:val="26"/>
          <w:szCs w:val="26"/>
        </w:rPr>
        <w:t>Таблица 1</w:t>
      </w:r>
    </w:p>
    <w:p w:rsidR="00CE332D" w:rsidRPr="00394DA4" w:rsidRDefault="00CE332D" w:rsidP="009052C3">
      <w:pPr>
        <w:ind w:left="-142" w:firstLine="850"/>
        <w:jc w:val="right"/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1"/>
        <w:gridCol w:w="4110"/>
        <w:gridCol w:w="1617"/>
        <w:gridCol w:w="3084"/>
      </w:tblGrid>
      <w:tr w:rsidR="009052C3" w:rsidRPr="00394DA4" w:rsidTr="00544889">
        <w:trPr>
          <w:tblHeader/>
          <w:jc w:val="center"/>
        </w:trPr>
        <w:tc>
          <w:tcPr>
            <w:tcW w:w="931" w:type="dxa"/>
          </w:tcPr>
          <w:p w:rsidR="009052C3" w:rsidRPr="00394DA4" w:rsidRDefault="009052C3" w:rsidP="00394DA4">
            <w:pPr>
              <w:spacing w:line="252" w:lineRule="auto"/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 xml:space="preserve">№ </w:t>
            </w:r>
            <w:proofErr w:type="spellStart"/>
            <w:r w:rsidRPr="00394DA4">
              <w:rPr>
                <w:b/>
                <w:sz w:val="26"/>
                <w:szCs w:val="26"/>
              </w:rPr>
              <w:t>п</w:t>
            </w:r>
            <w:proofErr w:type="spellEnd"/>
            <w:r w:rsidRPr="00394DA4">
              <w:rPr>
                <w:b/>
                <w:sz w:val="26"/>
                <w:szCs w:val="26"/>
              </w:rPr>
              <w:t>/</w:t>
            </w:r>
            <w:proofErr w:type="spellStart"/>
            <w:r w:rsidRPr="00394DA4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110" w:type="dxa"/>
          </w:tcPr>
          <w:p w:rsidR="009052C3" w:rsidRPr="00394DA4" w:rsidRDefault="009052C3" w:rsidP="00394DA4">
            <w:pPr>
              <w:spacing w:line="252" w:lineRule="auto"/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Фамилия, имя</w:t>
            </w:r>
          </w:p>
        </w:tc>
        <w:tc>
          <w:tcPr>
            <w:tcW w:w="1617" w:type="dxa"/>
          </w:tcPr>
          <w:p w:rsidR="009052C3" w:rsidRPr="00394DA4" w:rsidRDefault="009052C3" w:rsidP="00394DA4">
            <w:pPr>
              <w:spacing w:line="252" w:lineRule="auto"/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Класс</w:t>
            </w:r>
          </w:p>
        </w:tc>
        <w:tc>
          <w:tcPr>
            <w:tcW w:w="3084" w:type="dxa"/>
          </w:tcPr>
          <w:p w:rsidR="009052C3" w:rsidRPr="00394DA4" w:rsidRDefault="009052C3" w:rsidP="00394DA4">
            <w:pPr>
              <w:spacing w:line="252" w:lineRule="auto"/>
              <w:jc w:val="center"/>
              <w:rPr>
                <w:b/>
                <w:sz w:val="26"/>
                <w:szCs w:val="26"/>
              </w:rPr>
            </w:pPr>
            <w:r w:rsidRPr="00394DA4">
              <w:rPr>
                <w:b/>
                <w:sz w:val="26"/>
                <w:szCs w:val="26"/>
              </w:rPr>
              <w:t>ОУ</w:t>
            </w:r>
          </w:p>
        </w:tc>
      </w:tr>
      <w:tr w:rsidR="009052C3" w:rsidRPr="00394DA4" w:rsidTr="00544889">
        <w:trPr>
          <w:jc w:val="center"/>
        </w:trPr>
        <w:tc>
          <w:tcPr>
            <w:tcW w:w="931" w:type="dxa"/>
          </w:tcPr>
          <w:p w:rsidR="009052C3" w:rsidRPr="00394DA4" w:rsidRDefault="009052C3" w:rsidP="00394DA4">
            <w:pPr>
              <w:pStyle w:val="af5"/>
              <w:numPr>
                <w:ilvl w:val="0"/>
                <w:numId w:val="40"/>
              </w:numPr>
              <w:spacing w:line="25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9052C3" w:rsidRPr="00394DA4" w:rsidRDefault="009052C3" w:rsidP="00394DA4">
            <w:pPr>
              <w:spacing w:line="252" w:lineRule="auto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Алексеева Ирина</w:t>
            </w:r>
          </w:p>
        </w:tc>
        <w:tc>
          <w:tcPr>
            <w:tcW w:w="1617" w:type="dxa"/>
          </w:tcPr>
          <w:p w:rsidR="009052C3" w:rsidRPr="00394DA4" w:rsidRDefault="009052C3" w:rsidP="00394DA4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11</w:t>
            </w:r>
            <w:r w:rsidR="00CE332D" w:rsidRPr="00394DA4">
              <w:rPr>
                <w:sz w:val="26"/>
                <w:szCs w:val="26"/>
              </w:rPr>
              <w:t xml:space="preserve"> </w:t>
            </w:r>
            <w:r w:rsidRPr="00394DA4">
              <w:rPr>
                <w:sz w:val="26"/>
                <w:szCs w:val="26"/>
              </w:rPr>
              <w:t>В</w:t>
            </w:r>
          </w:p>
        </w:tc>
        <w:tc>
          <w:tcPr>
            <w:tcW w:w="3084" w:type="dxa"/>
          </w:tcPr>
          <w:p w:rsidR="009052C3" w:rsidRPr="00394DA4" w:rsidRDefault="009052C3" w:rsidP="00394DA4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Лицей № 12</w:t>
            </w:r>
          </w:p>
        </w:tc>
      </w:tr>
      <w:tr w:rsidR="009052C3" w:rsidRPr="00394DA4" w:rsidTr="00544889">
        <w:trPr>
          <w:jc w:val="center"/>
        </w:trPr>
        <w:tc>
          <w:tcPr>
            <w:tcW w:w="931" w:type="dxa"/>
          </w:tcPr>
          <w:p w:rsidR="009052C3" w:rsidRPr="00394DA4" w:rsidRDefault="009052C3" w:rsidP="00394DA4">
            <w:pPr>
              <w:pStyle w:val="af5"/>
              <w:numPr>
                <w:ilvl w:val="0"/>
                <w:numId w:val="40"/>
              </w:numPr>
              <w:spacing w:line="25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9052C3" w:rsidRPr="00394DA4" w:rsidRDefault="009052C3" w:rsidP="00394DA4">
            <w:pPr>
              <w:spacing w:line="252" w:lineRule="auto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Березина Екатерина</w:t>
            </w:r>
          </w:p>
        </w:tc>
        <w:tc>
          <w:tcPr>
            <w:tcW w:w="1617" w:type="dxa"/>
          </w:tcPr>
          <w:p w:rsidR="009052C3" w:rsidRPr="00394DA4" w:rsidRDefault="009052C3" w:rsidP="00394DA4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11</w:t>
            </w:r>
            <w:r w:rsidR="00CE332D" w:rsidRPr="00394DA4">
              <w:rPr>
                <w:sz w:val="26"/>
                <w:szCs w:val="26"/>
              </w:rPr>
              <w:t xml:space="preserve"> </w:t>
            </w:r>
            <w:r w:rsidRPr="00394DA4">
              <w:rPr>
                <w:sz w:val="26"/>
                <w:szCs w:val="26"/>
              </w:rPr>
              <w:t>Г</w:t>
            </w:r>
          </w:p>
        </w:tc>
        <w:tc>
          <w:tcPr>
            <w:tcW w:w="3084" w:type="dxa"/>
          </w:tcPr>
          <w:p w:rsidR="009052C3" w:rsidRPr="00394DA4" w:rsidRDefault="009052C3" w:rsidP="00394DA4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Гимназия № 47</w:t>
            </w:r>
          </w:p>
        </w:tc>
      </w:tr>
      <w:tr w:rsidR="009052C3" w:rsidRPr="00394DA4" w:rsidTr="00544889">
        <w:trPr>
          <w:jc w:val="center"/>
        </w:trPr>
        <w:tc>
          <w:tcPr>
            <w:tcW w:w="931" w:type="dxa"/>
          </w:tcPr>
          <w:p w:rsidR="009052C3" w:rsidRPr="00394DA4" w:rsidRDefault="009052C3" w:rsidP="00394DA4">
            <w:pPr>
              <w:pStyle w:val="af5"/>
              <w:numPr>
                <w:ilvl w:val="0"/>
                <w:numId w:val="40"/>
              </w:numPr>
              <w:spacing w:line="25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9052C3" w:rsidRPr="00394DA4" w:rsidRDefault="009052C3" w:rsidP="00394DA4">
            <w:pPr>
              <w:spacing w:line="252" w:lineRule="auto"/>
              <w:rPr>
                <w:sz w:val="26"/>
                <w:szCs w:val="26"/>
              </w:rPr>
            </w:pPr>
            <w:proofErr w:type="spellStart"/>
            <w:r w:rsidRPr="00394DA4">
              <w:rPr>
                <w:sz w:val="26"/>
                <w:szCs w:val="26"/>
              </w:rPr>
              <w:t>Галашов</w:t>
            </w:r>
            <w:proofErr w:type="spellEnd"/>
            <w:r w:rsidRPr="00394DA4">
              <w:rPr>
                <w:sz w:val="26"/>
                <w:szCs w:val="26"/>
              </w:rPr>
              <w:t xml:space="preserve"> Никита</w:t>
            </w:r>
          </w:p>
        </w:tc>
        <w:tc>
          <w:tcPr>
            <w:tcW w:w="1617" w:type="dxa"/>
          </w:tcPr>
          <w:p w:rsidR="009052C3" w:rsidRPr="00394DA4" w:rsidRDefault="009052C3" w:rsidP="00394DA4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11</w:t>
            </w:r>
            <w:r w:rsidR="00CE332D" w:rsidRPr="00394DA4">
              <w:rPr>
                <w:sz w:val="26"/>
                <w:szCs w:val="26"/>
              </w:rPr>
              <w:t xml:space="preserve"> </w:t>
            </w:r>
            <w:r w:rsidRPr="00394DA4">
              <w:rPr>
                <w:sz w:val="26"/>
                <w:szCs w:val="26"/>
              </w:rPr>
              <w:t>А</w:t>
            </w:r>
          </w:p>
        </w:tc>
        <w:tc>
          <w:tcPr>
            <w:tcW w:w="3084" w:type="dxa"/>
          </w:tcPr>
          <w:p w:rsidR="009052C3" w:rsidRPr="00394DA4" w:rsidRDefault="009052C3" w:rsidP="00394DA4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СОШ № 10</w:t>
            </w:r>
          </w:p>
        </w:tc>
      </w:tr>
      <w:tr w:rsidR="009052C3" w:rsidRPr="00394DA4" w:rsidTr="00544889">
        <w:trPr>
          <w:jc w:val="center"/>
        </w:trPr>
        <w:tc>
          <w:tcPr>
            <w:tcW w:w="931" w:type="dxa"/>
          </w:tcPr>
          <w:p w:rsidR="009052C3" w:rsidRPr="00394DA4" w:rsidRDefault="009052C3" w:rsidP="00394DA4">
            <w:pPr>
              <w:pStyle w:val="af5"/>
              <w:numPr>
                <w:ilvl w:val="0"/>
                <w:numId w:val="40"/>
              </w:numPr>
              <w:spacing w:line="25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9052C3" w:rsidRPr="00394DA4" w:rsidRDefault="009052C3" w:rsidP="00394DA4">
            <w:pPr>
              <w:spacing w:line="252" w:lineRule="auto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Глазырин Максим</w:t>
            </w:r>
          </w:p>
        </w:tc>
        <w:tc>
          <w:tcPr>
            <w:tcW w:w="1617" w:type="dxa"/>
          </w:tcPr>
          <w:p w:rsidR="009052C3" w:rsidRPr="00394DA4" w:rsidRDefault="009052C3" w:rsidP="00394DA4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10</w:t>
            </w:r>
            <w:r w:rsidR="00CE332D" w:rsidRPr="00394DA4">
              <w:rPr>
                <w:sz w:val="26"/>
                <w:szCs w:val="26"/>
              </w:rPr>
              <w:t xml:space="preserve"> </w:t>
            </w:r>
            <w:r w:rsidRPr="00394DA4">
              <w:rPr>
                <w:sz w:val="26"/>
                <w:szCs w:val="26"/>
              </w:rPr>
              <w:t>Б</w:t>
            </w:r>
          </w:p>
        </w:tc>
        <w:tc>
          <w:tcPr>
            <w:tcW w:w="3084" w:type="dxa"/>
          </w:tcPr>
          <w:p w:rsidR="009052C3" w:rsidRPr="00394DA4" w:rsidRDefault="009052C3" w:rsidP="00394DA4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Гимназия № 27</w:t>
            </w:r>
          </w:p>
        </w:tc>
      </w:tr>
      <w:tr w:rsidR="009052C3" w:rsidRPr="00394DA4" w:rsidTr="00544889">
        <w:trPr>
          <w:jc w:val="center"/>
        </w:trPr>
        <w:tc>
          <w:tcPr>
            <w:tcW w:w="931" w:type="dxa"/>
          </w:tcPr>
          <w:p w:rsidR="009052C3" w:rsidRPr="00394DA4" w:rsidRDefault="009052C3" w:rsidP="00394DA4">
            <w:pPr>
              <w:pStyle w:val="af5"/>
              <w:numPr>
                <w:ilvl w:val="0"/>
                <w:numId w:val="40"/>
              </w:numPr>
              <w:spacing w:line="25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9052C3" w:rsidRPr="00394DA4" w:rsidRDefault="009052C3" w:rsidP="00394DA4">
            <w:pPr>
              <w:spacing w:line="252" w:lineRule="auto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Двойных Данил</w:t>
            </w:r>
          </w:p>
        </w:tc>
        <w:tc>
          <w:tcPr>
            <w:tcW w:w="1617" w:type="dxa"/>
          </w:tcPr>
          <w:p w:rsidR="009052C3" w:rsidRPr="00394DA4" w:rsidRDefault="009052C3" w:rsidP="00394DA4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10</w:t>
            </w:r>
            <w:r w:rsidR="00CE332D" w:rsidRPr="00394DA4">
              <w:rPr>
                <w:sz w:val="26"/>
                <w:szCs w:val="26"/>
              </w:rPr>
              <w:t xml:space="preserve"> </w:t>
            </w:r>
            <w:r w:rsidRPr="00394DA4">
              <w:rPr>
                <w:sz w:val="26"/>
                <w:szCs w:val="26"/>
              </w:rPr>
              <w:t>А</w:t>
            </w:r>
          </w:p>
        </w:tc>
        <w:tc>
          <w:tcPr>
            <w:tcW w:w="3084" w:type="dxa"/>
          </w:tcPr>
          <w:p w:rsidR="009052C3" w:rsidRPr="00394DA4" w:rsidRDefault="009052C3" w:rsidP="00394DA4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СОШ № 11</w:t>
            </w:r>
          </w:p>
        </w:tc>
      </w:tr>
      <w:tr w:rsidR="009052C3" w:rsidRPr="00394DA4" w:rsidTr="00544889">
        <w:trPr>
          <w:jc w:val="center"/>
        </w:trPr>
        <w:tc>
          <w:tcPr>
            <w:tcW w:w="931" w:type="dxa"/>
          </w:tcPr>
          <w:p w:rsidR="009052C3" w:rsidRPr="00394DA4" w:rsidRDefault="009052C3" w:rsidP="00394DA4">
            <w:pPr>
              <w:pStyle w:val="af5"/>
              <w:numPr>
                <w:ilvl w:val="0"/>
                <w:numId w:val="40"/>
              </w:numPr>
              <w:spacing w:line="25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9052C3" w:rsidRPr="00394DA4" w:rsidRDefault="009052C3" w:rsidP="00394DA4">
            <w:pPr>
              <w:spacing w:line="252" w:lineRule="auto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Донецкий Виктор</w:t>
            </w:r>
          </w:p>
        </w:tc>
        <w:tc>
          <w:tcPr>
            <w:tcW w:w="1617" w:type="dxa"/>
          </w:tcPr>
          <w:p w:rsidR="009052C3" w:rsidRPr="00394DA4" w:rsidRDefault="009052C3" w:rsidP="00394DA4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11</w:t>
            </w:r>
            <w:r w:rsidR="00CE332D" w:rsidRPr="00394DA4">
              <w:rPr>
                <w:sz w:val="26"/>
                <w:szCs w:val="26"/>
              </w:rPr>
              <w:t xml:space="preserve"> </w:t>
            </w:r>
            <w:r w:rsidRPr="00394DA4">
              <w:rPr>
                <w:sz w:val="26"/>
                <w:szCs w:val="26"/>
              </w:rPr>
              <w:t>А</w:t>
            </w:r>
          </w:p>
        </w:tc>
        <w:tc>
          <w:tcPr>
            <w:tcW w:w="3084" w:type="dxa"/>
          </w:tcPr>
          <w:p w:rsidR="009052C3" w:rsidRPr="00394DA4" w:rsidRDefault="009052C3" w:rsidP="00394DA4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СОШ № 43</w:t>
            </w:r>
          </w:p>
        </w:tc>
      </w:tr>
      <w:tr w:rsidR="009052C3" w:rsidRPr="00394DA4" w:rsidTr="00544889">
        <w:trPr>
          <w:jc w:val="center"/>
        </w:trPr>
        <w:tc>
          <w:tcPr>
            <w:tcW w:w="931" w:type="dxa"/>
          </w:tcPr>
          <w:p w:rsidR="009052C3" w:rsidRPr="00394DA4" w:rsidRDefault="009052C3" w:rsidP="00394DA4">
            <w:pPr>
              <w:pStyle w:val="af5"/>
              <w:numPr>
                <w:ilvl w:val="0"/>
                <w:numId w:val="40"/>
              </w:numPr>
              <w:spacing w:line="25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9052C3" w:rsidRPr="00394DA4" w:rsidRDefault="009052C3" w:rsidP="00394DA4">
            <w:pPr>
              <w:spacing w:line="252" w:lineRule="auto"/>
              <w:rPr>
                <w:sz w:val="26"/>
                <w:szCs w:val="26"/>
              </w:rPr>
            </w:pPr>
            <w:proofErr w:type="spellStart"/>
            <w:r w:rsidRPr="00394DA4">
              <w:rPr>
                <w:sz w:val="26"/>
                <w:szCs w:val="26"/>
              </w:rPr>
              <w:t>Кенжетаева</w:t>
            </w:r>
            <w:proofErr w:type="spellEnd"/>
            <w:r w:rsidRPr="00394DA4">
              <w:rPr>
                <w:sz w:val="26"/>
                <w:szCs w:val="26"/>
              </w:rPr>
              <w:t xml:space="preserve"> Алина</w:t>
            </w:r>
          </w:p>
        </w:tc>
        <w:tc>
          <w:tcPr>
            <w:tcW w:w="1617" w:type="dxa"/>
          </w:tcPr>
          <w:p w:rsidR="009052C3" w:rsidRPr="00394DA4" w:rsidRDefault="009052C3" w:rsidP="00394DA4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10</w:t>
            </w:r>
            <w:r w:rsidR="00CE332D" w:rsidRPr="00394DA4">
              <w:rPr>
                <w:sz w:val="26"/>
                <w:szCs w:val="26"/>
              </w:rPr>
              <w:t xml:space="preserve"> </w:t>
            </w:r>
            <w:r w:rsidRPr="00394DA4">
              <w:rPr>
                <w:sz w:val="26"/>
                <w:szCs w:val="26"/>
              </w:rPr>
              <w:t>Б</w:t>
            </w:r>
          </w:p>
        </w:tc>
        <w:tc>
          <w:tcPr>
            <w:tcW w:w="3084" w:type="dxa"/>
          </w:tcPr>
          <w:p w:rsidR="009052C3" w:rsidRPr="00394DA4" w:rsidRDefault="009052C3" w:rsidP="00394DA4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СОШ № 48</w:t>
            </w:r>
          </w:p>
        </w:tc>
      </w:tr>
      <w:tr w:rsidR="009052C3" w:rsidRPr="00394DA4" w:rsidTr="00544889">
        <w:trPr>
          <w:jc w:val="center"/>
        </w:trPr>
        <w:tc>
          <w:tcPr>
            <w:tcW w:w="931" w:type="dxa"/>
          </w:tcPr>
          <w:p w:rsidR="009052C3" w:rsidRPr="00394DA4" w:rsidRDefault="009052C3" w:rsidP="00394DA4">
            <w:pPr>
              <w:pStyle w:val="af5"/>
              <w:numPr>
                <w:ilvl w:val="0"/>
                <w:numId w:val="40"/>
              </w:numPr>
              <w:spacing w:line="25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9052C3" w:rsidRPr="00394DA4" w:rsidRDefault="009052C3" w:rsidP="00394DA4">
            <w:pPr>
              <w:spacing w:line="252" w:lineRule="auto"/>
              <w:rPr>
                <w:sz w:val="26"/>
                <w:szCs w:val="26"/>
              </w:rPr>
            </w:pPr>
            <w:proofErr w:type="spellStart"/>
            <w:r w:rsidRPr="00394DA4">
              <w:rPr>
                <w:sz w:val="26"/>
                <w:szCs w:val="26"/>
              </w:rPr>
              <w:t>Киряков</w:t>
            </w:r>
            <w:proofErr w:type="spellEnd"/>
            <w:r w:rsidRPr="00394DA4">
              <w:rPr>
                <w:sz w:val="26"/>
                <w:szCs w:val="26"/>
              </w:rPr>
              <w:t xml:space="preserve"> Антон</w:t>
            </w:r>
          </w:p>
        </w:tc>
        <w:tc>
          <w:tcPr>
            <w:tcW w:w="1617" w:type="dxa"/>
          </w:tcPr>
          <w:p w:rsidR="009052C3" w:rsidRPr="00394DA4" w:rsidRDefault="009052C3" w:rsidP="00394DA4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11</w:t>
            </w:r>
            <w:r w:rsidR="00CE332D" w:rsidRPr="00394DA4">
              <w:rPr>
                <w:sz w:val="26"/>
                <w:szCs w:val="26"/>
              </w:rPr>
              <w:t xml:space="preserve"> </w:t>
            </w:r>
            <w:r w:rsidRPr="00394DA4">
              <w:rPr>
                <w:sz w:val="26"/>
                <w:szCs w:val="26"/>
              </w:rPr>
              <w:t>А</w:t>
            </w:r>
          </w:p>
        </w:tc>
        <w:tc>
          <w:tcPr>
            <w:tcW w:w="3084" w:type="dxa"/>
          </w:tcPr>
          <w:p w:rsidR="009052C3" w:rsidRPr="00394DA4" w:rsidRDefault="009052C3" w:rsidP="00394DA4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СОШ № 53</w:t>
            </w:r>
          </w:p>
        </w:tc>
      </w:tr>
      <w:tr w:rsidR="009052C3" w:rsidRPr="00394DA4" w:rsidTr="00544889">
        <w:trPr>
          <w:jc w:val="center"/>
        </w:trPr>
        <w:tc>
          <w:tcPr>
            <w:tcW w:w="931" w:type="dxa"/>
          </w:tcPr>
          <w:p w:rsidR="009052C3" w:rsidRPr="00394DA4" w:rsidRDefault="009052C3" w:rsidP="00394DA4">
            <w:pPr>
              <w:pStyle w:val="af5"/>
              <w:numPr>
                <w:ilvl w:val="0"/>
                <w:numId w:val="40"/>
              </w:numPr>
              <w:spacing w:line="25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9052C3" w:rsidRPr="00394DA4" w:rsidRDefault="009052C3" w:rsidP="00394DA4">
            <w:pPr>
              <w:spacing w:line="252" w:lineRule="auto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Кичигин Михаил</w:t>
            </w:r>
          </w:p>
        </w:tc>
        <w:tc>
          <w:tcPr>
            <w:tcW w:w="1617" w:type="dxa"/>
          </w:tcPr>
          <w:p w:rsidR="009052C3" w:rsidRPr="00394DA4" w:rsidRDefault="009052C3" w:rsidP="00394DA4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10</w:t>
            </w:r>
            <w:r w:rsidR="00CE332D" w:rsidRPr="00394DA4">
              <w:rPr>
                <w:sz w:val="26"/>
                <w:szCs w:val="26"/>
              </w:rPr>
              <w:t xml:space="preserve"> </w:t>
            </w:r>
            <w:r w:rsidRPr="00394DA4">
              <w:rPr>
                <w:sz w:val="26"/>
                <w:szCs w:val="26"/>
              </w:rPr>
              <w:t>А</w:t>
            </w:r>
          </w:p>
        </w:tc>
        <w:tc>
          <w:tcPr>
            <w:tcW w:w="3084" w:type="dxa"/>
          </w:tcPr>
          <w:p w:rsidR="009052C3" w:rsidRPr="00394DA4" w:rsidRDefault="009052C3" w:rsidP="00394DA4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СОШ № 45</w:t>
            </w:r>
          </w:p>
        </w:tc>
      </w:tr>
      <w:tr w:rsidR="009052C3" w:rsidRPr="00394DA4" w:rsidTr="00544889">
        <w:trPr>
          <w:jc w:val="center"/>
        </w:trPr>
        <w:tc>
          <w:tcPr>
            <w:tcW w:w="931" w:type="dxa"/>
          </w:tcPr>
          <w:p w:rsidR="009052C3" w:rsidRPr="00394DA4" w:rsidRDefault="009052C3" w:rsidP="00394DA4">
            <w:pPr>
              <w:pStyle w:val="af5"/>
              <w:numPr>
                <w:ilvl w:val="0"/>
                <w:numId w:val="40"/>
              </w:numPr>
              <w:spacing w:line="25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9052C3" w:rsidRPr="00394DA4" w:rsidRDefault="009052C3" w:rsidP="00394DA4">
            <w:pPr>
              <w:spacing w:line="252" w:lineRule="auto"/>
              <w:rPr>
                <w:sz w:val="26"/>
                <w:szCs w:val="26"/>
              </w:rPr>
            </w:pPr>
            <w:proofErr w:type="spellStart"/>
            <w:r w:rsidRPr="00394DA4">
              <w:rPr>
                <w:sz w:val="26"/>
                <w:szCs w:val="26"/>
              </w:rPr>
              <w:t>Колеватов</w:t>
            </w:r>
            <w:proofErr w:type="spellEnd"/>
            <w:r w:rsidRPr="00394DA4">
              <w:rPr>
                <w:sz w:val="26"/>
                <w:szCs w:val="26"/>
              </w:rPr>
              <w:t xml:space="preserve"> Денис</w:t>
            </w:r>
          </w:p>
        </w:tc>
        <w:tc>
          <w:tcPr>
            <w:tcW w:w="1617" w:type="dxa"/>
          </w:tcPr>
          <w:p w:rsidR="009052C3" w:rsidRPr="00394DA4" w:rsidRDefault="009052C3" w:rsidP="00394DA4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10</w:t>
            </w:r>
            <w:r w:rsidR="00CE332D" w:rsidRPr="00394DA4">
              <w:rPr>
                <w:sz w:val="26"/>
                <w:szCs w:val="26"/>
              </w:rPr>
              <w:t xml:space="preserve"> </w:t>
            </w:r>
            <w:r w:rsidRPr="00394DA4">
              <w:rPr>
                <w:sz w:val="26"/>
                <w:szCs w:val="26"/>
              </w:rPr>
              <w:t>А</w:t>
            </w:r>
          </w:p>
        </w:tc>
        <w:tc>
          <w:tcPr>
            <w:tcW w:w="3084" w:type="dxa"/>
          </w:tcPr>
          <w:p w:rsidR="009052C3" w:rsidRPr="00394DA4" w:rsidRDefault="009052C3" w:rsidP="00394DA4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СОШ № 5</w:t>
            </w:r>
          </w:p>
        </w:tc>
      </w:tr>
      <w:tr w:rsidR="009052C3" w:rsidRPr="00394DA4" w:rsidTr="00544889">
        <w:trPr>
          <w:jc w:val="center"/>
        </w:trPr>
        <w:tc>
          <w:tcPr>
            <w:tcW w:w="931" w:type="dxa"/>
          </w:tcPr>
          <w:p w:rsidR="009052C3" w:rsidRPr="00394DA4" w:rsidRDefault="009052C3" w:rsidP="00394DA4">
            <w:pPr>
              <w:pStyle w:val="af5"/>
              <w:numPr>
                <w:ilvl w:val="0"/>
                <w:numId w:val="40"/>
              </w:numPr>
              <w:spacing w:line="25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9052C3" w:rsidRPr="00394DA4" w:rsidRDefault="009052C3" w:rsidP="00394DA4">
            <w:pPr>
              <w:spacing w:line="252" w:lineRule="auto"/>
              <w:rPr>
                <w:sz w:val="26"/>
                <w:szCs w:val="26"/>
              </w:rPr>
            </w:pPr>
            <w:proofErr w:type="spellStart"/>
            <w:r w:rsidRPr="00394DA4">
              <w:rPr>
                <w:sz w:val="26"/>
                <w:szCs w:val="26"/>
              </w:rPr>
              <w:t>Кузенкова</w:t>
            </w:r>
            <w:proofErr w:type="spellEnd"/>
            <w:r w:rsidRPr="00394DA4">
              <w:rPr>
                <w:sz w:val="26"/>
                <w:szCs w:val="26"/>
              </w:rPr>
              <w:t xml:space="preserve"> Валерия</w:t>
            </w:r>
          </w:p>
        </w:tc>
        <w:tc>
          <w:tcPr>
            <w:tcW w:w="1617" w:type="dxa"/>
          </w:tcPr>
          <w:p w:rsidR="009052C3" w:rsidRPr="00394DA4" w:rsidRDefault="009052C3" w:rsidP="00394DA4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10</w:t>
            </w:r>
            <w:r w:rsidR="00CE332D" w:rsidRPr="00394DA4">
              <w:rPr>
                <w:sz w:val="26"/>
                <w:szCs w:val="26"/>
              </w:rPr>
              <w:t xml:space="preserve"> </w:t>
            </w:r>
            <w:r w:rsidRPr="00394DA4">
              <w:rPr>
                <w:sz w:val="26"/>
                <w:szCs w:val="26"/>
              </w:rPr>
              <w:t>Б</w:t>
            </w:r>
          </w:p>
        </w:tc>
        <w:tc>
          <w:tcPr>
            <w:tcW w:w="3084" w:type="dxa"/>
          </w:tcPr>
          <w:p w:rsidR="009052C3" w:rsidRPr="00394DA4" w:rsidRDefault="009052C3" w:rsidP="00394DA4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СОШ № 17</w:t>
            </w:r>
          </w:p>
        </w:tc>
      </w:tr>
      <w:tr w:rsidR="009052C3" w:rsidRPr="00394DA4" w:rsidTr="00544889">
        <w:trPr>
          <w:jc w:val="center"/>
        </w:trPr>
        <w:tc>
          <w:tcPr>
            <w:tcW w:w="931" w:type="dxa"/>
          </w:tcPr>
          <w:p w:rsidR="009052C3" w:rsidRPr="00394DA4" w:rsidRDefault="009052C3" w:rsidP="00394DA4">
            <w:pPr>
              <w:pStyle w:val="af5"/>
              <w:numPr>
                <w:ilvl w:val="0"/>
                <w:numId w:val="40"/>
              </w:numPr>
              <w:spacing w:line="25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9052C3" w:rsidRPr="00394DA4" w:rsidRDefault="009052C3" w:rsidP="00394DA4">
            <w:pPr>
              <w:spacing w:line="252" w:lineRule="auto"/>
              <w:rPr>
                <w:sz w:val="26"/>
                <w:szCs w:val="26"/>
              </w:rPr>
            </w:pPr>
            <w:proofErr w:type="spellStart"/>
            <w:r w:rsidRPr="00394DA4">
              <w:rPr>
                <w:sz w:val="26"/>
                <w:szCs w:val="26"/>
              </w:rPr>
              <w:t>Мунгалова</w:t>
            </w:r>
            <w:proofErr w:type="spellEnd"/>
            <w:r w:rsidRPr="00394DA4">
              <w:rPr>
                <w:sz w:val="26"/>
                <w:szCs w:val="26"/>
              </w:rPr>
              <w:t xml:space="preserve"> Юлия</w:t>
            </w:r>
          </w:p>
        </w:tc>
        <w:tc>
          <w:tcPr>
            <w:tcW w:w="1617" w:type="dxa"/>
          </w:tcPr>
          <w:p w:rsidR="009052C3" w:rsidRPr="00394DA4" w:rsidRDefault="009052C3" w:rsidP="00394DA4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11</w:t>
            </w:r>
            <w:r w:rsidR="00CE332D" w:rsidRPr="00394DA4">
              <w:rPr>
                <w:sz w:val="26"/>
                <w:szCs w:val="26"/>
              </w:rPr>
              <w:t xml:space="preserve"> </w:t>
            </w:r>
            <w:r w:rsidRPr="00394DA4">
              <w:rPr>
                <w:sz w:val="26"/>
                <w:szCs w:val="26"/>
              </w:rPr>
              <w:t>А</w:t>
            </w:r>
          </w:p>
        </w:tc>
        <w:tc>
          <w:tcPr>
            <w:tcW w:w="3084" w:type="dxa"/>
          </w:tcPr>
          <w:p w:rsidR="009052C3" w:rsidRPr="00394DA4" w:rsidRDefault="009052C3" w:rsidP="00394DA4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СОШ № 9</w:t>
            </w:r>
          </w:p>
        </w:tc>
      </w:tr>
      <w:tr w:rsidR="009052C3" w:rsidRPr="00394DA4" w:rsidTr="00544889">
        <w:trPr>
          <w:jc w:val="center"/>
        </w:trPr>
        <w:tc>
          <w:tcPr>
            <w:tcW w:w="931" w:type="dxa"/>
          </w:tcPr>
          <w:p w:rsidR="009052C3" w:rsidRPr="00394DA4" w:rsidRDefault="009052C3" w:rsidP="00394DA4">
            <w:pPr>
              <w:pStyle w:val="af5"/>
              <w:numPr>
                <w:ilvl w:val="0"/>
                <w:numId w:val="40"/>
              </w:numPr>
              <w:spacing w:line="25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9052C3" w:rsidRPr="00394DA4" w:rsidRDefault="009052C3" w:rsidP="00394DA4">
            <w:pPr>
              <w:spacing w:line="252" w:lineRule="auto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Панфилова Кристина</w:t>
            </w:r>
          </w:p>
        </w:tc>
        <w:tc>
          <w:tcPr>
            <w:tcW w:w="1617" w:type="dxa"/>
          </w:tcPr>
          <w:p w:rsidR="009052C3" w:rsidRPr="00394DA4" w:rsidRDefault="009052C3" w:rsidP="00394DA4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11</w:t>
            </w:r>
            <w:r w:rsidR="00CE332D" w:rsidRPr="00394DA4">
              <w:rPr>
                <w:sz w:val="26"/>
                <w:szCs w:val="26"/>
              </w:rPr>
              <w:t xml:space="preserve"> </w:t>
            </w:r>
            <w:r w:rsidRPr="00394DA4">
              <w:rPr>
                <w:sz w:val="26"/>
                <w:szCs w:val="26"/>
              </w:rPr>
              <w:t>В</w:t>
            </w:r>
          </w:p>
        </w:tc>
        <w:tc>
          <w:tcPr>
            <w:tcW w:w="3084" w:type="dxa"/>
          </w:tcPr>
          <w:p w:rsidR="009052C3" w:rsidRPr="00394DA4" w:rsidRDefault="009052C3" w:rsidP="00394DA4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Гимназия № 30</w:t>
            </w:r>
          </w:p>
        </w:tc>
      </w:tr>
      <w:tr w:rsidR="009052C3" w:rsidRPr="00394DA4" w:rsidTr="00544889">
        <w:trPr>
          <w:jc w:val="center"/>
        </w:trPr>
        <w:tc>
          <w:tcPr>
            <w:tcW w:w="931" w:type="dxa"/>
          </w:tcPr>
          <w:p w:rsidR="009052C3" w:rsidRPr="00394DA4" w:rsidRDefault="009052C3" w:rsidP="00394DA4">
            <w:pPr>
              <w:pStyle w:val="af5"/>
              <w:numPr>
                <w:ilvl w:val="0"/>
                <w:numId w:val="40"/>
              </w:numPr>
              <w:spacing w:line="25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9052C3" w:rsidRPr="00394DA4" w:rsidRDefault="009052C3" w:rsidP="00394DA4">
            <w:pPr>
              <w:spacing w:line="252" w:lineRule="auto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Пономарева Елена</w:t>
            </w:r>
          </w:p>
        </w:tc>
        <w:tc>
          <w:tcPr>
            <w:tcW w:w="1617" w:type="dxa"/>
          </w:tcPr>
          <w:p w:rsidR="009052C3" w:rsidRPr="00394DA4" w:rsidRDefault="009052C3" w:rsidP="00394DA4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10</w:t>
            </w:r>
          </w:p>
        </w:tc>
        <w:tc>
          <w:tcPr>
            <w:tcW w:w="3084" w:type="dxa"/>
          </w:tcPr>
          <w:p w:rsidR="009052C3" w:rsidRPr="00394DA4" w:rsidRDefault="009052C3" w:rsidP="00394DA4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СОШ № 44</w:t>
            </w:r>
          </w:p>
        </w:tc>
      </w:tr>
      <w:tr w:rsidR="009052C3" w:rsidRPr="00394DA4" w:rsidTr="00544889">
        <w:trPr>
          <w:jc w:val="center"/>
        </w:trPr>
        <w:tc>
          <w:tcPr>
            <w:tcW w:w="931" w:type="dxa"/>
          </w:tcPr>
          <w:p w:rsidR="009052C3" w:rsidRPr="00394DA4" w:rsidRDefault="009052C3" w:rsidP="00394DA4">
            <w:pPr>
              <w:pStyle w:val="af5"/>
              <w:numPr>
                <w:ilvl w:val="0"/>
                <w:numId w:val="40"/>
              </w:numPr>
              <w:spacing w:line="25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9052C3" w:rsidRPr="00394DA4" w:rsidRDefault="009052C3" w:rsidP="00394DA4">
            <w:pPr>
              <w:spacing w:line="252" w:lineRule="auto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Рыков Антон</w:t>
            </w:r>
          </w:p>
        </w:tc>
        <w:tc>
          <w:tcPr>
            <w:tcW w:w="1617" w:type="dxa"/>
          </w:tcPr>
          <w:p w:rsidR="009052C3" w:rsidRPr="00394DA4" w:rsidRDefault="009052C3" w:rsidP="00394DA4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10Ф</w:t>
            </w:r>
          </w:p>
        </w:tc>
        <w:tc>
          <w:tcPr>
            <w:tcW w:w="3084" w:type="dxa"/>
          </w:tcPr>
          <w:p w:rsidR="009052C3" w:rsidRPr="00394DA4" w:rsidRDefault="009052C3" w:rsidP="00394DA4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Гимназия № 32</w:t>
            </w:r>
          </w:p>
        </w:tc>
      </w:tr>
      <w:tr w:rsidR="009052C3" w:rsidRPr="00394DA4" w:rsidTr="00544889">
        <w:trPr>
          <w:jc w:val="center"/>
        </w:trPr>
        <w:tc>
          <w:tcPr>
            <w:tcW w:w="931" w:type="dxa"/>
          </w:tcPr>
          <w:p w:rsidR="009052C3" w:rsidRPr="00394DA4" w:rsidRDefault="009052C3" w:rsidP="00394DA4">
            <w:pPr>
              <w:pStyle w:val="af5"/>
              <w:numPr>
                <w:ilvl w:val="0"/>
                <w:numId w:val="40"/>
              </w:numPr>
              <w:spacing w:line="25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9052C3" w:rsidRPr="00394DA4" w:rsidRDefault="009052C3" w:rsidP="00394DA4">
            <w:pPr>
              <w:spacing w:line="252" w:lineRule="auto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 xml:space="preserve">Самарина </w:t>
            </w:r>
            <w:proofErr w:type="spellStart"/>
            <w:r w:rsidRPr="00394DA4">
              <w:rPr>
                <w:sz w:val="26"/>
                <w:szCs w:val="26"/>
              </w:rPr>
              <w:t>Эльмира</w:t>
            </w:r>
            <w:proofErr w:type="spellEnd"/>
          </w:p>
        </w:tc>
        <w:tc>
          <w:tcPr>
            <w:tcW w:w="1617" w:type="dxa"/>
          </w:tcPr>
          <w:p w:rsidR="009052C3" w:rsidRPr="00394DA4" w:rsidRDefault="009052C3" w:rsidP="00394DA4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10А</w:t>
            </w:r>
          </w:p>
        </w:tc>
        <w:tc>
          <w:tcPr>
            <w:tcW w:w="3084" w:type="dxa"/>
          </w:tcPr>
          <w:p w:rsidR="009052C3" w:rsidRPr="00394DA4" w:rsidRDefault="009052C3" w:rsidP="00394DA4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СОШ № 41</w:t>
            </w:r>
          </w:p>
        </w:tc>
      </w:tr>
      <w:tr w:rsidR="009052C3" w:rsidRPr="00394DA4" w:rsidTr="00544889">
        <w:trPr>
          <w:jc w:val="center"/>
        </w:trPr>
        <w:tc>
          <w:tcPr>
            <w:tcW w:w="931" w:type="dxa"/>
          </w:tcPr>
          <w:p w:rsidR="009052C3" w:rsidRPr="00394DA4" w:rsidRDefault="009052C3" w:rsidP="00394DA4">
            <w:pPr>
              <w:pStyle w:val="af5"/>
              <w:numPr>
                <w:ilvl w:val="0"/>
                <w:numId w:val="40"/>
              </w:numPr>
              <w:spacing w:line="25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9052C3" w:rsidRPr="00394DA4" w:rsidRDefault="009052C3" w:rsidP="00394DA4">
            <w:pPr>
              <w:spacing w:line="252" w:lineRule="auto"/>
              <w:rPr>
                <w:sz w:val="26"/>
                <w:szCs w:val="26"/>
              </w:rPr>
            </w:pPr>
            <w:proofErr w:type="spellStart"/>
            <w:r w:rsidRPr="00394DA4">
              <w:rPr>
                <w:sz w:val="26"/>
                <w:szCs w:val="26"/>
              </w:rPr>
              <w:t>Скомарохова</w:t>
            </w:r>
            <w:proofErr w:type="spellEnd"/>
            <w:r w:rsidRPr="00394DA4">
              <w:rPr>
                <w:sz w:val="26"/>
                <w:szCs w:val="26"/>
              </w:rPr>
              <w:t xml:space="preserve"> Анастасия</w:t>
            </w:r>
          </w:p>
        </w:tc>
        <w:tc>
          <w:tcPr>
            <w:tcW w:w="1617" w:type="dxa"/>
          </w:tcPr>
          <w:p w:rsidR="009052C3" w:rsidRPr="00394DA4" w:rsidRDefault="009052C3" w:rsidP="00394DA4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11</w:t>
            </w:r>
          </w:p>
        </w:tc>
        <w:tc>
          <w:tcPr>
            <w:tcW w:w="3084" w:type="dxa"/>
          </w:tcPr>
          <w:p w:rsidR="009052C3" w:rsidRPr="00394DA4" w:rsidRDefault="009052C3" w:rsidP="00394DA4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СОШ № 23</w:t>
            </w:r>
          </w:p>
        </w:tc>
      </w:tr>
      <w:tr w:rsidR="009052C3" w:rsidRPr="00394DA4" w:rsidTr="00544889">
        <w:trPr>
          <w:jc w:val="center"/>
        </w:trPr>
        <w:tc>
          <w:tcPr>
            <w:tcW w:w="931" w:type="dxa"/>
          </w:tcPr>
          <w:p w:rsidR="009052C3" w:rsidRPr="00394DA4" w:rsidRDefault="009052C3" w:rsidP="00394DA4">
            <w:pPr>
              <w:pStyle w:val="af5"/>
              <w:numPr>
                <w:ilvl w:val="0"/>
                <w:numId w:val="40"/>
              </w:numPr>
              <w:spacing w:line="25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9052C3" w:rsidRPr="00394DA4" w:rsidRDefault="009052C3" w:rsidP="00394DA4">
            <w:pPr>
              <w:spacing w:line="252" w:lineRule="auto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Степкина Полина</w:t>
            </w:r>
          </w:p>
        </w:tc>
        <w:tc>
          <w:tcPr>
            <w:tcW w:w="1617" w:type="dxa"/>
          </w:tcPr>
          <w:p w:rsidR="009052C3" w:rsidRPr="00394DA4" w:rsidRDefault="009052C3" w:rsidP="00394DA4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10А</w:t>
            </w:r>
          </w:p>
        </w:tc>
        <w:tc>
          <w:tcPr>
            <w:tcW w:w="3084" w:type="dxa"/>
          </w:tcPr>
          <w:p w:rsidR="009052C3" w:rsidRPr="00394DA4" w:rsidRDefault="009052C3" w:rsidP="00394DA4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СОШ № 26</w:t>
            </w:r>
          </w:p>
        </w:tc>
      </w:tr>
      <w:tr w:rsidR="009052C3" w:rsidRPr="00394DA4" w:rsidTr="00544889">
        <w:trPr>
          <w:jc w:val="center"/>
        </w:trPr>
        <w:tc>
          <w:tcPr>
            <w:tcW w:w="931" w:type="dxa"/>
          </w:tcPr>
          <w:p w:rsidR="009052C3" w:rsidRPr="00394DA4" w:rsidRDefault="009052C3" w:rsidP="00394DA4">
            <w:pPr>
              <w:pStyle w:val="af5"/>
              <w:numPr>
                <w:ilvl w:val="0"/>
                <w:numId w:val="40"/>
              </w:numPr>
              <w:spacing w:line="25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9052C3" w:rsidRPr="00394DA4" w:rsidRDefault="009052C3" w:rsidP="00394DA4">
            <w:pPr>
              <w:spacing w:line="252" w:lineRule="auto"/>
              <w:rPr>
                <w:sz w:val="26"/>
                <w:szCs w:val="26"/>
              </w:rPr>
            </w:pPr>
            <w:proofErr w:type="spellStart"/>
            <w:r w:rsidRPr="00394DA4">
              <w:rPr>
                <w:sz w:val="26"/>
                <w:szCs w:val="26"/>
              </w:rPr>
              <w:t>Федерягина</w:t>
            </w:r>
            <w:proofErr w:type="spellEnd"/>
            <w:r w:rsidRPr="00394DA4">
              <w:rPr>
                <w:sz w:val="26"/>
                <w:szCs w:val="26"/>
              </w:rPr>
              <w:t xml:space="preserve"> Полина</w:t>
            </w:r>
          </w:p>
        </w:tc>
        <w:tc>
          <w:tcPr>
            <w:tcW w:w="1617" w:type="dxa"/>
          </w:tcPr>
          <w:p w:rsidR="009052C3" w:rsidRPr="00394DA4" w:rsidRDefault="009052C3" w:rsidP="00394DA4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11</w:t>
            </w:r>
          </w:p>
        </w:tc>
        <w:tc>
          <w:tcPr>
            <w:tcW w:w="3084" w:type="dxa"/>
          </w:tcPr>
          <w:p w:rsidR="009052C3" w:rsidRPr="00394DA4" w:rsidRDefault="009052C3" w:rsidP="00394DA4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СОШ № 49</w:t>
            </w:r>
          </w:p>
        </w:tc>
      </w:tr>
      <w:tr w:rsidR="009052C3" w:rsidRPr="00394DA4" w:rsidTr="00544889">
        <w:trPr>
          <w:jc w:val="center"/>
        </w:trPr>
        <w:tc>
          <w:tcPr>
            <w:tcW w:w="931" w:type="dxa"/>
          </w:tcPr>
          <w:p w:rsidR="009052C3" w:rsidRPr="00394DA4" w:rsidRDefault="009052C3" w:rsidP="00394DA4">
            <w:pPr>
              <w:pStyle w:val="af5"/>
              <w:numPr>
                <w:ilvl w:val="0"/>
                <w:numId w:val="40"/>
              </w:numPr>
              <w:spacing w:line="25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9052C3" w:rsidRPr="00394DA4" w:rsidRDefault="009052C3" w:rsidP="00394DA4">
            <w:pPr>
              <w:spacing w:line="252" w:lineRule="auto"/>
              <w:rPr>
                <w:sz w:val="26"/>
                <w:szCs w:val="26"/>
              </w:rPr>
            </w:pPr>
            <w:proofErr w:type="spellStart"/>
            <w:r w:rsidRPr="00394DA4">
              <w:rPr>
                <w:sz w:val="26"/>
                <w:szCs w:val="26"/>
              </w:rPr>
              <w:t>Финогенова</w:t>
            </w:r>
            <w:proofErr w:type="spellEnd"/>
            <w:r w:rsidRPr="00394DA4">
              <w:rPr>
                <w:sz w:val="26"/>
                <w:szCs w:val="26"/>
              </w:rPr>
              <w:t xml:space="preserve"> Татьяна</w:t>
            </w:r>
          </w:p>
        </w:tc>
        <w:tc>
          <w:tcPr>
            <w:tcW w:w="1617" w:type="dxa"/>
          </w:tcPr>
          <w:p w:rsidR="009052C3" w:rsidRPr="00394DA4" w:rsidRDefault="009052C3" w:rsidP="00394DA4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11А</w:t>
            </w:r>
          </w:p>
        </w:tc>
        <w:tc>
          <w:tcPr>
            <w:tcW w:w="3084" w:type="dxa"/>
          </w:tcPr>
          <w:p w:rsidR="009052C3" w:rsidRPr="00394DA4" w:rsidRDefault="009052C3" w:rsidP="00394DA4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СОШ № 29</w:t>
            </w:r>
          </w:p>
        </w:tc>
      </w:tr>
      <w:tr w:rsidR="009052C3" w:rsidRPr="00394DA4" w:rsidTr="00544889">
        <w:trPr>
          <w:jc w:val="center"/>
        </w:trPr>
        <w:tc>
          <w:tcPr>
            <w:tcW w:w="931" w:type="dxa"/>
          </w:tcPr>
          <w:p w:rsidR="009052C3" w:rsidRPr="00394DA4" w:rsidRDefault="009052C3" w:rsidP="00394DA4">
            <w:pPr>
              <w:pStyle w:val="af5"/>
              <w:numPr>
                <w:ilvl w:val="0"/>
                <w:numId w:val="40"/>
              </w:numPr>
              <w:spacing w:line="25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9052C3" w:rsidRPr="00394DA4" w:rsidRDefault="009052C3" w:rsidP="00394DA4">
            <w:pPr>
              <w:spacing w:line="252" w:lineRule="auto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Черненко Юлия</w:t>
            </w:r>
          </w:p>
        </w:tc>
        <w:tc>
          <w:tcPr>
            <w:tcW w:w="1617" w:type="dxa"/>
          </w:tcPr>
          <w:p w:rsidR="009052C3" w:rsidRPr="00394DA4" w:rsidRDefault="009052C3" w:rsidP="00394DA4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11А</w:t>
            </w:r>
          </w:p>
        </w:tc>
        <w:tc>
          <w:tcPr>
            <w:tcW w:w="3084" w:type="dxa"/>
          </w:tcPr>
          <w:p w:rsidR="009052C3" w:rsidRPr="00394DA4" w:rsidRDefault="009052C3" w:rsidP="00394DA4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СОШ № 50</w:t>
            </w:r>
          </w:p>
        </w:tc>
      </w:tr>
      <w:tr w:rsidR="009052C3" w:rsidRPr="00394DA4" w:rsidTr="00544889">
        <w:trPr>
          <w:jc w:val="center"/>
        </w:trPr>
        <w:tc>
          <w:tcPr>
            <w:tcW w:w="931" w:type="dxa"/>
          </w:tcPr>
          <w:p w:rsidR="009052C3" w:rsidRPr="00394DA4" w:rsidRDefault="009052C3" w:rsidP="00394DA4">
            <w:pPr>
              <w:pStyle w:val="af5"/>
              <w:numPr>
                <w:ilvl w:val="0"/>
                <w:numId w:val="40"/>
              </w:numPr>
              <w:spacing w:line="25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9052C3" w:rsidRPr="00394DA4" w:rsidRDefault="009052C3" w:rsidP="00394DA4">
            <w:pPr>
              <w:spacing w:line="252" w:lineRule="auto"/>
              <w:rPr>
                <w:sz w:val="26"/>
                <w:szCs w:val="26"/>
              </w:rPr>
            </w:pPr>
            <w:proofErr w:type="spellStart"/>
            <w:r w:rsidRPr="00394DA4">
              <w:rPr>
                <w:sz w:val="26"/>
                <w:szCs w:val="26"/>
              </w:rPr>
              <w:t>Шалавина</w:t>
            </w:r>
            <w:proofErr w:type="spellEnd"/>
            <w:r w:rsidRPr="00394DA4">
              <w:rPr>
                <w:sz w:val="26"/>
                <w:szCs w:val="26"/>
              </w:rPr>
              <w:t xml:space="preserve"> </w:t>
            </w:r>
            <w:proofErr w:type="spellStart"/>
            <w:r w:rsidRPr="00394DA4">
              <w:rPr>
                <w:sz w:val="26"/>
                <w:szCs w:val="26"/>
              </w:rPr>
              <w:t>Карина</w:t>
            </w:r>
            <w:proofErr w:type="spellEnd"/>
          </w:p>
        </w:tc>
        <w:tc>
          <w:tcPr>
            <w:tcW w:w="1617" w:type="dxa"/>
          </w:tcPr>
          <w:p w:rsidR="009052C3" w:rsidRPr="00394DA4" w:rsidRDefault="009052C3" w:rsidP="00394DA4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11А</w:t>
            </w:r>
          </w:p>
        </w:tc>
        <w:tc>
          <w:tcPr>
            <w:tcW w:w="3084" w:type="dxa"/>
          </w:tcPr>
          <w:p w:rsidR="009052C3" w:rsidRPr="00394DA4" w:rsidRDefault="009052C3" w:rsidP="00394DA4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СОШ № 40</w:t>
            </w:r>
          </w:p>
        </w:tc>
      </w:tr>
      <w:tr w:rsidR="009052C3" w:rsidRPr="00394DA4" w:rsidTr="00544889">
        <w:trPr>
          <w:jc w:val="center"/>
        </w:trPr>
        <w:tc>
          <w:tcPr>
            <w:tcW w:w="931" w:type="dxa"/>
          </w:tcPr>
          <w:p w:rsidR="009052C3" w:rsidRPr="00394DA4" w:rsidRDefault="009052C3" w:rsidP="00394DA4">
            <w:pPr>
              <w:pStyle w:val="af5"/>
              <w:numPr>
                <w:ilvl w:val="0"/>
                <w:numId w:val="40"/>
              </w:numPr>
              <w:spacing w:line="25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9052C3" w:rsidRPr="00394DA4" w:rsidRDefault="009052C3" w:rsidP="00394DA4">
            <w:pPr>
              <w:spacing w:line="252" w:lineRule="auto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Шибанов Савелий</w:t>
            </w:r>
          </w:p>
        </w:tc>
        <w:tc>
          <w:tcPr>
            <w:tcW w:w="1617" w:type="dxa"/>
          </w:tcPr>
          <w:p w:rsidR="009052C3" w:rsidRPr="00394DA4" w:rsidRDefault="009052C3" w:rsidP="00394DA4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11К</w:t>
            </w:r>
          </w:p>
        </w:tc>
        <w:tc>
          <w:tcPr>
            <w:tcW w:w="3084" w:type="dxa"/>
          </w:tcPr>
          <w:p w:rsidR="009052C3" w:rsidRPr="00394DA4" w:rsidRDefault="009052C3" w:rsidP="00394DA4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СОШ № 24</w:t>
            </w:r>
          </w:p>
        </w:tc>
      </w:tr>
      <w:tr w:rsidR="009052C3" w:rsidRPr="00394DA4" w:rsidTr="00544889">
        <w:trPr>
          <w:jc w:val="center"/>
        </w:trPr>
        <w:tc>
          <w:tcPr>
            <w:tcW w:w="931" w:type="dxa"/>
          </w:tcPr>
          <w:p w:rsidR="009052C3" w:rsidRPr="00394DA4" w:rsidRDefault="009052C3" w:rsidP="00394DA4">
            <w:pPr>
              <w:pStyle w:val="af5"/>
              <w:numPr>
                <w:ilvl w:val="0"/>
                <w:numId w:val="40"/>
              </w:numPr>
              <w:spacing w:line="25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9052C3" w:rsidRPr="00394DA4" w:rsidRDefault="009052C3" w:rsidP="00394DA4">
            <w:pPr>
              <w:spacing w:line="252" w:lineRule="auto"/>
              <w:rPr>
                <w:sz w:val="26"/>
                <w:szCs w:val="26"/>
              </w:rPr>
            </w:pPr>
            <w:proofErr w:type="spellStart"/>
            <w:r w:rsidRPr="00394DA4">
              <w:rPr>
                <w:sz w:val="26"/>
                <w:szCs w:val="26"/>
              </w:rPr>
              <w:t>Шляхова</w:t>
            </w:r>
            <w:proofErr w:type="spellEnd"/>
            <w:r w:rsidRPr="00394DA4">
              <w:rPr>
                <w:sz w:val="26"/>
                <w:szCs w:val="26"/>
              </w:rPr>
              <w:t xml:space="preserve"> Алена</w:t>
            </w:r>
          </w:p>
        </w:tc>
        <w:tc>
          <w:tcPr>
            <w:tcW w:w="1617" w:type="dxa"/>
          </w:tcPr>
          <w:p w:rsidR="009052C3" w:rsidRPr="00394DA4" w:rsidRDefault="009052C3" w:rsidP="00394DA4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10А</w:t>
            </w:r>
          </w:p>
        </w:tc>
        <w:tc>
          <w:tcPr>
            <w:tcW w:w="3084" w:type="dxa"/>
          </w:tcPr>
          <w:p w:rsidR="009052C3" w:rsidRPr="00394DA4" w:rsidRDefault="009052C3" w:rsidP="00394DA4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СОШ № 22</w:t>
            </w:r>
          </w:p>
        </w:tc>
      </w:tr>
      <w:tr w:rsidR="009052C3" w:rsidRPr="00394DA4" w:rsidTr="00544889">
        <w:trPr>
          <w:jc w:val="center"/>
        </w:trPr>
        <w:tc>
          <w:tcPr>
            <w:tcW w:w="931" w:type="dxa"/>
          </w:tcPr>
          <w:p w:rsidR="009052C3" w:rsidRPr="00394DA4" w:rsidRDefault="009052C3" w:rsidP="00394DA4">
            <w:pPr>
              <w:pStyle w:val="af5"/>
              <w:numPr>
                <w:ilvl w:val="0"/>
                <w:numId w:val="40"/>
              </w:numPr>
              <w:spacing w:line="25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9052C3" w:rsidRPr="00394DA4" w:rsidRDefault="009052C3" w:rsidP="00394DA4">
            <w:pPr>
              <w:spacing w:line="252" w:lineRule="auto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Шмакова Екатерина</w:t>
            </w:r>
          </w:p>
        </w:tc>
        <w:tc>
          <w:tcPr>
            <w:tcW w:w="1617" w:type="dxa"/>
          </w:tcPr>
          <w:p w:rsidR="009052C3" w:rsidRPr="00394DA4" w:rsidRDefault="009052C3" w:rsidP="00394DA4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10А</w:t>
            </w:r>
          </w:p>
        </w:tc>
        <w:tc>
          <w:tcPr>
            <w:tcW w:w="3084" w:type="dxa"/>
          </w:tcPr>
          <w:p w:rsidR="009052C3" w:rsidRPr="00394DA4" w:rsidRDefault="009052C3" w:rsidP="00394DA4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СОШ № 7</w:t>
            </w:r>
          </w:p>
        </w:tc>
      </w:tr>
      <w:tr w:rsidR="009052C3" w:rsidRPr="00394DA4" w:rsidTr="00544889">
        <w:trPr>
          <w:jc w:val="center"/>
        </w:trPr>
        <w:tc>
          <w:tcPr>
            <w:tcW w:w="931" w:type="dxa"/>
          </w:tcPr>
          <w:p w:rsidR="009052C3" w:rsidRPr="00394DA4" w:rsidRDefault="009052C3" w:rsidP="00394DA4">
            <w:pPr>
              <w:pStyle w:val="af5"/>
              <w:numPr>
                <w:ilvl w:val="0"/>
                <w:numId w:val="40"/>
              </w:numPr>
              <w:spacing w:line="25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9052C3" w:rsidRPr="00394DA4" w:rsidRDefault="009052C3" w:rsidP="00394DA4">
            <w:pPr>
              <w:spacing w:line="252" w:lineRule="auto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Шпак Артем</w:t>
            </w:r>
          </w:p>
        </w:tc>
        <w:tc>
          <w:tcPr>
            <w:tcW w:w="1617" w:type="dxa"/>
          </w:tcPr>
          <w:p w:rsidR="009052C3" w:rsidRPr="00394DA4" w:rsidRDefault="009052C3" w:rsidP="00394DA4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11</w:t>
            </w:r>
          </w:p>
        </w:tc>
        <w:tc>
          <w:tcPr>
            <w:tcW w:w="3084" w:type="dxa"/>
          </w:tcPr>
          <w:p w:rsidR="009052C3" w:rsidRPr="00394DA4" w:rsidRDefault="009052C3" w:rsidP="00394DA4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СОШ № 36</w:t>
            </w:r>
          </w:p>
        </w:tc>
      </w:tr>
      <w:tr w:rsidR="009052C3" w:rsidRPr="00394DA4" w:rsidTr="00544889">
        <w:trPr>
          <w:jc w:val="center"/>
        </w:trPr>
        <w:tc>
          <w:tcPr>
            <w:tcW w:w="931" w:type="dxa"/>
          </w:tcPr>
          <w:p w:rsidR="009052C3" w:rsidRPr="00394DA4" w:rsidRDefault="009052C3" w:rsidP="00394DA4">
            <w:pPr>
              <w:pStyle w:val="af5"/>
              <w:numPr>
                <w:ilvl w:val="0"/>
                <w:numId w:val="40"/>
              </w:numPr>
              <w:spacing w:line="25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9052C3" w:rsidRPr="00394DA4" w:rsidRDefault="009052C3" w:rsidP="00394DA4">
            <w:pPr>
              <w:spacing w:line="252" w:lineRule="auto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Щербакова Мария</w:t>
            </w:r>
          </w:p>
        </w:tc>
        <w:tc>
          <w:tcPr>
            <w:tcW w:w="1617" w:type="dxa"/>
          </w:tcPr>
          <w:p w:rsidR="009052C3" w:rsidRPr="00394DA4" w:rsidRDefault="009052C3" w:rsidP="00394DA4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11Б</w:t>
            </w:r>
          </w:p>
        </w:tc>
        <w:tc>
          <w:tcPr>
            <w:tcW w:w="3084" w:type="dxa"/>
          </w:tcPr>
          <w:p w:rsidR="009052C3" w:rsidRPr="00394DA4" w:rsidRDefault="009052C3" w:rsidP="00394DA4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Гимназия № 19</w:t>
            </w:r>
          </w:p>
        </w:tc>
      </w:tr>
      <w:tr w:rsidR="009052C3" w:rsidRPr="00394DA4" w:rsidTr="00544889">
        <w:trPr>
          <w:jc w:val="center"/>
        </w:trPr>
        <w:tc>
          <w:tcPr>
            <w:tcW w:w="931" w:type="dxa"/>
          </w:tcPr>
          <w:p w:rsidR="009052C3" w:rsidRPr="00394DA4" w:rsidRDefault="009052C3" w:rsidP="00394DA4">
            <w:pPr>
              <w:pStyle w:val="af5"/>
              <w:numPr>
                <w:ilvl w:val="0"/>
                <w:numId w:val="40"/>
              </w:numPr>
              <w:spacing w:line="25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9052C3" w:rsidRPr="00394DA4" w:rsidRDefault="009052C3" w:rsidP="00394DA4">
            <w:pPr>
              <w:spacing w:line="252" w:lineRule="auto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Щукина Наталья</w:t>
            </w:r>
          </w:p>
        </w:tc>
        <w:tc>
          <w:tcPr>
            <w:tcW w:w="1617" w:type="dxa"/>
          </w:tcPr>
          <w:p w:rsidR="009052C3" w:rsidRPr="00394DA4" w:rsidRDefault="009052C3" w:rsidP="00394DA4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10Б</w:t>
            </w:r>
          </w:p>
        </w:tc>
        <w:tc>
          <w:tcPr>
            <w:tcW w:w="3084" w:type="dxa"/>
          </w:tcPr>
          <w:p w:rsidR="009052C3" w:rsidRPr="00394DA4" w:rsidRDefault="009052C3" w:rsidP="00394DA4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Гимназия № 31</w:t>
            </w:r>
          </w:p>
        </w:tc>
      </w:tr>
      <w:tr w:rsidR="009052C3" w:rsidRPr="00394DA4" w:rsidTr="00544889">
        <w:trPr>
          <w:jc w:val="center"/>
        </w:trPr>
        <w:tc>
          <w:tcPr>
            <w:tcW w:w="931" w:type="dxa"/>
          </w:tcPr>
          <w:p w:rsidR="009052C3" w:rsidRPr="00394DA4" w:rsidRDefault="009052C3" w:rsidP="00394DA4">
            <w:pPr>
              <w:pStyle w:val="af5"/>
              <w:numPr>
                <w:ilvl w:val="0"/>
                <w:numId w:val="40"/>
              </w:numPr>
              <w:spacing w:line="25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9052C3" w:rsidRPr="00394DA4" w:rsidRDefault="009052C3" w:rsidP="00394DA4">
            <w:pPr>
              <w:spacing w:line="252" w:lineRule="auto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Южакова Татьяна</w:t>
            </w:r>
          </w:p>
        </w:tc>
        <w:tc>
          <w:tcPr>
            <w:tcW w:w="1617" w:type="dxa"/>
          </w:tcPr>
          <w:p w:rsidR="009052C3" w:rsidRPr="00394DA4" w:rsidRDefault="009052C3" w:rsidP="00394DA4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11А</w:t>
            </w:r>
          </w:p>
        </w:tc>
        <w:tc>
          <w:tcPr>
            <w:tcW w:w="3084" w:type="dxa"/>
          </w:tcPr>
          <w:p w:rsidR="009052C3" w:rsidRPr="00394DA4" w:rsidRDefault="009052C3" w:rsidP="00394DA4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394DA4">
              <w:rPr>
                <w:sz w:val="26"/>
                <w:szCs w:val="26"/>
              </w:rPr>
              <w:t>СОШ № 38</w:t>
            </w:r>
          </w:p>
        </w:tc>
      </w:tr>
    </w:tbl>
    <w:p w:rsidR="009052C3" w:rsidRPr="00394DA4" w:rsidRDefault="009052C3" w:rsidP="009052C3">
      <w:pPr>
        <w:ind w:left="-142" w:firstLine="850"/>
        <w:rPr>
          <w:sz w:val="26"/>
          <w:szCs w:val="26"/>
        </w:rPr>
      </w:pPr>
    </w:p>
    <w:p w:rsidR="009052C3" w:rsidRPr="00394DA4" w:rsidRDefault="009052C3" w:rsidP="009052C3">
      <w:pPr>
        <w:ind w:firstLine="720"/>
        <w:rPr>
          <w:sz w:val="26"/>
          <w:szCs w:val="26"/>
        </w:rPr>
      </w:pPr>
      <w:r w:rsidRPr="00394DA4">
        <w:rPr>
          <w:sz w:val="26"/>
          <w:szCs w:val="26"/>
        </w:rPr>
        <w:t>В финале конкурса «Ученик года – 2016» были определены три призовых места</w:t>
      </w:r>
      <w:r w:rsidR="00CE332D" w:rsidRPr="00394DA4">
        <w:rPr>
          <w:sz w:val="26"/>
          <w:szCs w:val="26"/>
        </w:rPr>
        <w:t>:</w:t>
      </w:r>
    </w:p>
    <w:p w:rsidR="009052C3" w:rsidRPr="00394DA4" w:rsidRDefault="009052C3" w:rsidP="00CE332D">
      <w:pPr>
        <w:pStyle w:val="af5"/>
        <w:numPr>
          <w:ilvl w:val="0"/>
          <w:numId w:val="41"/>
        </w:numPr>
        <w:rPr>
          <w:sz w:val="26"/>
          <w:szCs w:val="26"/>
        </w:rPr>
      </w:pPr>
      <w:r w:rsidRPr="00394DA4">
        <w:rPr>
          <w:sz w:val="26"/>
          <w:szCs w:val="26"/>
        </w:rPr>
        <w:t xml:space="preserve">3 место – </w:t>
      </w:r>
      <w:proofErr w:type="spellStart"/>
      <w:r w:rsidRPr="00394DA4">
        <w:rPr>
          <w:sz w:val="26"/>
          <w:szCs w:val="26"/>
        </w:rPr>
        <w:t>Колеватов</w:t>
      </w:r>
      <w:proofErr w:type="spellEnd"/>
      <w:r w:rsidRPr="00394DA4">
        <w:rPr>
          <w:sz w:val="26"/>
          <w:szCs w:val="26"/>
        </w:rPr>
        <w:t xml:space="preserve"> Денис</w:t>
      </w:r>
      <w:r w:rsidR="00CE332D" w:rsidRPr="00394DA4">
        <w:rPr>
          <w:sz w:val="26"/>
          <w:szCs w:val="26"/>
        </w:rPr>
        <w:t>,</w:t>
      </w:r>
      <w:r w:rsidRPr="00394DA4">
        <w:rPr>
          <w:sz w:val="26"/>
          <w:szCs w:val="26"/>
        </w:rPr>
        <w:t xml:space="preserve"> 10 класс ОУ № 5</w:t>
      </w:r>
      <w:r w:rsidR="00CE332D" w:rsidRPr="00394DA4">
        <w:rPr>
          <w:sz w:val="26"/>
          <w:szCs w:val="26"/>
        </w:rPr>
        <w:t>;</w:t>
      </w:r>
      <w:r w:rsidRPr="00394DA4">
        <w:rPr>
          <w:sz w:val="26"/>
          <w:szCs w:val="26"/>
        </w:rPr>
        <w:t xml:space="preserve"> </w:t>
      </w:r>
    </w:p>
    <w:p w:rsidR="009052C3" w:rsidRPr="00394DA4" w:rsidRDefault="009052C3" w:rsidP="00CE332D">
      <w:pPr>
        <w:pStyle w:val="af5"/>
        <w:numPr>
          <w:ilvl w:val="0"/>
          <w:numId w:val="41"/>
        </w:numPr>
        <w:rPr>
          <w:sz w:val="26"/>
          <w:szCs w:val="26"/>
        </w:rPr>
      </w:pPr>
      <w:r w:rsidRPr="00394DA4">
        <w:rPr>
          <w:sz w:val="26"/>
          <w:szCs w:val="26"/>
        </w:rPr>
        <w:t>2 место – Щербакова Мария</w:t>
      </w:r>
      <w:r w:rsidR="00CE332D" w:rsidRPr="00394DA4">
        <w:rPr>
          <w:sz w:val="26"/>
          <w:szCs w:val="26"/>
        </w:rPr>
        <w:t>,</w:t>
      </w:r>
      <w:r w:rsidRPr="00394DA4">
        <w:rPr>
          <w:sz w:val="26"/>
          <w:szCs w:val="26"/>
        </w:rPr>
        <w:t xml:space="preserve"> 11 класс ОУ № 19</w:t>
      </w:r>
      <w:r w:rsidR="00CE332D" w:rsidRPr="00394DA4">
        <w:rPr>
          <w:sz w:val="26"/>
          <w:szCs w:val="26"/>
        </w:rPr>
        <w:t>;</w:t>
      </w:r>
    </w:p>
    <w:p w:rsidR="009052C3" w:rsidRPr="00394DA4" w:rsidRDefault="009052C3" w:rsidP="00CE332D">
      <w:pPr>
        <w:pStyle w:val="af5"/>
        <w:numPr>
          <w:ilvl w:val="0"/>
          <w:numId w:val="41"/>
        </w:numPr>
        <w:rPr>
          <w:sz w:val="26"/>
          <w:szCs w:val="26"/>
        </w:rPr>
      </w:pPr>
      <w:r w:rsidRPr="00394DA4">
        <w:rPr>
          <w:sz w:val="26"/>
          <w:szCs w:val="26"/>
        </w:rPr>
        <w:t>1 место – Кичигин Михаил</w:t>
      </w:r>
      <w:r w:rsidR="00CE332D" w:rsidRPr="00394DA4">
        <w:rPr>
          <w:sz w:val="26"/>
          <w:szCs w:val="26"/>
        </w:rPr>
        <w:t>,</w:t>
      </w:r>
      <w:r w:rsidRPr="00394DA4">
        <w:rPr>
          <w:sz w:val="26"/>
          <w:szCs w:val="26"/>
        </w:rPr>
        <w:t xml:space="preserve"> 10 класс ОУ № 45.</w:t>
      </w:r>
    </w:p>
    <w:p w:rsidR="00CE332D" w:rsidRPr="00394DA4" w:rsidRDefault="00CE332D" w:rsidP="009052C3">
      <w:pPr>
        <w:ind w:firstLine="720"/>
        <w:rPr>
          <w:sz w:val="26"/>
          <w:szCs w:val="26"/>
        </w:rPr>
      </w:pPr>
    </w:p>
    <w:p w:rsidR="00CE332D" w:rsidRPr="00394DA4" w:rsidRDefault="009052C3" w:rsidP="009052C3">
      <w:pPr>
        <w:ind w:firstLine="720"/>
        <w:rPr>
          <w:sz w:val="26"/>
          <w:szCs w:val="26"/>
        </w:rPr>
      </w:pPr>
      <w:r w:rsidRPr="00394DA4">
        <w:rPr>
          <w:sz w:val="26"/>
          <w:szCs w:val="26"/>
        </w:rPr>
        <w:t>Также были определены лауреаты конкурса:</w:t>
      </w:r>
    </w:p>
    <w:p w:rsidR="00CE332D" w:rsidRPr="00394DA4" w:rsidRDefault="009052C3" w:rsidP="00CE332D">
      <w:pPr>
        <w:pStyle w:val="af5"/>
        <w:numPr>
          <w:ilvl w:val="0"/>
          <w:numId w:val="42"/>
        </w:numPr>
        <w:rPr>
          <w:sz w:val="26"/>
          <w:szCs w:val="26"/>
        </w:rPr>
      </w:pPr>
      <w:proofErr w:type="spellStart"/>
      <w:r w:rsidRPr="00394DA4">
        <w:rPr>
          <w:sz w:val="26"/>
          <w:szCs w:val="26"/>
        </w:rPr>
        <w:t>Галашов</w:t>
      </w:r>
      <w:proofErr w:type="spellEnd"/>
      <w:r w:rsidRPr="00394DA4">
        <w:rPr>
          <w:sz w:val="26"/>
          <w:szCs w:val="26"/>
        </w:rPr>
        <w:t xml:space="preserve"> Никита</w:t>
      </w:r>
      <w:r w:rsidR="00CE332D" w:rsidRPr="00394DA4">
        <w:rPr>
          <w:sz w:val="26"/>
          <w:szCs w:val="26"/>
        </w:rPr>
        <w:t>,</w:t>
      </w:r>
      <w:r w:rsidRPr="00394DA4">
        <w:rPr>
          <w:sz w:val="26"/>
          <w:szCs w:val="26"/>
        </w:rPr>
        <w:t xml:space="preserve"> 11 класс ОУ № 10</w:t>
      </w:r>
      <w:r w:rsidR="00CE332D" w:rsidRPr="00394DA4">
        <w:rPr>
          <w:sz w:val="26"/>
          <w:szCs w:val="26"/>
        </w:rPr>
        <w:t>;</w:t>
      </w:r>
    </w:p>
    <w:p w:rsidR="00CE332D" w:rsidRPr="00394DA4" w:rsidRDefault="009052C3" w:rsidP="00CE332D">
      <w:pPr>
        <w:pStyle w:val="af5"/>
        <w:numPr>
          <w:ilvl w:val="0"/>
          <w:numId w:val="42"/>
        </w:numPr>
        <w:rPr>
          <w:sz w:val="26"/>
          <w:szCs w:val="26"/>
        </w:rPr>
      </w:pPr>
      <w:r w:rsidRPr="00394DA4">
        <w:rPr>
          <w:sz w:val="26"/>
          <w:szCs w:val="26"/>
        </w:rPr>
        <w:t>Глазырин Максим</w:t>
      </w:r>
      <w:r w:rsidR="00CE332D" w:rsidRPr="00394DA4">
        <w:rPr>
          <w:sz w:val="26"/>
          <w:szCs w:val="26"/>
        </w:rPr>
        <w:t>,</w:t>
      </w:r>
      <w:r w:rsidRPr="00394DA4">
        <w:rPr>
          <w:sz w:val="26"/>
          <w:szCs w:val="26"/>
        </w:rPr>
        <w:t xml:space="preserve"> 10 класс ОУ № 27</w:t>
      </w:r>
      <w:r w:rsidR="00CE332D" w:rsidRPr="00394DA4">
        <w:rPr>
          <w:sz w:val="26"/>
          <w:szCs w:val="26"/>
        </w:rPr>
        <w:t>;</w:t>
      </w:r>
    </w:p>
    <w:p w:rsidR="00CE332D" w:rsidRPr="00394DA4" w:rsidRDefault="009052C3" w:rsidP="00CE332D">
      <w:pPr>
        <w:pStyle w:val="af5"/>
        <w:numPr>
          <w:ilvl w:val="0"/>
          <w:numId w:val="42"/>
        </w:numPr>
        <w:rPr>
          <w:sz w:val="26"/>
          <w:szCs w:val="26"/>
        </w:rPr>
      </w:pPr>
      <w:r w:rsidRPr="00394DA4">
        <w:rPr>
          <w:sz w:val="26"/>
          <w:szCs w:val="26"/>
        </w:rPr>
        <w:t>Южакова Татьяна</w:t>
      </w:r>
      <w:r w:rsidR="00CE332D" w:rsidRPr="00394DA4">
        <w:rPr>
          <w:sz w:val="26"/>
          <w:szCs w:val="26"/>
        </w:rPr>
        <w:t>,</w:t>
      </w:r>
      <w:r w:rsidRPr="00394DA4">
        <w:rPr>
          <w:sz w:val="26"/>
          <w:szCs w:val="26"/>
        </w:rPr>
        <w:t xml:space="preserve"> 11 класс ОУ № 38</w:t>
      </w:r>
      <w:r w:rsidR="00CE332D" w:rsidRPr="00394DA4">
        <w:rPr>
          <w:sz w:val="26"/>
          <w:szCs w:val="26"/>
        </w:rPr>
        <w:t>;</w:t>
      </w:r>
    </w:p>
    <w:p w:rsidR="009052C3" w:rsidRPr="00394DA4" w:rsidRDefault="009052C3" w:rsidP="00CE332D">
      <w:pPr>
        <w:pStyle w:val="af5"/>
        <w:numPr>
          <w:ilvl w:val="0"/>
          <w:numId w:val="42"/>
        </w:numPr>
        <w:rPr>
          <w:sz w:val="26"/>
          <w:szCs w:val="26"/>
        </w:rPr>
      </w:pPr>
      <w:proofErr w:type="spellStart"/>
      <w:r w:rsidRPr="00394DA4">
        <w:rPr>
          <w:sz w:val="26"/>
          <w:szCs w:val="26"/>
        </w:rPr>
        <w:t>Федерягина</w:t>
      </w:r>
      <w:proofErr w:type="spellEnd"/>
      <w:r w:rsidRPr="00394DA4">
        <w:rPr>
          <w:sz w:val="26"/>
          <w:szCs w:val="26"/>
        </w:rPr>
        <w:t xml:space="preserve"> Полина</w:t>
      </w:r>
      <w:r w:rsidR="00CE332D" w:rsidRPr="00394DA4">
        <w:rPr>
          <w:sz w:val="26"/>
          <w:szCs w:val="26"/>
        </w:rPr>
        <w:t>,</w:t>
      </w:r>
      <w:r w:rsidRPr="00394DA4">
        <w:rPr>
          <w:sz w:val="26"/>
          <w:szCs w:val="26"/>
        </w:rPr>
        <w:t xml:space="preserve"> 11 класс ОУ № 49.</w:t>
      </w:r>
    </w:p>
    <w:p w:rsidR="00CE332D" w:rsidRPr="00394DA4" w:rsidRDefault="00CE332D" w:rsidP="009052C3">
      <w:pPr>
        <w:ind w:firstLine="567"/>
        <w:rPr>
          <w:sz w:val="26"/>
          <w:szCs w:val="26"/>
        </w:rPr>
      </w:pPr>
    </w:p>
    <w:p w:rsidR="00A211D1" w:rsidRPr="00394DA4" w:rsidRDefault="009052C3" w:rsidP="00A211D1">
      <w:pPr>
        <w:ind w:firstLine="567"/>
        <w:rPr>
          <w:sz w:val="26"/>
          <w:szCs w:val="26"/>
        </w:rPr>
      </w:pPr>
      <w:r w:rsidRPr="00394DA4">
        <w:rPr>
          <w:sz w:val="26"/>
          <w:szCs w:val="26"/>
        </w:rPr>
        <w:t xml:space="preserve">Победителем в номинации «Выбор молодого поколения» стал </w:t>
      </w:r>
      <w:proofErr w:type="spellStart"/>
      <w:r w:rsidRPr="00394DA4">
        <w:rPr>
          <w:sz w:val="26"/>
          <w:szCs w:val="26"/>
        </w:rPr>
        <w:t>Киряков</w:t>
      </w:r>
      <w:proofErr w:type="spellEnd"/>
      <w:r w:rsidRPr="00394DA4">
        <w:rPr>
          <w:sz w:val="26"/>
          <w:szCs w:val="26"/>
        </w:rPr>
        <w:t xml:space="preserve"> Антон, 11 класс ОУ № 53.</w:t>
      </w:r>
    </w:p>
    <w:p w:rsidR="009052C3" w:rsidRPr="00394DA4" w:rsidRDefault="009052C3" w:rsidP="00A211D1">
      <w:pPr>
        <w:ind w:firstLine="567"/>
        <w:rPr>
          <w:sz w:val="26"/>
          <w:szCs w:val="26"/>
        </w:rPr>
      </w:pPr>
      <w:r w:rsidRPr="00394DA4">
        <w:rPr>
          <w:sz w:val="26"/>
          <w:szCs w:val="26"/>
        </w:rPr>
        <w:t>Среди 29 общеобразовательных учреждений – 9 ОУ (№№ 10, 19, 30, 31, 38, 40, 47, 49, 53) участвовали в конкурсе десятый год подряд.</w:t>
      </w:r>
    </w:p>
    <w:p w:rsidR="009052C3" w:rsidRPr="00394DA4" w:rsidRDefault="009052C3" w:rsidP="009052C3">
      <w:pPr>
        <w:ind w:firstLine="720"/>
        <w:jc w:val="center"/>
        <w:rPr>
          <w:b/>
          <w:sz w:val="26"/>
          <w:szCs w:val="26"/>
        </w:rPr>
      </w:pPr>
    </w:p>
    <w:p w:rsidR="009052C3" w:rsidRPr="00394DA4" w:rsidRDefault="009052C3" w:rsidP="009052C3">
      <w:pPr>
        <w:ind w:firstLine="720"/>
        <w:jc w:val="center"/>
        <w:rPr>
          <w:b/>
          <w:sz w:val="26"/>
          <w:szCs w:val="26"/>
        </w:rPr>
      </w:pPr>
    </w:p>
    <w:p w:rsidR="00A211D1" w:rsidRPr="00394DA4" w:rsidRDefault="00A211D1" w:rsidP="009052C3">
      <w:pPr>
        <w:ind w:firstLine="720"/>
        <w:jc w:val="center"/>
        <w:rPr>
          <w:b/>
          <w:sz w:val="26"/>
          <w:szCs w:val="26"/>
        </w:rPr>
      </w:pPr>
    </w:p>
    <w:p w:rsidR="009052C3" w:rsidRPr="00394DA4" w:rsidRDefault="00CE332D" w:rsidP="00CE332D">
      <w:pPr>
        <w:jc w:val="center"/>
        <w:rPr>
          <w:b/>
          <w:sz w:val="30"/>
          <w:szCs w:val="30"/>
        </w:rPr>
      </w:pPr>
      <w:r w:rsidRPr="00394DA4">
        <w:rPr>
          <w:b/>
          <w:sz w:val="30"/>
          <w:szCs w:val="30"/>
        </w:rPr>
        <w:t xml:space="preserve">4.9 </w:t>
      </w:r>
      <w:r w:rsidR="009052C3" w:rsidRPr="00394DA4">
        <w:rPr>
          <w:b/>
          <w:sz w:val="30"/>
          <w:szCs w:val="30"/>
        </w:rPr>
        <w:t>Областной Фестиваль науки</w:t>
      </w:r>
    </w:p>
    <w:p w:rsidR="00CE332D" w:rsidRPr="00394DA4" w:rsidRDefault="00CE332D" w:rsidP="00CE332D">
      <w:pPr>
        <w:jc w:val="center"/>
        <w:rPr>
          <w:b/>
          <w:sz w:val="26"/>
          <w:szCs w:val="26"/>
        </w:rPr>
      </w:pPr>
    </w:p>
    <w:p w:rsidR="009052C3" w:rsidRPr="00394DA4" w:rsidRDefault="009052C3" w:rsidP="009052C3">
      <w:pPr>
        <w:ind w:firstLine="426"/>
        <w:rPr>
          <w:sz w:val="26"/>
          <w:szCs w:val="26"/>
        </w:rPr>
      </w:pPr>
      <w:r w:rsidRPr="00394DA4">
        <w:rPr>
          <w:sz w:val="26"/>
          <w:szCs w:val="26"/>
        </w:rPr>
        <w:t>В областном Фестивале науки приняли участие 150 старшеклассников из 17 районов Курганской области. От города Кургана были представлены 36 работ, участвовали 49 старшеклассников из 11 образовательных учреждений (№№ 5, 11, 19, 24, 30, 31, 32, 36, 47, 53, ДДТ «Синяя птица»).</w:t>
      </w:r>
    </w:p>
    <w:p w:rsidR="009052C3" w:rsidRPr="00394DA4" w:rsidRDefault="009052C3" w:rsidP="009052C3">
      <w:pPr>
        <w:ind w:firstLine="426"/>
        <w:rPr>
          <w:sz w:val="26"/>
          <w:szCs w:val="26"/>
        </w:rPr>
      </w:pPr>
      <w:r w:rsidRPr="00394DA4">
        <w:rPr>
          <w:sz w:val="26"/>
          <w:szCs w:val="26"/>
        </w:rPr>
        <w:t>Курганские школьники заняли 9 призовых мест из 24. Победителями и призёрами стали 9 учащихся из 4 общеобразовательных учреждений города: ОУ №№ 19, 30, 31, 47.</w:t>
      </w:r>
    </w:p>
    <w:p w:rsidR="002E1D64" w:rsidRPr="00394DA4" w:rsidRDefault="002E1D64" w:rsidP="0002431D">
      <w:pPr>
        <w:ind w:firstLine="720"/>
        <w:jc w:val="center"/>
        <w:rPr>
          <w:b/>
          <w:i/>
          <w:sz w:val="26"/>
          <w:szCs w:val="26"/>
        </w:rPr>
      </w:pPr>
    </w:p>
    <w:sectPr w:rsidR="002E1D64" w:rsidRPr="00394DA4" w:rsidSect="0007357F">
      <w:type w:val="continuous"/>
      <w:pgSz w:w="11906" w:h="16838"/>
      <w:pgMar w:top="1418" w:right="964" w:bottom="964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2363" w:rsidRDefault="005D2363">
      <w:r>
        <w:separator/>
      </w:r>
    </w:p>
  </w:endnote>
  <w:endnote w:type="continuationSeparator" w:id="1">
    <w:p w:rsidR="005D2363" w:rsidRDefault="005D23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2363" w:rsidRDefault="005D2363">
      <w:r>
        <w:separator/>
      </w:r>
    </w:p>
  </w:footnote>
  <w:footnote w:type="continuationSeparator" w:id="1">
    <w:p w:rsidR="005D2363" w:rsidRDefault="005D23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363" w:rsidRDefault="0037192D" w:rsidP="0082071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D236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D2363" w:rsidRDefault="005D236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363" w:rsidRDefault="0037192D" w:rsidP="0082071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D236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265CD">
      <w:rPr>
        <w:rStyle w:val="a7"/>
        <w:noProof/>
      </w:rPr>
      <w:t>11</w:t>
    </w:r>
    <w:r>
      <w:rPr>
        <w:rStyle w:val="a7"/>
      </w:rPr>
      <w:fldChar w:fldCharType="end"/>
    </w:r>
  </w:p>
  <w:p w:rsidR="005D2363" w:rsidRDefault="005D236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363" w:rsidRDefault="0037192D" w:rsidP="0082071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D236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D2363" w:rsidRDefault="005D2363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363" w:rsidRDefault="0037192D" w:rsidP="0082071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D236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265CD">
      <w:rPr>
        <w:rStyle w:val="a7"/>
        <w:noProof/>
      </w:rPr>
      <w:t>30</w:t>
    </w:r>
    <w:r>
      <w:rPr>
        <w:rStyle w:val="a7"/>
      </w:rPr>
      <w:fldChar w:fldCharType="end"/>
    </w:r>
  </w:p>
  <w:p w:rsidR="005D2363" w:rsidRDefault="005D2363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363" w:rsidRDefault="0037192D" w:rsidP="0082071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D236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265CD">
      <w:rPr>
        <w:rStyle w:val="a7"/>
        <w:noProof/>
      </w:rPr>
      <w:t>33</w:t>
    </w:r>
    <w:r>
      <w:rPr>
        <w:rStyle w:val="a7"/>
      </w:rPr>
      <w:fldChar w:fldCharType="end"/>
    </w:r>
  </w:p>
  <w:p w:rsidR="005D2363" w:rsidRDefault="005D236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454"/>
        </w:tabs>
        <w:ind w:left="454" w:hanging="454"/>
      </w:pPr>
      <w:rPr>
        <w:rFonts w:ascii="Symbol" w:hAnsi="Symbol"/>
      </w:rPr>
    </w:lvl>
  </w:abstractNum>
  <w:abstractNum w:abstractNumId="2">
    <w:nsid w:val="0000000C"/>
    <w:multiLevelType w:val="singleLevel"/>
    <w:tmpl w:val="0000000C"/>
    <w:name w:val="WW8Num12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</w:abstractNum>
  <w:abstractNum w:abstractNumId="3">
    <w:nsid w:val="0000000D"/>
    <w:multiLevelType w:val="singleLevel"/>
    <w:tmpl w:val="0000000D"/>
    <w:name w:val="WW8Num13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4">
    <w:nsid w:val="05AE1E4E"/>
    <w:multiLevelType w:val="hybridMultilevel"/>
    <w:tmpl w:val="9926D57E"/>
    <w:lvl w:ilvl="0" w:tplc="7F24F998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8FF4D50"/>
    <w:multiLevelType w:val="hybridMultilevel"/>
    <w:tmpl w:val="DBDC05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B8F0E5D"/>
    <w:multiLevelType w:val="hybridMultilevel"/>
    <w:tmpl w:val="5AB8D0B2"/>
    <w:lvl w:ilvl="0" w:tplc="7F24F998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1C44AA6"/>
    <w:multiLevelType w:val="hybridMultilevel"/>
    <w:tmpl w:val="0832A8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211372A"/>
    <w:multiLevelType w:val="hybridMultilevel"/>
    <w:tmpl w:val="04CC6182"/>
    <w:lvl w:ilvl="0" w:tplc="C1902B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144D0D"/>
    <w:multiLevelType w:val="hybridMultilevel"/>
    <w:tmpl w:val="B3D44AD0"/>
    <w:lvl w:ilvl="0" w:tplc="7F24F998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6684E6D"/>
    <w:multiLevelType w:val="hybridMultilevel"/>
    <w:tmpl w:val="CBA2B110"/>
    <w:lvl w:ilvl="0" w:tplc="9734141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4C50A4"/>
    <w:multiLevelType w:val="hybridMultilevel"/>
    <w:tmpl w:val="BE066C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52F466A"/>
    <w:multiLevelType w:val="multilevel"/>
    <w:tmpl w:val="C010AB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9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26315DB3"/>
    <w:multiLevelType w:val="hybridMultilevel"/>
    <w:tmpl w:val="DDA6B60A"/>
    <w:lvl w:ilvl="0" w:tplc="069831C2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9283138"/>
    <w:multiLevelType w:val="hybridMultilevel"/>
    <w:tmpl w:val="6BB6B5F0"/>
    <w:lvl w:ilvl="0" w:tplc="9734141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AA830CC"/>
    <w:multiLevelType w:val="hybridMultilevel"/>
    <w:tmpl w:val="93582E8C"/>
    <w:lvl w:ilvl="0" w:tplc="7F24F99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335EB6"/>
    <w:multiLevelType w:val="hybridMultilevel"/>
    <w:tmpl w:val="87EE39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2121C98"/>
    <w:multiLevelType w:val="hybridMultilevel"/>
    <w:tmpl w:val="347CF002"/>
    <w:lvl w:ilvl="0" w:tplc="9734141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A043C2"/>
    <w:multiLevelType w:val="hybridMultilevel"/>
    <w:tmpl w:val="74DA2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F40FB1"/>
    <w:multiLevelType w:val="hybridMultilevel"/>
    <w:tmpl w:val="3D24F264"/>
    <w:lvl w:ilvl="0" w:tplc="7F24F998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E10257D"/>
    <w:multiLevelType w:val="hybridMultilevel"/>
    <w:tmpl w:val="B8EE047A"/>
    <w:lvl w:ilvl="0" w:tplc="7F24F998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65E539B"/>
    <w:multiLevelType w:val="hybridMultilevel"/>
    <w:tmpl w:val="537E8170"/>
    <w:lvl w:ilvl="0" w:tplc="0CB615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7C75B6C"/>
    <w:multiLevelType w:val="hybridMultilevel"/>
    <w:tmpl w:val="30E641F8"/>
    <w:lvl w:ilvl="0" w:tplc="A4362CA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A66713B"/>
    <w:multiLevelType w:val="hybridMultilevel"/>
    <w:tmpl w:val="8EB41D0A"/>
    <w:lvl w:ilvl="0" w:tplc="7F24F99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E60EF5"/>
    <w:multiLevelType w:val="hybridMultilevel"/>
    <w:tmpl w:val="D964649C"/>
    <w:lvl w:ilvl="0" w:tplc="0CB61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0E7E5B"/>
    <w:multiLevelType w:val="hybridMultilevel"/>
    <w:tmpl w:val="5B50736A"/>
    <w:lvl w:ilvl="0" w:tplc="0CB61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1022E7"/>
    <w:multiLevelType w:val="hybridMultilevel"/>
    <w:tmpl w:val="6B3412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D947F2B"/>
    <w:multiLevelType w:val="hybridMultilevel"/>
    <w:tmpl w:val="BBC29B6A"/>
    <w:lvl w:ilvl="0" w:tplc="BF40920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F5405EC"/>
    <w:multiLevelType w:val="hybridMultilevel"/>
    <w:tmpl w:val="A1721F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03973D3"/>
    <w:multiLevelType w:val="hybridMultilevel"/>
    <w:tmpl w:val="585E9FB0"/>
    <w:lvl w:ilvl="0" w:tplc="7F24F99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4A55A3"/>
    <w:multiLevelType w:val="hybridMultilevel"/>
    <w:tmpl w:val="1F22BE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65416AB"/>
    <w:multiLevelType w:val="hybridMultilevel"/>
    <w:tmpl w:val="958ED6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888205C"/>
    <w:multiLevelType w:val="hybridMultilevel"/>
    <w:tmpl w:val="6EEAA8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89352EB"/>
    <w:multiLevelType w:val="hybridMultilevel"/>
    <w:tmpl w:val="992A8DF0"/>
    <w:lvl w:ilvl="0" w:tplc="7F24F998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AEE1B7B"/>
    <w:multiLevelType w:val="hybridMultilevel"/>
    <w:tmpl w:val="FD44B8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27D10AC"/>
    <w:multiLevelType w:val="hybridMultilevel"/>
    <w:tmpl w:val="7924EB00"/>
    <w:lvl w:ilvl="0" w:tplc="7F24F998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82A70EF"/>
    <w:multiLevelType w:val="hybridMultilevel"/>
    <w:tmpl w:val="FEFC90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688516BB"/>
    <w:multiLevelType w:val="hybridMultilevel"/>
    <w:tmpl w:val="83BC62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C2F10D1"/>
    <w:multiLevelType w:val="hybridMultilevel"/>
    <w:tmpl w:val="AC82A296"/>
    <w:lvl w:ilvl="0" w:tplc="7F24F99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49463B"/>
    <w:multiLevelType w:val="hybridMultilevel"/>
    <w:tmpl w:val="FAFAD7A4"/>
    <w:lvl w:ilvl="0" w:tplc="069831C2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35F5B6F"/>
    <w:multiLevelType w:val="hybridMultilevel"/>
    <w:tmpl w:val="97F294B6"/>
    <w:lvl w:ilvl="0" w:tplc="7F24F99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79388B"/>
    <w:multiLevelType w:val="hybridMultilevel"/>
    <w:tmpl w:val="496899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84B1BD3"/>
    <w:multiLevelType w:val="hybridMultilevel"/>
    <w:tmpl w:val="05666910"/>
    <w:lvl w:ilvl="0" w:tplc="CB5296B2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8"/>
        </w:tabs>
        <w:ind w:left="-1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2"/>
        </w:tabs>
        <w:ind w:left="5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2"/>
        </w:tabs>
        <w:ind w:left="12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2"/>
        </w:tabs>
        <w:ind w:left="19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2"/>
        </w:tabs>
        <w:ind w:left="27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2"/>
        </w:tabs>
        <w:ind w:left="34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2"/>
        </w:tabs>
        <w:ind w:left="41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2"/>
        </w:tabs>
        <w:ind w:left="4872" w:hanging="360"/>
      </w:pPr>
      <w:rPr>
        <w:rFonts w:ascii="Wingdings" w:hAnsi="Wingdings" w:hint="default"/>
      </w:rPr>
    </w:lvl>
  </w:abstractNum>
  <w:abstractNum w:abstractNumId="43">
    <w:nsid w:val="7CB468E2"/>
    <w:multiLevelType w:val="hybridMultilevel"/>
    <w:tmpl w:val="CEBEF344"/>
    <w:lvl w:ilvl="0" w:tplc="7F24F998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E3625A0"/>
    <w:multiLevelType w:val="hybridMultilevel"/>
    <w:tmpl w:val="5F663338"/>
    <w:lvl w:ilvl="0" w:tplc="7F24F998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EE14E90"/>
    <w:multiLevelType w:val="hybridMultilevel"/>
    <w:tmpl w:val="9C48FA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6"/>
  </w:num>
  <w:num w:numId="2">
    <w:abstractNumId w:val="8"/>
  </w:num>
  <w:num w:numId="3">
    <w:abstractNumId w:val="21"/>
  </w:num>
  <w:num w:numId="4">
    <w:abstractNumId w:val="24"/>
  </w:num>
  <w:num w:numId="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45"/>
  </w:num>
  <w:num w:numId="10">
    <w:abstractNumId w:val="37"/>
  </w:num>
  <w:num w:numId="11">
    <w:abstractNumId w:val="32"/>
  </w:num>
  <w:num w:numId="12">
    <w:abstractNumId w:val="41"/>
  </w:num>
  <w:num w:numId="13">
    <w:abstractNumId w:val="26"/>
  </w:num>
  <w:num w:numId="14">
    <w:abstractNumId w:val="14"/>
  </w:num>
  <w:num w:numId="15">
    <w:abstractNumId w:val="10"/>
  </w:num>
  <w:num w:numId="16">
    <w:abstractNumId w:val="27"/>
  </w:num>
  <w:num w:numId="17">
    <w:abstractNumId w:val="44"/>
  </w:num>
  <w:num w:numId="18">
    <w:abstractNumId w:val="20"/>
  </w:num>
  <w:num w:numId="19">
    <w:abstractNumId w:val="6"/>
  </w:num>
  <w:num w:numId="20">
    <w:abstractNumId w:val="17"/>
  </w:num>
  <w:num w:numId="21">
    <w:abstractNumId w:val="33"/>
  </w:num>
  <w:num w:numId="22">
    <w:abstractNumId w:val="19"/>
  </w:num>
  <w:num w:numId="23">
    <w:abstractNumId w:val="9"/>
  </w:num>
  <w:num w:numId="24">
    <w:abstractNumId w:val="18"/>
  </w:num>
  <w:num w:numId="25">
    <w:abstractNumId w:val="16"/>
  </w:num>
  <w:num w:numId="26">
    <w:abstractNumId w:val="4"/>
  </w:num>
  <w:num w:numId="27">
    <w:abstractNumId w:val="43"/>
  </w:num>
  <w:num w:numId="28">
    <w:abstractNumId w:val="35"/>
  </w:num>
  <w:num w:numId="29">
    <w:abstractNumId w:val="25"/>
  </w:num>
  <w:num w:numId="30">
    <w:abstractNumId w:val="23"/>
  </w:num>
  <w:num w:numId="31">
    <w:abstractNumId w:val="15"/>
  </w:num>
  <w:num w:numId="32">
    <w:abstractNumId w:val="30"/>
  </w:num>
  <w:num w:numId="33">
    <w:abstractNumId w:val="7"/>
  </w:num>
  <w:num w:numId="34">
    <w:abstractNumId w:val="34"/>
  </w:num>
  <w:num w:numId="35">
    <w:abstractNumId w:val="28"/>
  </w:num>
  <w:num w:numId="36">
    <w:abstractNumId w:val="31"/>
  </w:num>
  <w:num w:numId="37">
    <w:abstractNumId w:val="12"/>
  </w:num>
  <w:num w:numId="38">
    <w:abstractNumId w:val="5"/>
  </w:num>
  <w:num w:numId="39">
    <w:abstractNumId w:val="38"/>
  </w:num>
  <w:num w:numId="40">
    <w:abstractNumId w:val="11"/>
  </w:num>
  <w:num w:numId="41">
    <w:abstractNumId w:val="29"/>
  </w:num>
  <w:num w:numId="42">
    <w:abstractNumId w:val="40"/>
  </w:num>
  <w:num w:numId="4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2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6205"/>
    <w:rsid w:val="0000424E"/>
    <w:rsid w:val="00006431"/>
    <w:rsid w:val="000066DE"/>
    <w:rsid w:val="000068F2"/>
    <w:rsid w:val="00006A8A"/>
    <w:rsid w:val="000077DA"/>
    <w:rsid w:val="00010863"/>
    <w:rsid w:val="00010909"/>
    <w:rsid w:val="00013739"/>
    <w:rsid w:val="000150AB"/>
    <w:rsid w:val="00016979"/>
    <w:rsid w:val="00016E97"/>
    <w:rsid w:val="00022A85"/>
    <w:rsid w:val="0002431D"/>
    <w:rsid w:val="00025633"/>
    <w:rsid w:val="00026B8D"/>
    <w:rsid w:val="000301DD"/>
    <w:rsid w:val="00032188"/>
    <w:rsid w:val="00032D90"/>
    <w:rsid w:val="00033E49"/>
    <w:rsid w:val="0003420C"/>
    <w:rsid w:val="0003690A"/>
    <w:rsid w:val="000437A2"/>
    <w:rsid w:val="00044DDF"/>
    <w:rsid w:val="000506EE"/>
    <w:rsid w:val="00051C70"/>
    <w:rsid w:val="00051F5C"/>
    <w:rsid w:val="00052FC8"/>
    <w:rsid w:val="00053F8A"/>
    <w:rsid w:val="00054403"/>
    <w:rsid w:val="00054FE3"/>
    <w:rsid w:val="0005710F"/>
    <w:rsid w:val="00060515"/>
    <w:rsid w:val="00061681"/>
    <w:rsid w:val="00061690"/>
    <w:rsid w:val="00061EA1"/>
    <w:rsid w:val="000633CD"/>
    <w:rsid w:val="00063833"/>
    <w:rsid w:val="0006432A"/>
    <w:rsid w:val="00065A82"/>
    <w:rsid w:val="00067065"/>
    <w:rsid w:val="000717F8"/>
    <w:rsid w:val="00071865"/>
    <w:rsid w:val="0007357F"/>
    <w:rsid w:val="0007415A"/>
    <w:rsid w:val="00075A3A"/>
    <w:rsid w:val="0008571E"/>
    <w:rsid w:val="00091884"/>
    <w:rsid w:val="0009241B"/>
    <w:rsid w:val="000A0912"/>
    <w:rsid w:val="000A425B"/>
    <w:rsid w:val="000A62AA"/>
    <w:rsid w:val="000B4363"/>
    <w:rsid w:val="000B5033"/>
    <w:rsid w:val="000B6FE5"/>
    <w:rsid w:val="000C2623"/>
    <w:rsid w:val="000C2C7B"/>
    <w:rsid w:val="000C5C47"/>
    <w:rsid w:val="000D011D"/>
    <w:rsid w:val="000D0506"/>
    <w:rsid w:val="000D0E8E"/>
    <w:rsid w:val="000D12A8"/>
    <w:rsid w:val="000D328A"/>
    <w:rsid w:val="000D3DA5"/>
    <w:rsid w:val="000D40A8"/>
    <w:rsid w:val="000D532D"/>
    <w:rsid w:val="000D6A4D"/>
    <w:rsid w:val="000D7236"/>
    <w:rsid w:val="000E0D9D"/>
    <w:rsid w:val="000E1589"/>
    <w:rsid w:val="000E40F4"/>
    <w:rsid w:val="000E709B"/>
    <w:rsid w:val="000E7ED2"/>
    <w:rsid w:val="000F0AC9"/>
    <w:rsid w:val="000F2CAB"/>
    <w:rsid w:val="000F3E52"/>
    <w:rsid w:val="001029A6"/>
    <w:rsid w:val="00103001"/>
    <w:rsid w:val="0010416A"/>
    <w:rsid w:val="0010502F"/>
    <w:rsid w:val="0010728F"/>
    <w:rsid w:val="00114066"/>
    <w:rsid w:val="00115590"/>
    <w:rsid w:val="00125DB8"/>
    <w:rsid w:val="001260B7"/>
    <w:rsid w:val="00126D25"/>
    <w:rsid w:val="00127D94"/>
    <w:rsid w:val="001304BC"/>
    <w:rsid w:val="00130943"/>
    <w:rsid w:val="00130E09"/>
    <w:rsid w:val="00131704"/>
    <w:rsid w:val="00131F8B"/>
    <w:rsid w:val="00133E2E"/>
    <w:rsid w:val="001344E6"/>
    <w:rsid w:val="001360AA"/>
    <w:rsid w:val="0014016B"/>
    <w:rsid w:val="001427AD"/>
    <w:rsid w:val="00142E54"/>
    <w:rsid w:val="00146603"/>
    <w:rsid w:val="0014670F"/>
    <w:rsid w:val="00146DCF"/>
    <w:rsid w:val="001506BA"/>
    <w:rsid w:val="00152317"/>
    <w:rsid w:val="00153730"/>
    <w:rsid w:val="00154368"/>
    <w:rsid w:val="0015773F"/>
    <w:rsid w:val="00162376"/>
    <w:rsid w:val="0016306B"/>
    <w:rsid w:val="001633A2"/>
    <w:rsid w:val="00163AD4"/>
    <w:rsid w:val="00164944"/>
    <w:rsid w:val="00167179"/>
    <w:rsid w:val="00167EC0"/>
    <w:rsid w:val="001709A5"/>
    <w:rsid w:val="00170B0D"/>
    <w:rsid w:val="00170D78"/>
    <w:rsid w:val="001717C6"/>
    <w:rsid w:val="00171F57"/>
    <w:rsid w:val="0017519A"/>
    <w:rsid w:val="00176C2F"/>
    <w:rsid w:val="00176E38"/>
    <w:rsid w:val="001802D5"/>
    <w:rsid w:val="00180A33"/>
    <w:rsid w:val="00180D87"/>
    <w:rsid w:val="00181080"/>
    <w:rsid w:val="001817F8"/>
    <w:rsid w:val="00184201"/>
    <w:rsid w:val="00184F7B"/>
    <w:rsid w:val="001855D8"/>
    <w:rsid w:val="001859C4"/>
    <w:rsid w:val="0019221C"/>
    <w:rsid w:val="00193AD4"/>
    <w:rsid w:val="00195160"/>
    <w:rsid w:val="00196B44"/>
    <w:rsid w:val="001A3816"/>
    <w:rsid w:val="001A5588"/>
    <w:rsid w:val="001A67DA"/>
    <w:rsid w:val="001A7805"/>
    <w:rsid w:val="001A7E0C"/>
    <w:rsid w:val="001A7EC2"/>
    <w:rsid w:val="001B0EB6"/>
    <w:rsid w:val="001B2D49"/>
    <w:rsid w:val="001B333B"/>
    <w:rsid w:val="001B5020"/>
    <w:rsid w:val="001B565F"/>
    <w:rsid w:val="001B5739"/>
    <w:rsid w:val="001B5B68"/>
    <w:rsid w:val="001C1291"/>
    <w:rsid w:val="001C283B"/>
    <w:rsid w:val="001C2EB3"/>
    <w:rsid w:val="001C4509"/>
    <w:rsid w:val="001C4ED3"/>
    <w:rsid w:val="001C5574"/>
    <w:rsid w:val="001C7DEC"/>
    <w:rsid w:val="001D0F5D"/>
    <w:rsid w:val="001D1599"/>
    <w:rsid w:val="001D3175"/>
    <w:rsid w:val="001D6704"/>
    <w:rsid w:val="001D7B6F"/>
    <w:rsid w:val="001E1D53"/>
    <w:rsid w:val="001E50D3"/>
    <w:rsid w:val="001E7A1F"/>
    <w:rsid w:val="001F2E25"/>
    <w:rsid w:val="001F5B4D"/>
    <w:rsid w:val="001F7CF8"/>
    <w:rsid w:val="00201EDB"/>
    <w:rsid w:val="002020E7"/>
    <w:rsid w:val="00203863"/>
    <w:rsid w:val="002043DF"/>
    <w:rsid w:val="00206C7D"/>
    <w:rsid w:val="0020791B"/>
    <w:rsid w:val="00210F39"/>
    <w:rsid w:val="00213BDB"/>
    <w:rsid w:val="00220DB9"/>
    <w:rsid w:val="00221D00"/>
    <w:rsid w:val="00222616"/>
    <w:rsid w:val="00223939"/>
    <w:rsid w:val="00223C5A"/>
    <w:rsid w:val="002309C5"/>
    <w:rsid w:val="00230C80"/>
    <w:rsid w:val="002313ED"/>
    <w:rsid w:val="00233BB8"/>
    <w:rsid w:val="002347E6"/>
    <w:rsid w:val="002350C5"/>
    <w:rsid w:val="00240C85"/>
    <w:rsid w:val="00240E11"/>
    <w:rsid w:val="00241303"/>
    <w:rsid w:val="00242C14"/>
    <w:rsid w:val="002430BE"/>
    <w:rsid w:val="00243E24"/>
    <w:rsid w:val="002456D2"/>
    <w:rsid w:val="00245753"/>
    <w:rsid w:val="0024669C"/>
    <w:rsid w:val="00253821"/>
    <w:rsid w:val="00254C7C"/>
    <w:rsid w:val="00255121"/>
    <w:rsid w:val="00255167"/>
    <w:rsid w:val="00255864"/>
    <w:rsid w:val="00255957"/>
    <w:rsid w:val="0025596F"/>
    <w:rsid w:val="00257CD2"/>
    <w:rsid w:val="00260018"/>
    <w:rsid w:val="00260282"/>
    <w:rsid w:val="00260711"/>
    <w:rsid w:val="00262A50"/>
    <w:rsid w:val="002631B8"/>
    <w:rsid w:val="00264250"/>
    <w:rsid w:val="002717F8"/>
    <w:rsid w:val="00271A41"/>
    <w:rsid w:val="00271B56"/>
    <w:rsid w:val="0027344F"/>
    <w:rsid w:val="0027362A"/>
    <w:rsid w:val="002737B0"/>
    <w:rsid w:val="00274437"/>
    <w:rsid w:val="00274CC6"/>
    <w:rsid w:val="00275DA8"/>
    <w:rsid w:val="00275ED4"/>
    <w:rsid w:val="0028292F"/>
    <w:rsid w:val="00284321"/>
    <w:rsid w:val="00290CB6"/>
    <w:rsid w:val="0029235B"/>
    <w:rsid w:val="002A00E4"/>
    <w:rsid w:val="002A17A5"/>
    <w:rsid w:val="002A3506"/>
    <w:rsid w:val="002A37A0"/>
    <w:rsid w:val="002A6A3E"/>
    <w:rsid w:val="002B3921"/>
    <w:rsid w:val="002B4D84"/>
    <w:rsid w:val="002B56BF"/>
    <w:rsid w:val="002B7631"/>
    <w:rsid w:val="002C20AE"/>
    <w:rsid w:val="002C2F59"/>
    <w:rsid w:val="002C4A42"/>
    <w:rsid w:val="002C4A8B"/>
    <w:rsid w:val="002C67B6"/>
    <w:rsid w:val="002C685F"/>
    <w:rsid w:val="002C6EDE"/>
    <w:rsid w:val="002D0281"/>
    <w:rsid w:val="002D0DAF"/>
    <w:rsid w:val="002D1999"/>
    <w:rsid w:val="002D4879"/>
    <w:rsid w:val="002D64FC"/>
    <w:rsid w:val="002D697D"/>
    <w:rsid w:val="002D77EF"/>
    <w:rsid w:val="002D7F2C"/>
    <w:rsid w:val="002E0A5C"/>
    <w:rsid w:val="002E1D64"/>
    <w:rsid w:val="002E323C"/>
    <w:rsid w:val="002E347C"/>
    <w:rsid w:val="002E4128"/>
    <w:rsid w:val="002E486E"/>
    <w:rsid w:val="002E734C"/>
    <w:rsid w:val="002E7624"/>
    <w:rsid w:val="002F08B1"/>
    <w:rsid w:val="002F1652"/>
    <w:rsid w:val="002F1706"/>
    <w:rsid w:val="002F2080"/>
    <w:rsid w:val="002F23A2"/>
    <w:rsid w:val="002F3E83"/>
    <w:rsid w:val="002F4C43"/>
    <w:rsid w:val="002F5080"/>
    <w:rsid w:val="002F560E"/>
    <w:rsid w:val="002F5782"/>
    <w:rsid w:val="00300420"/>
    <w:rsid w:val="003010DF"/>
    <w:rsid w:val="00301C53"/>
    <w:rsid w:val="003025E4"/>
    <w:rsid w:val="00302A6F"/>
    <w:rsid w:val="00302B41"/>
    <w:rsid w:val="00302B5A"/>
    <w:rsid w:val="003046AC"/>
    <w:rsid w:val="003062C7"/>
    <w:rsid w:val="003100BD"/>
    <w:rsid w:val="003115F1"/>
    <w:rsid w:val="003129B3"/>
    <w:rsid w:val="003147DD"/>
    <w:rsid w:val="0031752B"/>
    <w:rsid w:val="00321E02"/>
    <w:rsid w:val="0032228A"/>
    <w:rsid w:val="0032709A"/>
    <w:rsid w:val="003335AB"/>
    <w:rsid w:val="003335EE"/>
    <w:rsid w:val="003338C3"/>
    <w:rsid w:val="0033435C"/>
    <w:rsid w:val="003366B2"/>
    <w:rsid w:val="00337538"/>
    <w:rsid w:val="00341A30"/>
    <w:rsid w:val="003435C9"/>
    <w:rsid w:val="00344C42"/>
    <w:rsid w:val="00344D15"/>
    <w:rsid w:val="003469B4"/>
    <w:rsid w:val="003478EF"/>
    <w:rsid w:val="00350105"/>
    <w:rsid w:val="00350121"/>
    <w:rsid w:val="00350EB6"/>
    <w:rsid w:val="00352364"/>
    <w:rsid w:val="003561E3"/>
    <w:rsid w:val="00356CF0"/>
    <w:rsid w:val="0035794E"/>
    <w:rsid w:val="00362AA0"/>
    <w:rsid w:val="003663A2"/>
    <w:rsid w:val="00366976"/>
    <w:rsid w:val="00367AFA"/>
    <w:rsid w:val="0037147B"/>
    <w:rsid w:val="0037192D"/>
    <w:rsid w:val="00371DE4"/>
    <w:rsid w:val="00372D9D"/>
    <w:rsid w:val="00373774"/>
    <w:rsid w:val="00373A5D"/>
    <w:rsid w:val="00376CC5"/>
    <w:rsid w:val="0037772C"/>
    <w:rsid w:val="00380228"/>
    <w:rsid w:val="003805D0"/>
    <w:rsid w:val="00380A60"/>
    <w:rsid w:val="003822F3"/>
    <w:rsid w:val="003843C3"/>
    <w:rsid w:val="00384B40"/>
    <w:rsid w:val="00385188"/>
    <w:rsid w:val="00385C13"/>
    <w:rsid w:val="003923E9"/>
    <w:rsid w:val="003946B3"/>
    <w:rsid w:val="003948B9"/>
    <w:rsid w:val="00394DA4"/>
    <w:rsid w:val="00395F76"/>
    <w:rsid w:val="00396A15"/>
    <w:rsid w:val="00397533"/>
    <w:rsid w:val="0039765C"/>
    <w:rsid w:val="003A060E"/>
    <w:rsid w:val="003A065A"/>
    <w:rsid w:val="003A5E30"/>
    <w:rsid w:val="003A7DD8"/>
    <w:rsid w:val="003B1F58"/>
    <w:rsid w:val="003B3820"/>
    <w:rsid w:val="003B3DAF"/>
    <w:rsid w:val="003B4B86"/>
    <w:rsid w:val="003B5886"/>
    <w:rsid w:val="003B712B"/>
    <w:rsid w:val="003B75EE"/>
    <w:rsid w:val="003C44DA"/>
    <w:rsid w:val="003C49D3"/>
    <w:rsid w:val="003C5864"/>
    <w:rsid w:val="003C6979"/>
    <w:rsid w:val="003C6F11"/>
    <w:rsid w:val="003D1A01"/>
    <w:rsid w:val="003D29BF"/>
    <w:rsid w:val="003D4075"/>
    <w:rsid w:val="003D5A82"/>
    <w:rsid w:val="003D5D71"/>
    <w:rsid w:val="003D7EF5"/>
    <w:rsid w:val="003D7F46"/>
    <w:rsid w:val="003E4147"/>
    <w:rsid w:val="003E592E"/>
    <w:rsid w:val="003E632F"/>
    <w:rsid w:val="003F1BAF"/>
    <w:rsid w:val="003F261C"/>
    <w:rsid w:val="003F2C65"/>
    <w:rsid w:val="003F7FD5"/>
    <w:rsid w:val="00400190"/>
    <w:rsid w:val="004007C9"/>
    <w:rsid w:val="004034BC"/>
    <w:rsid w:val="004046EF"/>
    <w:rsid w:val="0040547A"/>
    <w:rsid w:val="004078EA"/>
    <w:rsid w:val="00410DE5"/>
    <w:rsid w:val="00411B82"/>
    <w:rsid w:val="004120BD"/>
    <w:rsid w:val="00412620"/>
    <w:rsid w:val="00412646"/>
    <w:rsid w:val="004158DB"/>
    <w:rsid w:val="004159CA"/>
    <w:rsid w:val="004164AF"/>
    <w:rsid w:val="0042221F"/>
    <w:rsid w:val="0042581E"/>
    <w:rsid w:val="00427A69"/>
    <w:rsid w:val="00427E0C"/>
    <w:rsid w:val="0043041A"/>
    <w:rsid w:val="00433C32"/>
    <w:rsid w:val="00435301"/>
    <w:rsid w:val="00435F4F"/>
    <w:rsid w:val="00437999"/>
    <w:rsid w:val="00442FF0"/>
    <w:rsid w:val="004430C7"/>
    <w:rsid w:val="004431E8"/>
    <w:rsid w:val="00443977"/>
    <w:rsid w:val="00444099"/>
    <w:rsid w:val="004442EB"/>
    <w:rsid w:val="00444411"/>
    <w:rsid w:val="0044490A"/>
    <w:rsid w:val="00445E85"/>
    <w:rsid w:val="00446064"/>
    <w:rsid w:val="00446CF8"/>
    <w:rsid w:val="0045003A"/>
    <w:rsid w:val="004512FC"/>
    <w:rsid w:val="00454D13"/>
    <w:rsid w:val="004554BB"/>
    <w:rsid w:val="0045600B"/>
    <w:rsid w:val="00456DE6"/>
    <w:rsid w:val="00457246"/>
    <w:rsid w:val="00457E9E"/>
    <w:rsid w:val="00460E4D"/>
    <w:rsid w:val="004619E3"/>
    <w:rsid w:val="0046517B"/>
    <w:rsid w:val="00465759"/>
    <w:rsid w:val="004671F2"/>
    <w:rsid w:val="0046768A"/>
    <w:rsid w:val="00470EC0"/>
    <w:rsid w:val="00471FA0"/>
    <w:rsid w:val="004722C9"/>
    <w:rsid w:val="004747C8"/>
    <w:rsid w:val="004759BF"/>
    <w:rsid w:val="0047667C"/>
    <w:rsid w:val="004768C2"/>
    <w:rsid w:val="00476C44"/>
    <w:rsid w:val="0047792E"/>
    <w:rsid w:val="00477E1A"/>
    <w:rsid w:val="004805B9"/>
    <w:rsid w:val="00481306"/>
    <w:rsid w:val="00482E44"/>
    <w:rsid w:val="00483156"/>
    <w:rsid w:val="00483772"/>
    <w:rsid w:val="00484634"/>
    <w:rsid w:val="0048608F"/>
    <w:rsid w:val="004867E3"/>
    <w:rsid w:val="004868E4"/>
    <w:rsid w:val="00493A0F"/>
    <w:rsid w:val="00496325"/>
    <w:rsid w:val="00496C6F"/>
    <w:rsid w:val="004A2D17"/>
    <w:rsid w:val="004A2F18"/>
    <w:rsid w:val="004A4904"/>
    <w:rsid w:val="004A5762"/>
    <w:rsid w:val="004A7DEA"/>
    <w:rsid w:val="004A7FDC"/>
    <w:rsid w:val="004B1950"/>
    <w:rsid w:val="004B5590"/>
    <w:rsid w:val="004C2BC7"/>
    <w:rsid w:val="004C30BF"/>
    <w:rsid w:val="004C34A1"/>
    <w:rsid w:val="004C3EC2"/>
    <w:rsid w:val="004C4421"/>
    <w:rsid w:val="004C6028"/>
    <w:rsid w:val="004C7C7B"/>
    <w:rsid w:val="004D0206"/>
    <w:rsid w:val="004D0FDC"/>
    <w:rsid w:val="004D3551"/>
    <w:rsid w:val="004D36D7"/>
    <w:rsid w:val="004D4107"/>
    <w:rsid w:val="004D4478"/>
    <w:rsid w:val="004D4576"/>
    <w:rsid w:val="004D4B01"/>
    <w:rsid w:val="004D4F76"/>
    <w:rsid w:val="004D56CE"/>
    <w:rsid w:val="004D58FD"/>
    <w:rsid w:val="004D5BAF"/>
    <w:rsid w:val="004D7ECD"/>
    <w:rsid w:val="004E03E9"/>
    <w:rsid w:val="004E1B48"/>
    <w:rsid w:val="004E383D"/>
    <w:rsid w:val="004E3A07"/>
    <w:rsid w:val="004E66EC"/>
    <w:rsid w:val="004E7C31"/>
    <w:rsid w:val="004F2680"/>
    <w:rsid w:val="004F431C"/>
    <w:rsid w:val="004F4D8E"/>
    <w:rsid w:val="004F5939"/>
    <w:rsid w:val="004F7C15"/>
    <w:rsid w:val="005008F3"/>
    <w:rsid w:val="005009A3"/>
    <w:rsid w:val="00500CD2"/>
    <w:rsid w:val="00500D0F"/>
    <w:rsid w:val="00501FD7"/>
    <w:rsid w:val="00502EA0"/>
    <w:rsid w:val="00503643"/>
    <w:rsid w:val="00504E7C"/>
    <w:rsid w:val="00507B98"/>
    <w:rsid w:val="00510092"/>
    <w:rsid w:val="00510263"/>
    <w:rsid w:val="005113D0"/>
    <w:rsid w:val="00511D94"/>
    <w:rsid w:val="00511E44"/>
    <w:rsid w:val="005155AF"/>
    <w:rsid w:val="00515A1F"/>
    <w:rsid w:val="0051708A"/>
    <w:rsid w:val="005207F3"/>
    <w:rsid w:val="00520A1C"/>
    <w:rsid w:val="00520C07"/>
    <w:rsid w:val="0052223C"/>
    <w:rsid w:val="0052373B"/>
    <w:rsid w:val="0052388D"/>
    <w:rsid w:val="00534BBA"/>
    <w:rsid w:val="00535364"/>
    <w:rsid w:val="005355FF"/>
    <w:rsid w:val="00540AA0"/>
    <w:rsid w:val="00543F4E"/>
    <w:rsid w:val="00544889"/>
    <w:rsid w:val="00545259"/>
    <w:rsid w:val="0054568A"/>
    <w:rsid w:val="00545EEF"/>
    <w:rsid w:val="005471BB"/>
    <w:rsid w:val="005479C6"/>
    <w:rsid w:val="00555532"/>
    <w:rsid w:val="005563AF"/>
    <w:rsid w:val="005578BA"/>
    <w:rsid w:val="0056048E"/>
    <w:rsid w:val="005611EE"/>
    <w:rsid w:val="00562A0C"/>
    <w:rsid w:val="005646B3"/>
    <w:rsid w:val="0056505B"/>
    <w:rsid w:val="005711CD"/>
    <w:rsid w:val="0057129C"/>
    <w:rsid w:val="00571853"/>
    <w:rsid w:val="005760DD"/>
    <w:rsid w:val="00586198"/>
    <w:rsid w:val="00587178"/>
    <w:rsid w:val="00587AD5"/>
    <w:rsid w:val="005905E4"/>
    <w:rsid w:val="0059224C"/>
    <w:rsid w:val="005927EF"/>
    <w:rsid w:val="005949B4"/>
    <w:rsid w:val="00595E3C"/>
    <w:rsid w:val="005A2BA8"/>
    <w:rsid w:val="005A37FC"/>
    <w:rsid w:val="005A396A"/>
    <w:rsid w:val="005A3DE8"/>
    <w:rsid w:val="005A5837"/>
    <w:rsid w:val="005A7C2C"/>
    <w:rsid w:val="005B24C3"/>
    <w:rsid w:val="005B2E47"/>
    <w:rsid w:val="005B3E8B"/>
    <w:rsid w:val="005B7794"/>
    <w:rsid w:val="005C1DB0"/>
    <w:rsid w:val="005C4606"/>
    <w:rsid w:val="005C742D"/>
    <w:rsid w:val="005C7B1F"/>
    <w:rsid w:val="005D2363"/>
    <w:rsid w:val="005D4D25"/>
    <w:rsid w:val="005D5D23"/>
    <w:rsid w:val="005D66E9"/>
    <w:rsid w:val="005D67E3"/>
    <w:rsid w:val="005D71B8"/>
    <w:rsid w:val="005D780E"/>
    <w:rsid w:val="005E0714"/>
    <w:rsid w:val="005E2436"/>
    <w:rsid w:val="005E2B39"/>
    <w:rsid w:val="005E2F04"/>
    <w:rsid w:val="005E4662"/>
    <w:rsid w:val="005E56FB"/>
    <w:rsid w:val="005E68E7"/>
    <w:rsid w:val="005E768F"/>
    <w:rsid w:val="005F3134"/>
    <w:rsid w:val="00600BF0"/>
    <w:rsid w:val="0060292C"/>
    <w:rsid w:val="00602AB1"/>
    <w:rsid w:val="006052F0"/>
    <w:rsid w:val="00605CB7"/>
    <w:rsid w:val="00607FBE"/>
    <w:rsid w:val="00612613"/>
    <w:rsid w:val="00614337"/>
    <w:rsid w:val="006256B8"/>
    <w:rsid w:val="00630A58"/>
    <w:rsid w:val="006310A8"/>
    <w:rsid w:val="00632C59"/>
    <w:rsid w:val="0063410F"/>
    <w:rsid w:val="006345D7"/>
    <w:rsid w:val="00634BE5"/>
    <w:rsid w:val="00635685"/>
    <w:rsid w:val="0064316E"/>
    <w:rsid w:val="006442DD"/>
    <w:rsid w:val="006451D0"/>
    <w:rsid w:val="00647082"/>
    <w:rsid w:val="00647B9B"/>
    <w:rsid w:val="0065006D"/>
    <w:rsid w:val="00650B12"/>
    <w:rsid w:val="00651909"/>
    <w:rsid w:val="00652CE1"/>
    <w:rsid w:val="00655646"/>
    <w:rsid w:val="00656CA2"/>
    <w:rsid w:val="0065777B"/>
    <w:rsid w:val="006622A5"/>
    <w:rsid w:val="00662307"/>
    <w:rsid w:val="00662AD9"/>
    <w:rsid w:val="0066327A"/>
    <w:rsid w:val="006649EA"/>
    <w:rsid w:val="00664C7A"/>
    <w:rsid w:val="0066579D"/>
    <w:rsid w:val="00665A8A"/>
    <w:rsid w:val="0067016D"/>
    <w:rsid w:val="00670E7F"/>
    <w:rsid w:val="00671703"/>
    <w:rsid w:val="006733E6"/>
    <w:rsid w:val="00677D33"/>
    <w:rsid w:val="006818C2"/>
    <w:rsid w:val="006839DA"/>
    <w:rsid w:val="00683C0D"/>
    <w:rsid w:val="00686E58"/>
    <w:rsid w:val="006903E5"/>
    <w:rsid w:val="00693AE5"/>
    <w:rsid w:val="00696089"/>
    <w:rsid w:val="006974AB"/>
    <w:rsid w:val="006A588F"/>
    <w:rsid w:val="006A67B1"/>
    <w:rsid w:val="006B006D"/>
    <w:rsid w:val="006B404B"/>
    <w:rsid w:val="006B4598"/>
    <w:rsid w:val="006B45C4"/>
    <w:rsid w:val="006B7724"/>
    <w:rsid w:val="006C2F0F"/>
    <w:rsid w:val="006C3C6B"/>
    <w:rsid w:val="006C4B53"/>
    <w:rsid w:val="006C526E"/>
    <w:rsid w:val="006C5EDC"/>
    <w:rsid w:val="006C5F1F"/>
    <w:rsid w:val="006C6096"/>
    <w:rsid w:val="006C64CA"/>
    <w:rsid w:val="006C7778"/>
    <w:rsid w:val="006C7EB2"/>
    <w:rsid w:val="006D062F"/>
    <w:rsid w:val="006D4FC8"/>
    <w:rsid w:val="006D6ACE"/>
    <w:rsid w:val="006D6C3E"/>
    <w:rsid w:val="006E036F"/>
    <w:rsid w:val="006E15D6"/>
    <w:rsid w:val="006E3693"/>
    <w:rsid w:val="006E45E4"/>
    <w:rsid w:val="006E5053"/>
    <w:rsid w:val="006F1934"/>
    <w:rsid w:val="006F3FD7"/>
    <w:rsid w:val="006F5F51"/>
    <w:rsid w:val="006F6C33"/>
    <w:rsid w:val="006F72AA"/>
    <w:rsid w:val="0070104D"/>
    <w:rsid w:val="0070246D"/>
    <w:rsid w:val="0070259C"/>
    <w:rsid w:val="007028CD"/>
    <w:rsid w:val="00703D20"/>
    <w:rsid w:val="00705FBB"/>
    <w:rsid w:val="00707C86"/>
    <w:rsid w:val="00712665"/>
    <w:rsid w:val="00714152"/>
    <w:rsid w:val="00715028"/>
    <w:rsid w:val="00715376"/>
    <w:rsid w:val="0071634C"/>
    <w:rsid w:val="00724CBC"/>
    <w:rsid w:val="0072511C"/>
    <w:rsid w:val="0072545B"/>
    <w:rsid w:val="007265CD"/>
    <w:rsid w:val="00732733"/>
    <w:rsid w:val="007337D9"/>
    <w:rsid w:val="00736BE3"/>
    <w:rsid w:val="00736CCD"/>
    <w:rsid w:val="00736D46"/>
    <w:rsid w:val="007372CF"/>
    <w:rsid w:val="00737AE7"/>
    <w:rsid w:val="00740675"/>
    <w:rsid w:val="00743396"/>
    <w:rsid w:val="00744D41"/>
    <w:rsid w:val="00746323"/>
    <w:rsid w:val="00746D13"/>
    <w:rsid w:val="007476C5"/>
    <w:rsid w:val="007502DB"/>
    <w:rsid w:val="007502FF"/>
    <w:rsid w:val="0075356F"/>
    <w:rsid w:val="00753740"/>
    <w:rsid w:val="00760201"/>
    <w:rsid w:val="00761829"/>
    <w:rsid w:val="00763AC8"/>
    <w:rsid w:val="0076403D"/>
    <w:rsid w:val="00764B68"/>
    <w:rsid w:val="00765C8F"/>
    <w:rsid w:val="00766EC1"/>
    <w:rsid w:val="00767030"/>
    <w:rsid w:val="00767967"/>
    <w:rsid w:val="00767F96"/>
    <w:rsid w:val="007710AB"/>
    <w:rsid w:val="007739DC"/>
    <w:rsid w:val="007759B2"/>
    <w:rsid w:val="007801B5"/>
    <w:rsid w:val="00781BFB"/>
    <w:rsid w:val="00782B2A"/>
    <w:rsid w:val="00782C96"/>
    <w:rsid w:val="00783803"/>
    <w:rsid w:val="00783B60"/>
    <w:rsid w:val="007852AF"/>
    <w:rsid w:val="00785AB3"/>
    <w:rsid w:val="007916C5"/>
    <w:rsid w:val="00792F54"/>
    <w:rsid w:val="00793FDD"/>
    <w:rsid w:val="00795C7D"/>
    <w:rsid w:val="00795E28"/>
    <w:rsid w:val="00797440"/>
    <w:rsid w:val="00797579"/>
    <w:rsid w:val="0079796B"/>
    <w:rsid w:val="007A0932"/>
    <w:rsid w:val="007A3575"/>
    <w:rsid w:val="007A3A35"/>
    <w:rsid w:val="007A442D"/>
    <w:rsid w:val="007A5C29"/>
    <w:rsid w:val="007A6191"/>
    <w:rsid w:val="007A658D"/>
    <w:rsid w:val="007A6A3F"/>
    <w:rsid w:val="007B03AF"/>
    <w:rsid w:val="007B14E9"/>
    <w:rsid w:val="007B3AAD"/>
    <w:rsid w:val="007B46DA"/>
    <w:rsid w:val="007B570D"/>
    <w:rsid w:val="007B5970"/>
    <w:rsid w:val="007B5D0C"/>
    <w:rsid w:val="007B707A"/>
    <w:rsid w:val="007C1832"/>
    <w:rsid w:val="007C2C7D"/>
    <w:rsid w:val="007C2EC6"/>
    <w:rsid w:val="007C4501"/>
    <w:rsid w:val="007C479B"/>
    <w:rsid w:val="007C4C5F"/>
    <w:rsid w:val="007C5027"/>
    <w:rsid w:val="007C63F1"/>
    <w:rsid w:val="007D2524"/>
    <w:rsid w:val="007E2C1B"/>
    <w:rsid w:val="007E34E7"/>
    <w:rsid w:val="007E50A8"/>
    <w:rsid w:val="007E52B5"/>
    <w:rsid w:val="007E57FA"/>
    <w:rsid w:val="007E6068"/>
    <w:rsid w:val="007E61DE"/>
    <w:rsid w:val="007F1B1E"/>
    <w:rsid w:val="007F1F7A"/>
    <w:rsid w:val="007F40E7"/>
    <w:rsid w:val="007F4C22"/>
    <w:rsid w:val="007F55CF"/>
    <w:rsid w:val="00802305"/>
    <w:rsid w:val="00805103"/>
    <w:rsid w:val="00805305"/>
    <w:rsid w:val="00810A13"/>
    <w:rsid w:val="0081182B"/>
    <w:rsid w:val="008134DA"/>
    <w:rsid w:val="00813AEF"/>
    <w:rsid w:val="00814B09"/>
    <w:rsid w:val="0081518B"/>
    <w:rsid w:val="008155FD"/>
    <w:rsid w:val="0081564D"/>
    <w:rsid w:val="008163F0"/>
    <w:rsid w:val="00817199"/>
    <w:rsid w:val="00817D14"/>
    <w:rsid w:val="008205CF"/>
    <w:rsid w:val="00820718"/>
    <w:rsid w:val="008245F1"/>
    <w:rsid w:val="00825A07"/>
    <w:rsid w:val="00827E55"/>
    <w:rsid w:val="00830042"/>
    <w:rsid w:val="00831136"/>
    <w:rsid w:val="00831815"/>
    <w:rsid w:val="0083251C"/>
    <w:rsid w:val="00834767"/>
    <w:rsid w:val="00843DE3"/>
    <w:rsid w:val="00847A15"/>
    <w:rsid w:val="00850BDC"/>
    <w:rsid w:val="008510F5"/>
    <w:rsid w:val="008517B6"/>
    <w:rsid w:val="00853450"/>
    <w:rsid w:val="008535FD"/>
    <w:rsid w:val="00854845"/>
    <w:rsid w:val="0085607B"/>
    <w:rsid w:val="00857951"/>
    <w:rsid w:val="00863A7F"/>
    <w:rsid w:val="008640B7"/>
    <w:rsid w:val="00865408"/>
    <w:rsid w:val="008669CD"/>
    <w:rsid w:val="0086797F"/>
    <w:rsid w:val="00867DB1"/>
    <w:rsid w:val="00867EC8"/>
    <w:rsid w:val="00870361"/>
    <w:rsid w:val="00871805"/>
    <w:rsid w:val="00871A3E"/>
    <w:rsid w:val="00872455"/>
    <w:rsid w:val="008729F2"/>
    <w:rsid w:val="008733B9"/>
    <w:rsid w:val="00874605"/>
    <w:rsid w:val="008762D7"/>
    <w:rsid w:val="00880211"/>
    <w:rsid w:val="00880DFC"/>
    <w:rsid w:val="00881577"/>
    <w:rsid w:val="0088226B"/>
    <w:rsid w:val="008824C4"/>
    <w:rsid w:val="00883602"/>
    <w:rsid w:val="008844A4"/>
    <w:rsid w:val="00885E2C"/>
    <w:rsid w:val="00886255"/>
    <w:rsid w:val="008905D0"/>
    <w:rsid w:val="00891B2B"/>
    <w:rsid w:val="00891ED5"/>
    <w:rsid w:val="00892EE0"/>
    <w:rsid w:val="00893126"/>
    <w:rsid w:val="008963B4"/>
    <w:rsid w:val="00897DE3"/>
    <w:rsid w:val="008A02AF"/>
    <w:rsid w:val="008A0DEB"/>
    <w:rsid w:val="008A231D"/>
    <w:rsid w:val="008A65D7"/>
    <w:rsid w:val="008A7971"/>
    <w:rsid w:val="008A7CF9"/>
    <w:rsid w:val="008B02E6"/>
    <w:rsid w:val="008B16E8"/>
    <w:rsid w:val="008B4096"/>
    <w:rsid w:val="008B4969"/>
    <w:rsid w:val="008B4AC0"/>
    <w:rsid w:val="008B5F48"/>
    <w:rsid w:val="008B6404"/>
    <w:rsid w:val="008C0CB3"/>
    <w:rsid w:val="008C0E52"/>
    <w:rsid w:val="008C2EB7"/>
    <w:rsid w:val="008C5347"/>
    <w:rsid w:val="008C643E"/>
    <w:rsid w:val="008C6BD0"/>
    <w:rsid w:val="008D33B7"/>
    <w:rsid w:val="008D414A"/>
    <w:rsid w:val="008D565A"/>
    <w:rsid w:val="008D56CD"/>
    <w:rsid w:val="008D5BB4"/>
    <w:rsid w:val="008D772B"/>
    <w:rsid w:val="008E4970"/>
    <w:rsid w:val="008E5A2F"/>
    <w:rsid w:val="008F05DB"/>
    <w:rsid w:val="008F089A"/>
    <w:rsid w:val="008F2B78"/>
    <w:rsid w:val="008F6FC3"/>
    <w:rsid w:val="00900B06"/>
    <w:rsid w:val="009017CB"/>
    <w:rsid w:val="00901FB2"/>
    <w:rsid w:val="00902F32"/>
    <w:rsid w:val="00903725"/>
    <w:rsid w:val="009052C3"/>
    <w:rsid w:val="00905E90"/>
    <w:rsid w:val="00906019"/>
    <w:rsid w:val="00906412"/>
    <w:rsid w:val="00907303"/>
    <w:rsid w:val="00907F0F"/>
    <w:rsid w:val="00911022"/>
    <w:rsid w:val="009118D9"/>
    <w:rsid w:val="00915241"/>
    <w:rsid w:val="00916B17"/>
    <w:rsid w:val="00917E80"/>
    <w:rsid w:val="0092084C"/>
    <w:rsid w:val="00921CE4"/>
    <w:rsid w:val="00922856"/>
    <w:rsid w:val="009269A4"/>
    <w:rsid w:val="009272E9"/>
    <w:rsid w:val="00927C2D"/>
    <w:rsid w:val="00927D10"/>
    <w:rsid w:val="00927F55"/>
    <w:rsid w:val="009314CD"/>
    <w:rsid w:val="009320ED"/>
    <w:rsid w:val="00935472"/>
    <w:rsid w:val="0093658A"/>
    <w:rsid w:val="009379CE"/>
    <w:rsid w:val="0094078E"/>
    <w:rsid w:val="00941DC1"/>
    <w:rsid w:val="00942070"/>
    <w:rsid w:val="00942F1B"/>
    <w:rsid w:val="00943F0D"/>
    <w:rsid w:val="009459C1"/>
    <w:rsid w:val="00945F56"/>
    <w:rsid w:val="0094636D"/>
    <w:rsid w:val="009501D0"/>
    <w:rsid w:val="00951C14"/>
    <w:rsid w:val="00952254"/>
    <w:rsid w:val="00953773"/>
    <w:rsid w:val="009540E1"/>
    <w:rsid w:val="009540EB"/>
    <w:rsid w:val="009542F1"/>
    <w:rsid w:val="00955E03"/>
    <w:rsid w:val="009570D5"/>
    <w:rsid w:val="009604D4"/>
    <w:rsid w:val="00960E0E"/>
    <w:rsid w:val="00962A3E"/>
    <w:rsid w:val="00963AEB"/>
    <w:rsid w:val="00967514"/>
    <w:rsid w:val="009710CD"/>
    <w:rsid w:val="00972837"/>
    <w:rsid w:val="009741E2"/>
    <w:rsid w:val="009763A0"/>
    <w:rsid w:val="00980637"/>
    <w:rsid w:val="00981875"/>
    <w:rsid w:val="009835A6"/>
    <w:rsid w:val="00983F5F"/>
    <w:rsid w:val="009844C6"/>
    <w:rsid w:val="00985349"/>
    <w:rsid w:val="00985D03"/>
    <w:rsid w:val="009875EA"/>
    <w:rsid w:val="00990E69"/>
    <w:rsid w:val="00994F89"/>
    <w:rsid w:val="0099511B"/>
    <w:rsid w:val="00997E45"/>
    <w:rsid w:val="009A06CA"/>
    <w:rsid w:val="009A0A03"/>
    <w:rsid w:val="009A20A0"/>
    <w:rsid w:val="009A25F8"/>
    <w:rsid w:val="009A2F46"/>
    <w:rsid w:val="009A359C"/>
    <w:rsid w:val="009A509B"/>
    <w:rsid w:val="009A5F61"/>
    <w:rsid w:val="009A6C4A"/>
    <w:rsid w:val="009B11E1"/>
    <w:rsid w:val="009B1490"/>
    <w:rsid w:val="009B1983"/>
    <w:rsid w:val="009B23F5"/>
    <w:rsid w:val="009B2766"/>
    <w:rsid w:val="009B2951"/>
    <w:rsid w:val="009B4503"/>
    <w:rsid w:val="009B51DA"/>
    <w:rsid w:val="009B5256"/>
    <w:rsid w:val="009B5623"/>
    <w:rsid w:val="009B5F0C"/>
    <w:rsid w:val="009B6EF6"/>
    <w:rsid w:val="009C1639"/>
    <w:rsid w:val="009C1B2D"/>
    <w:rsid w:val="009C460E"/>
    <w:rsid w:val="009C4FE2"/>
    <w:rsid w:val="009C51CE"/>
    <w:rsid w:val="009C6A5C"/>
    <w:rsid w:val="009C78EC"/>
    <w:rsid w:val="009D3144"/>
    <w:rsid w:val="009D70E3"/>
    <w:rsid w:val="009E0574"/>
    <w:rsid w:val="009E10DA"/>
    <w:rsid w:val="009E3F8A"/>
    <w:rsid w:val="009E5CED"/>
    <w:rsid w:val="009E5F1F"/>
    <w:rsid w:val="009E726F"/>
    <w:rsid w:val="009E7718"/>
    <w:rsid w:val="009F13DE"/>
    <w:rsid w:val="009F2428"/>
    <w:rsid w:val="009F6038"/>
    <w:rsid w:val="009F6238"/>
    <w:rsid w:val="009F771D"/>
    <w:rsid w:val="009F7A38"/>
    <w:rsid w:val="00A00137"/>
    <w:rsid w:val="00A01776"/>
    <w:rsid w:val="00A01AA0"/>
    <w:rsid w:val="00A02822"/>
    <w:rsid w:val="00A04DA2"/>
    <w:rsid w:val="00A0551D"/>
    <w:rsid w:val="00A058F2"/>
    <w:rsid w:val="00A064B4"/>
    <w:rsid w:val="00A106AE"/>
    <w:rsid w:val="00A13824"/>
    <w:rsid w:val="00A1513D"/>
    <w:rsid w:val="00A15DAC"/>
    <w:rsid w:val="00A16098"/>
    <w:rsid w:val="00A202BE"/>
    <w:rsid w:val="00A20C60"/>
    <w:rsid w:val="00A211D1"/>
    <w:rsid w:val="00A25FF8"/>
    <w:rsid w:val="00A306DE"/>
    <w:rsid w:val="00A31EF4"/>
    <w:rsid w:val="00A340FC"/>
    <w:rsid w:val="00A35CD1"/>
    <w:rsid w:val="00A3658B"/>
    <w:rsid w:val="00A379CB"/>
    <w:rsid w:val="00A419F8"/>
    <w:rsid w:val="00A428CE"/>
    <w:rsid w:val="00A42C95"/>
    <w:rsid w:val="00A432F5"/>
    <w:rsid w:val="00A43B55"/>
    <w:rsid w:val="00A4453A"/>
    <w:rsid w:val="00A44C0E"/>
    <w:rsid w:val="00A45C2E"/>
    <w:rsid w:val="00A468A1"/>
    <w:rsid w:val="00A470A0"/>
    <w:rsid w:val="00A50069"/>
    <w:rsid w:val="00A504A9"/>
    <w:rsid w:val="00A510CD"/>
    <w:rsid w:val="00A53DDF"/>
    <w:rsid w:val="00A560B7"/>
    <w:rsid w:val="00A60431"/>
    <w:rsid w:val="00A609A9"/>
    <w:rsid w:val="00A70256"/>
    <w:rsid w:val="00A70384"/>
    <w:rsid w:val="00A708B5"/>
    <w:rsid w:val="00A7292E"/>
    <w:rsid w:val="00A73C03"/>
    <w:rsid w:val="00A74804"/>
    <w:rsid w:val="00A76EF0"/>
    <w:rsid w:val="00A8112C"/>
    <w:rsid w:val="00A8143B"/>
    <w:rsid w:val="00A825D4"/>
    <w:rsid w:val="00A8337D"/>
    <w:rsid w:val="00A842CF"/>
    <w:rsid w:val="00A85341"/>
    <w:rsid w:val="00A86A6F"/>
    <w:rsid w:val="00A87739"/>
    <w:rsid w:val="00A8798B"/>
    <w:rsid w:val="00A879F3"/>
    <w:rsid w:val="00A93720"/>
    <w:rsid w:val="00A96307"/>
    <w:rsid w:val="00A9679A"/>
    <w:rsid w:val="00A9716C"/>
    <w:rsid w:val="00A97DF7"/>
    <w:rsid w:val="00AA0985"/>
    <w:rsid w:val="00AA1FCC"/>
    <w:rsid w:val="00AA2CA6"/>
    <w:rsid w:val="00AA4F46"/>
    <w:rsid w:val="00AA6BA7"/>
    <w:rsid w:val="00AB2731"/>
    <w:rsid w:val="00AB2965"/>
    <w:rsid w:val="00AB3111"/>
    <w:rsid w:val="00AB6174"/>
    <w:rsid w:val="00AB721F"/>
    <w:rsid w:val="00AC2A13"/>
    <w:rsid w:val="00AC2E07"/>
    <w:rsid w:val="00AC3C96"/>
    <w:rsid w:val="00AC4B59"/>
    <w:rsid w:val="00AC5A74"/>
    <w:rsid w:val="00AC5E07"/>
    <w:rsid w:val="00AC62F7"/>
    <w:rsid w:val="00AC67D0"/>
    <w:rsid w:val="00AC6B5D"/>
    <w:rsid w:val="00AD52FE"/>
    <w:rsid w:val="00AD5CAA"/>
    <w:rsid w:val="00AD6068"/>
    <w:rsid w:val="00AD7E37"/>
    <w:rsid w:val="00AE02D3"/>
    <w:rsid w:val="00AE07CB"/>
    <w:rsid w:val="00AE10FF"/>
    <w:rsid w:val="00AE2A03"/>
    <w:rsid w:val="00AE452F"/>
    <w:rsid w:val="00AF0936"/>
    <w:rsid w:val="00AF1180"/>
    <w:rsid w:val="00AF4CF4"/>
    <w:rsid w:val="00AF4F2E"/>
    <w:rsid w:val="00AF6126"/>
    <w:rsid w:val="00AF61DD"/>
    <w:rsid w:val="00AF7763"/>
    <w:rsid w:val="00B000BC"/>
    <w:rsid w:val="00B0134A"/>
    <w:rsid w:val="00B01CF0"/>
    <w:rsid w:val="00B052D6"/>
    <w:rsid w:val="00B0795A"/>
    <w:rsid w:val="00B079A5"/>
    <w:rsid w:val="00B11556"/>
    <w:rsid w:val="00B128CF"/>
    <w:rsid w:val="00B12A06"/>
    <w:rsid w:val="00B12A96"/>
    <w:rsid w:val="00B12CB9"/>
    <w:rsid w:val="00B170D3"/>
    <w:rsid w:val="00B17C2C"/>
    <w:rsid w:val="00B20A18"/>
    <w:rsid w:val="00B21394"/>
    <w:rsid w:val="00B22AF6"/>
    <w:rsid w:val="00B2337C"/>
    <w:rsid w:val="00B23D71"/>
    <w:rsid w:val="00B24962"/>
    <w:rsid w:val="00B24BC5"/>
    <w:rsid w:val="00B25F87"/>
    <w:rsid w:val="00B278AA"/>
    <w:rsid w:val="00B27D43"/>
    <w:rsid w:val="00B27E83"/>
    <w:rsid w:val="00B30656"/>
    <w:rsid w:val="00B30A33"/>
    <w:rsid w:val="00B31B33"/>
    <w:rsid w:val="00B32F56"/>
    <w:rsid w:val="00B34037"/>
    <w:rsid w:val="00B3472E"/>
    <w:rsid w:val="00B34A90"/>
    <w:rsid w:val="00B34AFF"/>
    <w:rsid w:val="00B35387"/>
    <w:rsid w:val="00B35FBA"/>
    <w:rsid w:val="00B3786C"/>
    <w:rsid w:val="00B37D15"/>
    <w:rsid w:val="00B4115A"/>
    <w:rsid w:val="00B4388B"/>
    <w:rsid w:val="00B45715"/>
    <w:rsid w:val="00B45B80"/>
    <w:rsid w:val="00B46015"/>
    <w:rsid w:val="00B46CC2"/>
    <w:rsid w:val="00B47148"/>
    <w:rsid w:val="00B47DC6"/>
    <w:rsid w:val="00B50186"/>
    <w:rsid w:val="00B50C7B"/>
    <w:rsid w:val="00B52D98"/>
    <w:rsid w:val="00B52E4E"/>
    <w:rsid w:val="00B53A20"/>
    <w:rsid w:val="00B60C0A"/>
    <w:rsid w:val="00B61DDF"/>
    <w:rsid w:val="00B626D5"/>
    <w:rsid w:val="00B64BBA"/>
    <w:rsid w:val="00B677FA"/>
    <w:rsid w:val="00B70481"/>
    <w:rsid w:val="00B70E63"/>
    <w:rsid w:val="00B7165C"/>
    <w:rsid w:val="00B71AF8"/>
    <w:rsid w:val="00B73682"/>
    <w:rsid w:val="00B75111"/>
    <w:rsid w:val="00B756D0"/>
    <w:rsid w:val="00B75805"/>
    <w:rsid w:val="00B75BBE"/>
    <w:rsid w:val="00B76360"/>
    <w:rsid w:val="00B806F1"/>
    <w:rsid w:val="00B827AB"/>
    <w:rsid w:val="00B84187"/>
    <w:rsid w:val="00B86235"/>
    <w:rsid w:val="00B9157A"/>
    <w:rsid w:val="00B929A1"/>
    <w:rsid w:val="00B929FD"/>
    <w:rsid w:val="00B969A2"/>
    <w:rsid w:val="00BA331F"/>
    <w:rsid w:val="00BA3A8C"/>
    <w:rsid w:val="00BA40BA"/>
    <w:rsid w:val="00BA4719"/>
    <w:rsid w:val="00BA5E60"/>
    <w:rsid w:val="00BA7433"/>
    <w:rsid w:val="00BA7F2B"/>
    <w:rsid w:val="00BB0B84"/>
    <w:rsid w:val="00BB5C8F"/>
    <w:rsid w:val="00BB758D"/>
    <w:rsid w:val="00BB7B7C"/>
    <w:rsid w:val="00BC04CC"/>
    <w:rsid w:val="00BC0822"/>
    <w:rsid w:val="00BC0890"/>
    <w:rsid w:val="00BC0DED"/>
    <w:rsid w:val="00BC2990"/>
    <w:rsid w:val="00BC3B60"/>
    <w:rsid w:val="00BC5AE4"/>
    <w:rsid w:val="00BC6FCF"/>
    <w:rsid w:val="00BC70F5"/>
    <w:rsid w:val="00BC76C5"/>
    <w:rsid w:val="00BD13F9"/>
    <w:rsid w:val="00BD18DD"/>
    <w:rsid w:val="00BD1D0C"/>
    <w:rsid w:val="00BD52DA"/>
    <w:rsid w:val="00BE00A0"/>
    <w:rsid w:val="00BE02BD"/>
    <w:rsid w:val="00BE089D"/>
    <w:rsid w:val="00BE3476"/>
    <w:rsid w:val="00BE4C8B"/>
    <w:rsid w:val="00BE5621"/>
    <w:rsid w:val="00BE5714"/>
    <w:rsid w:val="00BE65AE"/>
    <w:rsid w:val="00BF03A0"/>
    <w:rsid w:val="00BF0E1A"/>
    <w:rsid w:val="00BF17BE"/>
    <w:rsid w:val="00BF1812"/>
    <w:rsid w:val="00BF2A65"/>
    <w:rsid w:val="00BF37FA"/>
    <w:rsid w:val="00BF3A52"/>
    <w:rsid w:val="00BF4534"/>
    <w:rsid w:val="00BF7B48"/>
    <w:rsid w:val="00C00790"/>
    <w:rsid w:val="00C00BD9"/>
    <w:rsid w:val="00C01CA4"/>
    <w:rsid w:val="00C0486C"/>
    <w:rsid w:val="00C052D6"/>
    <w:rsid w:val="00C11ECA"/>
    <w:rsid w:val="00C125A6"/>
    <w:rsid w:val="00C12685"/>
    <w:rsid w:val="00C15533"/>
    <w:rsid w:val="00C17DCA"/>
    <w:rsid w:val="00C17EF8"/>
    <w:rsid w:val="00C2108F"/>
    <w:rsid w:val="00C2265B"/>
    <w:rsid w:val="00C23EB7"/>
    <w:rsid w:val="00C24030"/>
    <w:rsid w:val="00C3216C"/>
    <w:rsid w:val="00C3290B"/>
    <w:rsid w:val="00C34370"/>
    <w:rsid w:val="00C35893"/>
    <w:rsid w:val="00C359EF"/>
    <w:rsid w:val="00C37FB8"/>
    <w:rsid w:val="00C41D39"/>
    <w:rsid w:val="00C429E6"/>
    <w:rsid w:val="00C459B8"/>
    <w:rsid w:val="00C466F9"/>
    <w:rsid w:val="00C477F7"/>
    <w:rsid w:val="00C52AC6"/>
    <w:rsid w:val="00C56E0E"/>
    <w:rsid w:val="00C5790F"/>
    <w:rsid w:val="00C6113D"/>
    <w:rsid w:val="00C61188"/>
    <w:rsid w:val="00C613C0"/>
    <w:rsid w:val="00C61C55"/>
    <w:rsid w:val="00C65FB5"/>
    <w:rsid w:val="00C66205"/>
    <w:rsid w:val="00C671B8"/>
    <w:rsid w:val="00C67C51"/>
    <w:rsid w:val="00C71519"/>
    <w:rsid w:val="00C7263C"/>
    <w:rsid w:val="00C72699"/>
    <w:rsid w:val="00C72F7B"/>
    <w:rsid w:val="00C72F88"/>
    <w:rsid w:val="00C7378F"/>
    <w:rsid w:val="00C746FA"/>
    <w:rsid w:val="00C81C91"/>
    <w:rsid w:val="00C846A9"/>
    <w:rsid w:val="00C90966"/>
    <w:rsid w:val="00C95752"/>
    <w:rsid w:val="00C95BED"/>
    <w:rsid w:val="00CA1493"/>
    <w:rsid w:val="00CA1CA0"/>
    <w:rsid w:val="00CA28B3"/>
    <w:rsid w:val="00CA3621"/>
    <w:rsid w:val="00CA381C"/>
    <w:rsid w:val="00CA640B"/>
    <w:rsid w:val="00CA67C1"/>
    <w:rsid w:val="00CA6EC5"/>
    <w:rsid w:val="00CB09D2"/>
    <w:rsid w:val="00CB576D"/>
    <w:rsid w:val="00CB7324"/>
    <w:rsid w:val="00CC1E4E"/>
    <w:rsid w:val="00CC3D94"/>
    <w:rsid w:val="00CC3EF8"/>
    <w:rsid w:val="00CC461E"/>
    <w:rsid w:val="00CC52CA"/>
    <w:rsid w:val="00CC6E5C"/>
    <w:rsid w:val="00CD0A7B"/>
    <w:rsid w:val="00CD0C86"/>
    <w:rsid w:val="00CD1CC9"/>
    <w:rsid w:val="00CD3872"/>
    <w:rsid w:val="00CD451D"/>
    <w:rsid w:val="00CD46DF"/>
    <w:rsid w:val="00CD5BF1"/>
    <w:rsid w:val="00CD6414"/>
    <w:rsid w:val="00CE01F1"/>
    <w:rsid w:val="00CE06D4"/>
    <w:rsid w:val="00CE2DF9"/>
    <w:rsid w:val="00CE332D"/>
    <w:rsid w:val="00CE3568"/>
    <w:rsid w:val="00CF09AC"/>
    <w:rsid w:val="00CF1E9B"/>
    <w:rsid w:val="00CF28C3"/>
    <w:rsid w:val="00CF4FF1"/>
    <w:rsid w:val="00CF5754"/>
    <w:rsid w:val="00CF7BC7"/>
    <w:rsid w:val="00D02549"/>
    <w:rsid w:val="00D06198"/>
    <w:rsid w:val="00D066C2"/>
    <w:rsid w:val="00D10ABD"/>
    <w:rsid w:val="00D10E15"/>
    <w:rsid w:val="00D1221C"/>
    <w:rsid w:val="00D1339C"/>
    <w:rsid w:val="00D14DE5"/>
    <w:rsid w:val="00D17155"/>
    <w:rsid w:val="00D221AD"/>
    <w:rsid w:val="00D22377"/>
    <w:rsid w:val="00D25E33"/>
    <w:rsid w:val="00D26BE9"/>
    <w:rsid w:val="00D303EC"/>
    <w:rsid w:val="00D3089D"/>
    <w:rsid w:val="00D323DF"/>
    <w:rsid w:val="00D35A54"/>
    <w:rsid w:val="00D40338"/>
    <w:rsid w:val="00D419DD"/>
    <w:rsid w:val="00D41BFD"/>
    <w:rsid w:val="00D433C8"/>
    <w:rsid w:val="00D43AC5"/>
    <w:rsid w:val="00D46670"/>
    <w:rsid w:val="00D4673B"/>
    <w:rsid w:val="00D46A1A"/>
    <w:rsid w:val="00D5004A"/>
    <w:rsid w:val="00D5216B"/>
    <w:rsid w:val="00D54124"/>
    <w:rsid w:val="00D5433B"/>
    <w:rsid w:val="00D61925"/>
    <w:rsid w:val="00D61B3B"/>
    <w:rsid w:val="00D6435D"/>
    <w:rsid w:val="00D64C3A"/>
    <w:rsid w:val="00D6626E"/>
    <w:rsid w:val="00D67A8F"/>
    <w:rsid w:val="00D713D5"/>
    <w:rsid w:val="00D7284E"/>
    <w:rsid w:val="00D7373E"/>
    <w:rsid w:val="00D771AC"/>
    <w:rsid w:val="00D775CB"/>
    <w:rsid w:val="00D775EF"/>
    <w:rsid w:val="00D779A2"/>
    <w:rsid w:val="00D77A03"/>
    <w:rsid w:val="00D80652"/>
    <w:rsid w:val="00D809C7"/>
    <w:rsid w:val="00D8156B"/>
    <w:rsid w:val="00D8440B"/>
    <w:rsid w:val="00D84EEB"/>
    <w:rsid w:val="00D8794D"/>
    <w:rsid w:val="00D92C25"/>
    <w:rsid w:val="00D92DFF"/>
    <w:rsid w:val="00D93AC5"/>
    <w:rsid w:val="00D940FF"/>
    <w:rsid w:val="00D94AC1"/>
    <w:rsid w:val="00D94C31"/>
    <w:rsid w:val="00D95408"/>
    <w:rsid w:val="00D954C4"/>
    <w:rsid w:val="00D9563C"/>
    <w:rsid w:val="00D96069"/>
    <w:rsid w:val="00D960FF"/>
    <w:rsid w:val="00D973FA"/>
    <w:rsid w:val="00DA02EF"/>
    <w:rsid w:val="00DA2652"/>
    <w:rsid w:val="00DA269D"/>
    <w:rsid w:val="00DA3D21"/>
    <w:rsid w:val="00DA4ED8"/>
    <w:rsid w:val="00DA5F11"/>
    <w:rsid w:val="00DA5F91"/>
    <w:rsid w:val="00DA7DDE"/>
    <w:rsid w:val="00DA7E50"/>
    <w:rsid w:val="00DB6ACB"/>
    <w:rsid w:val="00DB7802"/>
    <w:rsid w:val="00DB7929"/>
    <w:rsid w:val="00DB79A1"/>
    <w:rsid w:val="00DC0176"/>
    <w:rsid w:val="00DC0549"/>
    <w:rsid w:val="00DC2448"/>
    <w:rsid w:val="00DC35AC"/>
    <w:rsid w:val="00DC3AC8"/>
    <w:rsid w:val="00DC3D4E"/>
    <w:rsid w:val="00DC7F2F"/>
    <w:rsid w:val="00DD0469"/>
    <w:rsid w:val="00DD33B4"/>
    <w:rsid w:val="00DD4488"/>
    <w:rsid w:val="00DD4D90"/>
    <w:rsid w:val="00DD5FCF"/>
    <w:rsid w:val="00DD72F0"/>
    <w:rsid w:val="00DD7CD2"/>
    <w:rsid w:val="00DE1F75"/>
    <w:rsid w:val="00DE3466"/>
    <w:rsid w:val="00DE34EC"/>
    <w:rsid w:val="00DE365E"/>
    <w:rsid w:val="00DE4757"/>
    <w:rsid w:val="00DE5655"/>
    <w:rsid w:val="00DF0834"/>
    <w:rsid w:val="00DF0B78"/>
    <w:rsid w:val="00DF0C00"/>
    <w:rsid w:val="00DF4AEE"/>
    <w:rsid w:val="00DF4BE9"/>
    <w:rsid w:val="00DF721F"/>
    <w:rsid w:val="00DF7528"/>
    <w:rsid w:val="00DF786F"/>
    <w:rsid w:val="00E0184C"/>
    <w:rsid w:val="00E02088"/>
    <w:rsid w:val="00E02AAA"/>
    <w:rsid w:val="00E02E53"/>
    <w:rsid w:val="00E03DC9"/>
    <w:rsid w:val="00E0537F"/>
    <w:rsid w:val="00E06D24"/>
    <w:rsid w:val="00E073BF"/>
    <w:rsid w:val="00E07609"/>
    <w:rsid w:val="00E102E7"/>
    <w:rsid w:val="00E10860"/>
    <w:rsid w:val="00E11DC2"/>
    <w:rsid w:val="00E122C1"/>
    <w:rsid w:val="00E12ED2"/>
    <w:rsid w:val="00E14ADD"/>
    <w:rsid w:val="00E14D82"/>
    <w:rsid w:val="00E15725"/>
    <w:rsid w:val="00E1593A"/>
    <w:rsid w:val="00E162D6"/>
    <w:rsid w:val="00E20035"/>
    <w:rsid w:val="00E26A53"/>
    <w:rsid w:val="00E27B22"/>
    <w:rsid w:val="00E27FBB"/>
    <w:rsid w:val="00E312C1"/>
    <w:rsid w:val="00E33852"/>
    <w:rsid w:val="00E3471D"/>
    <w:rsid w:val="00E34930"/>
    <w:rsid w:val="00E36EF0"/>
    <w:rsid w:val="00E37BAF"/>
    <w:rsid w:val="00E4404D"/>
    <w:rsid w:val="00E447ED"/>
    <w:rsid w:val="00E45535"/>
    <w:rsid w:val="00E4619C"/>
    <w:rsid w:val="00E534E6"/>
    <w:rsid w:val="00E60C7F"/>
    <w:rsid w:val="00E60CF3"/>
    <w:rsid w:val="00E65DBA"/>
    <w:rsid w:val="00E6618B"/>
    <w:rsid w:val="00E66A50"/>
    <w:rsid w:val="00E67761"/>
    <w:rsid w:val="00E707F2"/>
    <w:rsid w:val="00E71C02"/>
    <w:rsid w:val="00E73147"/>
    <w:rsid w:val="00E73F24"/>
    <w:rsid w:val="00E74E50"/>
    <w:rsid w:val="00E7695B"/>
    <w:rsid w:val="00E81B37"/>
    <w:rsid w:val="00E81DC7"/>
    <w:rsid w:val="00E8619B"/>
    <w:rsid w:val="00E86EB4"/>
    <w:rsid w:val="00E87FBB"/>
    <w:rsid w:val="00E91E64"/>
    <w:rsid w:val="00E92AB0"/>
    <w:rsid w:val="00E94AFF"/>
    <w:rsid w:val="00E971BC"/>
    <w:rsid w:val="00EA62F0"/>
    <w:rsid w:val="00EA64F4"/>
    <w:rsid w:val="00EA65C2"/>
    <w:rsid w:val="00EB41CB"/>
    <w:rsid w:val="00EB5FDF"/>
    <w:rsid w:val="00EB695A"/>
    <w:rsid w:val="00EB6C3B"/>
    <w:rsid w:val="00EC1B99"/>
    <w:rsid w:val="00EC5AA7"/>
    <w:rsid w:val="00EC5ED6"/>
    <w:rsid w:val="00EC7143"/>
    <w:rsid w:val="00ED0548"/>
    <w:rsid w:val="00ED1E2E"/>
    <w:rsid w:val="00ED1FC8"/>
    <w:rsid w:val="00ED228D"/>
    <w:rsid w:val="00ED2E89"/>
    <w:rsid w:val="00ED4AC8"/>
    <w:rsid w:val="00ED55A7"/>
    <w:rsid w:val="00ED7290"/>
    <w:rsid w:val="00ED756C"/>
    <w:rsid w:val="00EE0B7B"/>
    <w:rsid w:val="00EE5877"/>
    <w:rsid w:val="00EF12F5"/>
    <w:rsid w:val="00EF1431"/>
    <w:rsid w:val="00EF35E0"/>
    <w:rsid w:val="00EF51BC"/>
    <w:rsid w:val="00EF5284"/>
    <w:rsid w:val="00F00903"/>
    <w:rsid w:val="00F01A98"/>
    <w:rsid w:val="00F01D76"/>
    <w:rsid w:val="00F05512"/>
    <w:rsid w:val="00F06DCE"/>
    <w:rsid w:val="00F07547"/>
    <w:rsid w:val="00F121C2"/>
    <w:rsid w:val="00F12B99"/>
    <w:rsid w:val="00F13D74"/>
    <w:rsid w:val="00F13FDD"/>
    <w:rsid w:val="00F157B1"/>
    <w:rsid w:val="00F15AC2"/>
    <w:rsid w:val="00F21400"/>
    <w:rsid w:val="00F22430"/>
    <w:rsid w:val="00F2460B"/>
    <w:rsid w:val="00F278F5"/>
    <w:rsid w:val="00F3160D"/>
    <w:rsid w:val="00F32996"/>
    <w:rsid w:val="00F34E91"/>
    <w:rsid w:val="00F354A7"/>
    <w:rsid w:val="00F36CD4"/>
    <w:rsid w:val="00F36F81"/>
    <w:rsid w:val="00F3730A"/>
    <w:rsid w:val="00F40319"/>
    <w:rsid w:val="00F42DA8"/>
    <w:rsid w:val="00F454FF"/>
    <w:rsid w:val="00F4774F"/>
    <w:rsid w:val="00F51D63"/>
    <w:rsid w:val="00F527DF"/>
    <w:rsid w:val="00F53FAB"/>
    <w:rsid w:val="00F566CF"/>
    <w:rsid w:val="00F6087E"/>
    <w:rsid w:val="00F61735"/>
    <w:rsid w:val="00F61913"/>
    <w:rsid w:val="00F61DC5"/>
    <w:rsid w:val="00F61F49"/>
    <w:rsid w:val="00F62855"/>
    <w:rsid w:val="00F63A68"/>
    <w:rsid w:val="00F70504"/>
    <w:rsid w:val="00F7320F"/>
    <w:rsid w:val="00F7753E"/>
    <w:rsid w:val="00F77721"/>
    <w:rsid w:val="00F81A6A"/>
    <w:rsid w:val="00F82A98"/>
    <w:rsid w:val="00F82DFD"/>
    <w:rsid w:val="00F84C40"/>
    <w:rsid w:val="00F84D2B"/>
    <w:rsid w:val="00F84EEC"/>
    <w:rsid w:val="00F8688E"/>
    <w:rsid w:val="00F90474"/>
    <w:rsid w:val="00F90570"/>
    <w:rsid w:val="00F91CCD"/>
    <w:rsid w:val="00F9238E"/>
    <w:rsid w:val="00F9354A"/>
    <w:rsid w:val="00F94AAF"/>
    <w:rsid w:val="00F9528B"/>
    <w:rsid w:val="00F95540"/>
    <w:rsid w:val="00F96A30"/>
    <w:rsid w:val="00F97862"/>
    <w:rsid w:val="00FA085B"/>
    <w:rsid w:val="00FA2AF6"/>
    <w:rsid w:val="00FA2F81"/>
    <w:rsid w:val="00FA43C0"/>
    <w:rsid w:val="00FA53C3"/>
    <w:rsid w:val="00FB1FC5"/>
    <w:rsid w:val="00FB38B7"/>
    <w:rsid w:val="00FB608D"/>
    <w:rsid w:val="00FB7A17"/>
    <w:rsid w:val="00FC2870"/>
    <w:rsid w:val="00FC3205"/>
    <w:rsid w:val="00FC4016"/>
    <w:rsid w:val="00FC50B2"/>
    <w:rsid w:val="00FC6C07"/>
    <w:rsid w:val="00FD070B"/>
    <w:rsid w:val="00FD0922"/>
    <w:rsid w:val="00FD2746"/>
    <w:rsid w:val="00FD5232"/>
    <w:rsid w:val="00FD71C2"/>
    <w:rsid w:val="00FD78E9"/>
    <w:rsid w:val="00FE0CAE"/>
    <w:rsid w:val="00FE1423"/>
    <w:rsid w:val="00FE1A9A"/>
    <w:rsid w:val="00FE3A2F"/>
    <w:rsid w:val="00FE545E"/>
    <w:rsid w:val="00FE5F29"/>
    <w:rsid w:val="00FE76E6"/>
    <w:rsid w:val="00FE7BBA"/>
    <w:rsid w:val="00FF1018"/>
    <w:rsid w:val="00FF1C01"/>
    <w:rsid w:val="00FF334E"/>
    <w:rsid w:val="00FF5688"/>
    <w:rsid w:val="00FF5B6C"/>
    <w:rsid w:val="00FF6059"/>
    <w:rsid w:val="00FF6904"/>
    <w:rsid w:val="00FF6B9D"/>
    <w:rsid w:val="00FF7424"/>
    <w:rsid w:val="00FF7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>
      <o:colormenu v:ext="edit" fillcolor="none [3213]" strokecolor="none [3212]" shadowcolor="none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1ECA"/>
    <w:pPr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540EB"/>
    <w:pPr>
      <w:keepNext/>
      <w:widowControl w:val="0"/>
      <w:tabs>
        <w:tab w:val="num" w:pos="360"/>
      </w:tabs>
      <w:suppressAutoHyphens/>
      <w:outlineLvl w:val="0"/>
    </w:pPr>
    <w:rPr>
      <w:rFonts w:ascii="Arial" w:eastAsia="Lucida Sans Unicode" w:hAnsi="Arial" w:cs="Arial"/>
      <w:kern w:val="2"/>
      <w:sz w:val="28"/>
    </w:rPr>
  </w:style>
  <w:style w:type="paragraph" w:styleId="2">
    <w:name w:val="heading 2"/>
    <w:basedOn w:val="a"/>
    <w:next w:val="a"/>
    <w:link w:val="20"/>
    <w:qFormat/>
    <w:rsid w:val="00634BE5"/>
    <w:pPr>
      <w:keepNext/>
      <w:outlineLvl w:val="1"/>
    </w:pPr>
    <w:rPr>
      <w:rFonts w:ascii="Arial" w:hAnsi="Arial" w:cs="Arial"/>
      <w:b/>
      <w:bCs/>
    </w:rPr>
  </w:style>
  <w:style w:type="paragraph" w:styleId="3">
    <w:name w:val="heading 3"/>
    <w:basedOn w:val="a"/>
    <w:next w:val="a"/>
    <w:link w:val="30"/>
    <w:qFormat/>
    <w:rsid w:val="00634BE5"/>
    <w:pPr>
      <w:keepNext/>
      <w:autoSpaceDE w:val="0"/>
      <w:autoSpaceDN w:val="0"/>
      <w:adjustRightInd w:val="0"/>
      <w:jc w:val="left"/>
      <w:outlineLvl w:val="2"/>
    </w:pPr>
    <w:rPr>
      <w:rFonts w:ascii="Arial" w:hAnsi="Arial" w:cs="Arial"/>
      <w:color w:val="000000"/>
      <w:szCs w:val="16"/>
    </w:rPr>
  </w:style>
  <w:style w:type="paragraph" w:styleId="4">
    <w:name w:val="heading 4"/>
    <w:basedOn w:val="a"/>
    <w:next w:val="a"/>
    <w:link w:val="40"/>
    <w:qFormat/>
    <w:rsid w:val="00634BE5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szCs w:val="16"/>
    </w:rPr>
  </w:style>
  <w:style w:type="paragraph" w:styleId="5">
    <w:name w:val="heading 5"/>
    <w:basedOn w:val="a"/>
    <w:next w:val="a"/>
    <w:link w:val="50"/>
    <w:qFormat/>
    <w:rsid w:val="001D6704"/>
    <w:pPr>
      <w:keepNext/>
      <w:widowControl w:val="0"/>
      <w:autoSpaceDE w:val="0"/>
      <w:autoSpaceDN w:val="0"/>
      <w:adjustRightInd w:val="0"/>
      <w:jc w:val="center"/>
      <w:outlineLvl w:val="4"/>
    </w:pPr>
    <w:rPr>
      <w:b/>
      <w:bCs/>
      <w:sz w:val="32"/>
      <w:szCs w:val="32"/>
    </w:rPr>
  </w:style>
  <w:style w:type="paragraph" w:styleId="6">
    <w:name w:val="heading 6"/>
    <w:basedOn w:val="a"/>
    <w:next w:val="a"/>
    <w:link w:val="60"/>
    <w:qFormat/>
    <w:rsid w:val="00634BE5"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rFonts w:ascii="Arial" w:hAnsi="Arial" w:cs="Arial"/>
      <w:b/>
      <w:bCs/>
      <w:sz w:val="28"/>
      <w:szCs w:val="20"/>
    </w:rPr>
  </w:style>
  <w:style w:type="paragraph" w:styleId="7">
    <w:name w:val="heading 7"/>
    <w:basedOn w:val="a"/>
    <w:next w:val="a"/>
    <w:link w:val="70"/>
    <w:qFormat/>
    <w:rsid w:val="00634BE5"/>
    <w:pPr>
      <w:keepNext/>
      <w:autoSpaceDE w:val="0"/>
      <w:autoSpaceDN w:val="0"/>
      <w:adjustRightInd w:val="0"/>
      <w:outlineLvl w:val="6"/>
    </w:pPr>
    <w:rPr>
      <w:rFonts w:ascii="Arial" w:hAnsi="Arial" w:cs="Arial"/>
      <w:color w:val="000000"/>
      <w:szCs w:val="16"/>
    </w:rPr>
  </w:style>
  <w:style w:type="paragraph" w:styleId="8">
    <w:name w:val="heading 8"/>
    <w:basedOn w:val="a"/>
    <w:next w:val="a"/>
    <w:link w:val="80"/>
    <w:qFormat/>
    <w:rsid w:val="00634BE5"/>
    <w:pPr>
      <w:keepNext/>
      <w:autoSpaceDE w:val="0"/>
      <w:autoSpaceDN w:val="0"/>
      <w:adjustRightInd w:val="0"/>
      <w:jc w:val="left"/>
      <w:outlineLvl w:val="7"/>
    </w:pPr>
    <w:rPr>
      <w:rFonts w:ascii="Bookman Old Style" w:hAnsi="Bookman Old Style"/>
      <w:sz w:val="28"/>
      <w:szCs w:val="16"/>
    </w:rPr>
  </w:style>
  <w:style w:type="paragraph" w:styleId="9">
    <w:name w:val="heading 9"/>
    <w:basedOn w:val="a"/>
    <w:next w:val="a"/>
    <w:link w:val="90"/>
    <w:qFormat/>
    <w:rsid w:val="00634BE5"/>
    <w:pPr>
      <w:keepNext/>
      <w:jc w:val="center"/>
      <w:outlineLvl w:val="8"/>
    </w:pPr>
    <w:rPr>
      <w:rFonts w:ascii="Arial" w:hAnsi="Arial" w:cs="Arial"/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9540EB"/>
    <w:rPr>
      <w:rFonts w:ascii="Arial" w:eastAsia="Lucida Sans Unicode" w:hAnsi="Arial" w:cs="Arial"/>
      <w:kern w:val="2"/>
      <w:sz w:val="28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634BE5"/>
    <w:rPr>
      <w:rFonts w:ascii="Arial" w:hAnsi="Arial" w:cs="Arial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634BE5"/>
    <w:rPr>
      <w:rFonts w:ascii="Arial" w:hAnsi="Arial" w:cs="Arial"/>
      <w:color w:val="000000"/>
      <w:sz w:val="24"/>
      <w:szCs w:val="16"/>
    </w:rPr>
  </w:style>
  <w:style w:type="character" w:customStyle="1" w:styleId="40">
    <w:name w:val="Заголовок 4 Знак"/>
    <w:basedOn w:val="a0"/>
    <w:link w:val="4"/>
    <w:rsid w:val="00634BE5"/>
    <w:rPr>
      <w:rFonts w:ascii="Arial" w:hAnsi="Arial" w:cs="Arial"/>
      <w:b/>
      <w:bCs/>
      <w:sz w:val="24"/>
      <w:szCs w:val="16"/>
    </w:rPr>
  </w:style>
  <w:style w:type="character" w:customStyle="1" w:styleId="50">
    <w:name w:val="Заголовок 5 Знак"/>
    <w:basedOn w:val="a0"/>
    <w:link w:val="5"/>
    <w:rsid w:val="00061EA1"/>
    <w:rPr>
      <w:b/>
      <w:bCs/>
      <w:sz w:val="32"/>
      <w:szCs w:val="32"/>
    </w:rPr>
  </w:style>
  <w:style w:type="character" w:customStyle="1" w:styleId="60">
    <w:name w:val="Заголовок 6 Знак"/>
    <w:basedOn w:val="a0"/>
    <w:link w:val="6"/>
    <w:rsid w:val="00634BE5"/>
    <w:rPr>
      <w:rFonts w:ascii="Arial" w:hAnsi="Arial" w:cs="Arial"/>
      <w:b/>
      <w:bCs/>
      <w:sz w:val="28"/>
    </w:rPr>
  </w:style>
  <w:style w:type="character" w:customStyle="1" w:styleId="70">
    <w:name w:val="Заголовок 7 Знак"/>
    <w:basedOn w:val="a0"/>
    <w:link w:val="7"/>
    <w:rsid w:val="00634BE5"/>
    <w:rPr>
      <w:rFonts w:ascii="Arial" w:hAnsi="Arial" w:cs="Arial"/>
      <w:color w:val="000000"/>
      <w:sz w:val="24"/>
      <w:szCs w:val="16"/>
    </w:rPr>
  </w:style>
  <w:style w:type="character" w:customStyle="1" w:styleId="80">
    <w:name w:val="Заголовок 8 Знак"/>
    <w:basedOn w:val="a0"/>
    <w:link w:val="8"/>
    <w:rsid w:val="00634BE5"/>
    <w:rPr>
      <w:rFonts w:ascii="Bookman Old Style" w:hAnsi="Bookman Old Style"/>
      <w:sz w:val="28"/>
      <w:szCs w:val="16"/>
    </w:rPr>
  </w:style>
  <w:style w:type="character" w:customStyle="1" w:styleId="90">
    <w:name w:val="Заголовок 9 Знак"/>
    <w:basedOn w:val="a0"/>
    <w:link w:val="9"/>
    <w:rsid w:val="00634BE5"/>
    <w:rPr>
      <w:rFonts w:ascii="Arial" w:hAnsi="Arial" w:cs="Arial"/>
      <w:b/>
      <w:bCs/>
      <w:color w:val="000000"/>
      <w:sz w:val="24"/>
      <w:szCs w:val="24"/>
    </w:rPr>
  </w:style>
  <w:style w:type="paragraph" w:styleId="a3">
    <w:name w:val="header"/>
    <w:basedOn w:val="a"/>
    <w:link w:val="a4"/>
    <w:rsid w:val="00C662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locked/>
    <w:rsid w:val="009540EB"/>
    <w:rPr>
      <w:sz w:val="24"/>
      <w:szCs w:val="24"/>
      <w:lang w:val="ru-RU" w:eastAsia="ru-RU" w:bidi="ar-SA"/>
    </w:rPr>
  </w:style>
  <w:style w:type="paragraph" w:styleId="a5">
    <w:name w:val="footer"/>
    <w:basedOn w:val="a"/>
    <w:link w:val="a6"/>
    <w:uiPriority w:val="99"/>
    <w:rsid w:val="00C662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9540EB"/>
    <w:rPr>
      <w:sz w:val="24"/>
      <w:szCs w:val="24"/>
      <w:lang w:val="ru-RU" w:eastAsia="ru-RU" w:bidi="ar-SA"/>
    </w:rPr>
  </w:style>
  <w:style w:type="character" w:styleId="a7">
    <w:name w:val="page number"/>
    <w:basedOn w:val="a0"/>
    <w:rsid w:val="00C66205"/>
  </w:style>
  <w:style w:type="paragraph" w:styleId="31">
    <w:name w:val="Body Text 3"/>
    <w:basedOn w:val="a"/>
    <w:link w:val="32"/>
    <w:rsid w:val="00FC3205"/>
    <w:rPr>
      <w:b/>
      <w:bCs/>
      <w:sz w:val="40"/>
      <w:szCs w:val="40"/>
    </w:rPr>
  </w:style>
  <w:style w:type="character" w:customStyle="1" w:styleId="32">
    <w:name w:val="Основной текст 3 Знак"/>
    <w:basedOn w:val="a0"/>
    <w:link w:val="31"/>
    <w:rsid w:val="00061EA1"/>
    <w:rPr>
      <w:b/>
      <w:bCs/>
      <w:sz w:val="40"/>
      <w:szCs w:val="40"/>
    </w:rPr>
  </w:style>
  <w:style w:type="table" w:styleId="a8">
    <w:name w:val="Table Grid"/>
    <w:basedOn w:val="a1"/>
    <w:rsid w:val="00825A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aa"/>
    <w:qFormat/>
    <w:rsid w:val="0047667C"/>
    <w:pPr>
      <w:widowControl w:val="0"/>
      <w:autoSpaceDE w:val="0"/>
      <w:autoSpaceDN w:val="0"/>
      <w:adjustRightInd w:val="0"/>
      <w:jc w:val="center"/>
    </w:pPr>
    <w:rPr>
      <w:b/>
      <w:bCs/>
      <w:sz w:val="32"/>
      <w:szCs w:val="32"/>
    </w:rPr>
  </w:style>
  <w:style w:type="character" w:customStyle="1" w:styleId="aa">
    <w:name w:val="Название Знак"/>
    <w:basedOn w:val="a0"/>
    <w:link w:val="a9"/>
    <w:locked/>
    <w:rsid w:val="00146603"/>
    <w:rPr>
      <w:b/>
      <w:bCs/>
      <w:sz w:val="32"/>
      <w:szCs w:val="32"/>
      <w:lang w:val="ru-RU" w:eastAsia="ru-RU" w:bidi="ar-SA"/>
    </w:rPr>
  </w:style>
  <w:style w:type="paragraph" w:styleId="21">
    <w:name w:val="Body Text 2"/>
    <w:basedOn w:val="a"/>
    <w:link w:val="22"/>
    <w:rsid w:val="006E45E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61EA1"/>
    <w:rPr>
      <w:sz w:val="24"/>
      <w:szCs w:val="24"/>
    </w:rPr>
  </w:style>
  <w:style w:type="paragraph" w:styleId="ab">
    <w:name w:val="Body Text"/>
    <w:basedOn w:val="a"/>
    <w:link w:val="ac"/>
    <w:rsid w:val="00D17155"/>
    <w:pPr>
      <w:spacing w:after="120"/>
    </w:pPr>
  </w:style>
  <w:style w:type="character" w:customStyle="1" w:styleId="ac">
    <w:name w:val="Основной текст Знак"/>
    <w:basedOn w:val="a0"/>
    <w:link w:val="ab"/>
    <w:rsid w:val="00061EA1"/>
    <w:rPr>
      <w:sz w:val="24"/>
      <w:szCs w:val="24"/>
    </w:rPr>
  </w:style>
  <w:style w:type="paragraph" w:styleId="ad">
    <w:name w:val="No Spacing"/>
    <w:uiPriority w:val="1"/>
    <w:qFormat/>
    <w:rsid w:val="00DB7929"/>
    <w:pPr>
      <w:jc w:val="both"/>
    </w:pPr>
    <w:rPr>
      <w:rFonts w:ascii="Calibri" w:hAnsi="Calibri"/>
      <w:sz w:val="22"/>
      <w:szCs w:val="22"/>
    </w:rPr>
  </w:style>
  <w:style w:type="character" w:styleId="ae">
    <w:name w:val="Hyperlink"/>
    <w:basedOn w:val="a0"/>
    <w:rsid w:val="00C24030"/>
    <w:rPr>
      <w:rFonts w:ascii="Times New Roman" w:hAnsi="Times New Roman" w:cs="Times New Roman" w:hint="default"/>
      <w:color w:val="0000FF"/>
      <w:u w:val="single"/>
    </w:rPr>
  </w:style>
  <w:style w:type="character" w:styleId="af">
    <w:name w:val="Emphasis"/>
    <w:basedOn w:val="a0"/>
    <w:qFormat/>
    <w:rsid w:val="00C24030"/>
    <w:rPr>
      <w:rFonts w:ascii="Times New Roman" w:hAnsi="Times New Roman" w:cs="Times New Roman" w:hint="default"/>
      <w:i/>
      <w:iCs/>
    </w:rPr>
  </w:style>
  <w:style w:type="paragraph" w:styleId="af0">
    <w:name w:val="Normal (Web)"/>
    <w:basedOn w:val="a"/>
    <w:uiPriority w:val="99"/>
    <w:rsid w:val="00C24030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semiHidden/>
    <w:rsid w:val="00C2403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1">
    <w:name w:val="Текст выноски Знак"/>
    <w:basedOn w:val="a0"/>
    <w:link w:val="af2"/>
    <w:uiPriority w:val="99"/>
    <w:semiHidden/>
    <w:locked/>
    <w:rsid w:val="009540EB"/>
    <w:rPr>
      <w:rFonts w:ascii="Tahoma" w:hAnsi="Tahoma" w:cs="Tahoma"/>
      <w:sz w:val="16"/>
      <w:szCs w:val="16"/>
      <w:lang w:val="ru-RU" w:eastAsia="ar-SA" w:bidi="ar-SA"/>
    </w:rPr>
  </w:style>
  <w:style w:type="paragraph" w:styleId="af2">
    <w:name w:val="Balloon Text"/>
    <w:basedOn w:val="a"/>
    <w:link w:val="af1"/>
    <w:uiPriority w:val="99"/>
    <w:semiHidden/>
    <w:rsid w:val="009540EB"/>
    <w:rPr>
      <w:rFonts w:ascii="Tahoma" w:hAnsi="Tahoma" w:cs="Tahoma"/>
      <w:sz w:val="16"/>
      <w:szCs w:val="16"/>
      <w:lang w:eastAsia="ar-SA"/>
    </w:rPr>
  </w:style>
  <w:style w:type="paragraph" w:customStyle="1" w:styleId="af3">
    <w:name w:val="Содержимое таблицы"/>
    <w:basedOn w:val="a"/>
    <w:rsid w:val="009540EB"/>
    <w:pPr>
      <w:suppressLineNumbers/>
    </w:pPr>
    <w:rPr>
      <w:lang w:eastAsia="ar-SA"/>
    </w:rPr>
  </w:style>
  <w:style w:type="paragraph" w:customStyle="1" w:styleId="af4">
    <w:name w:val="?????????? ???????"/>
    <w:basedOn w:val="a"/>
    <w:rsid w:val="009540EB"/>
    <w:pPr>
      <w:widowControl w:val="0"/>
      <w:suppressLineNumbers/>
      <w:suppressAutoHyphens/>
      <w:overflowPunct w:val="0"/>
      <w:autoSpaceDE w:val="0"/>
      <w:autoSpaceDN w:val="0"/>
      <w:adjustRightInd w:val="0"/>
    </w:pPr>
    <w:rPr>
      <w:color w:val="000000"/>
      <w:szCs w:val="20"/>
      <w:lang w:val="en-US"/>
    </w:rPr>
  </w:style>
  <w:style w:type="paragraph" w:styleId="af5">
    <w:name w:val="List Paragraph"/>
    <w:basedOn w:val="a"/>
    <w:uiPriority w:val="34"/>
    <w:qFormat/>
    <w:rsid w:val="009540EB"/>
    <w:pPr>
      <w:ind w:left="720"/>
      <w:contextualSpacing/>
    </w:pPr>
  </w:style>
  <w:style w:type="paragraph" w:customStyle="1" w:styleId="Style7">
    <w:name w:val="Style7"/>
    <w:basedOn w:val="a"/>
    <w:rsid w:val="009540EB"/>
    <w:pPr>
      <w:widowControl w:val="0"/>
      <w:autoSpaceDE w:val="0"/>
    </w:pPr>
    <w:rPr>
      <w:rFonts w:ascii="Arial" w:hAnsi="Arial"/>
      <w:kern w:val="2"/>
    </w:rPr>
  </w:style>
  <w:style w:type="paragraph" w:customStyle="1" w:styleId="msonormalcxspmiddle">
    <w:name w:val="msonormalcxspmiddle"/>
    <w:basedOn w:val="a"/>
    <w:rsid w:val="009540EB"/>
    <w:pPr>
      <w:spacing w:before="100" w:beforeAutospacing="1" w:after="100" w:afterAutospacing="1"/>
    </w:pPr>
  </w:style>
  <w:style w:type="character" w:customStyle="1" w:styleId="12">
    <w:name w:val="Знак Знак1"/>
    <w:basedOn w:val="a0"/>
    <w:rsid w:val="002E4128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33">
    <w:name w:val="Знак Знак3"/>
    <w:basedOn w:val="a0"/>
    <w:rsid w:val="002E4128"/>
    <w:rPr>
      <w:rFonts w:ascii="Arial" w:eastAsia="Lucida Sans Unicode" w:hAnsi="Arial" w:cs="Arial"/>
      <w:kern w:val="1"/>
      <w:sz w:val="28"/>
      <w:szCs w:val="24"/>
    </w:rPr>
  </w:style>
  <w:style w:type="character" w:customStyle="1" w:styleId="23">
    <w:name w:val="Знак Знак2"/>
    <w:basedOn w:val="a0"/>
    <w:semiHidden/>
    <w:locked/>
    <w:rsid w:val="00715028"/>
    <w:rPr>
      <w:szCs w:val="24"/>
      <w:lang w:val="ru-RU" w:eastAsia="ru-RU" w:bidi="ar-SA"/>
    </w:rPr>
  </w:style>
  <w:style w:type="paragraph" w:customStyle="1" w:styleId="13">
    <w:name w:val="Без интервала1"/>
    <w:rsid w:val="00F63A68"/>
    <w:pPr>
      <w:jc w:val="both"/>
    </w:pPr>
    <w:rPr>
      <w:rFonts w:ascii="Calibri" w:eastAsia="Calibri" w:hAnsi="Calibri"/>
      <w:sz w:val="22"/>
      <w:szCs w:val="22"/>
    </w:rPr>
  </w:style>
  <w:style w:type="character" w:customStyle="1" w:styleId="FontStyle19">
    <w:name w:val="Font Style19"/>
    <w:basedOn w:val="a0"/>
    <w:uiPriority w:val="99"/>
    <w:rsid w:val="00BC5AE4"/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a0"/>
    <w:rsid w:val="00BC5AE4"/>
  </w:style>
  <w:style w:type="character" w:customStyle="1" w:styleId="FontStyle18">
    <w:name w:val="Font Style18"/>
    <w:basedOn w:val="a0"/>
    <w:uiPriority w:val="99"/>
    <w:rsid w:val="00BC5AE4"/>
    <w:rPr>
      <w:rFonts w:ascii="Arial" w:hAnsi="Arial" w:cs="Arial"/>
      <w:sz w:val="22"/>
      <w:szCs w:val="22"/>
    </w:rPr>
  </w:style>
  <w:style w:type="character" w:customStyle="1" w:styleId="FontStyle20">
    <w:name w:val="Font Style20"/>
    <w:basedOn w:val="a0"/>
    <w:uiPriority w:val="99"/>
    <w:rsid w:val="00BC5AE4"/>
    <w:rPr>
      <w:rFonts w:ascii="Arial" w:hAnsi="Arial" w:cs="Arial"/>
      <w:sz w:val="18"/>
      <w:szCs w:val="18"/>
    </w:rPr>
  </w:style>
  <w:style w:type="character" w:customStyle="1" w:styleId="c2">
    <w:name w:val="c2"/>
    <w:basedOn w:val="a0"/>
    <w:rsid w:val="00BC5AE4"/>
  </w:style>
  <w:style w:type="character" w:customStyle="1" w:styleId="mw-headline">
    <w:name w:val="mw-headline"/>
    <w:basedOn w:val="a0"/>
    <w:rsid w:val="00BC5AE4"/>
  </w:style>
  <w:style w:type="paragraph" w:customStyle="1" w:styleId="c6">
    <w:name w:val="c6"/>
    <w:basedOn w:val="a"/>
    <w:rsid w:val="00BC5AE4"/>
    <w:pPr>
      <w:spacing w:before="100" w:beforeAutospacing="1" w:after="100" w:afterAutospacing="1"/>
    </w:pPr>
  </w:style>
  <w:style w:type="character" w:customStyle="1" w:styleId="FontStyle11">
    <w:name w:val="Font Style11"/>
    <w:basedOn w:val="a0"/>
    <w:rsid w:val="00BC5AE4"/>
    <w:rPr>
      <w:rFonts w:ascii="Times New Roman" w:hAnsi="Times New Roman" w:cs="Times New Roman"/>
      <w:spacing w:val="10"/>
      <w:sz w:val="24"/>
      <w:szCs w:val="24"/>
    </w:rPr>
  </w:style>
  <w:style w:type="character" w:styleId="af6">
    <w:name w:val="FollowedHyperlink"/>
    <w:basedOn w:val="a0"/>
    <w:uiPriority w:val="99"/>
    <w:unhideWhenUsed/>
    <w:rsid w:val="00BC5AE4"/>
    <w:rPr>
      <w:color w:val="800080"/>
      <w:u w:val="single"/>
    </w:rPr>
  </w:style>
  <w:style w:type="paragraph" w:customStyle="1" w:styleId="af7">
    <w:name w:val="Знак"/>
    <w:basedOn w:val="a"/>
    <w:rsid w:val="002043D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8">
    <w:name w:val="Strong"/>
    <w:basedOn w:val="a0"/>
    <w:qFormat/>
    <w:rsid w:val="002043DF"/>
    <w:rPr>
      <w:b/>
      <w:bCs/>
    </w:rPr>
  </w:style>
  <w:style w:type="paragraph" w:customStyle="1" w:styleId="xl27">
    <w:name w:val="xl27"/>
    <w:basedOn w:val="a"/>
    <w:rsid w:val="00634BE5"/>
    <w:pPr>
      <w:pBdr>
        <w:bottom w:val="single" w:sz="12" w:space="0" w:color="000000"/>
        <w:right w:val="single" w:sz="12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26">
    <w:name w:val="xl26"/>
    <w:basedOn w:val="a"/>
    <w:rsid w:val="00634BE5"/>
    <w:pPr>
      <w:pBdr>
        <w:bottom w:val="single" w:sz="12" w:space="0" w:color="000000"/>
        <w:right w:val="single" w:sz="12" w:space="0" w:color="000000"/>
      </w:pBdr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styleId="af9">
    <w:name w:val="Subtitle"/>
    <w:basedOn w:val="a"/>
    <w:link w:val="afa"/>
    <w:qFormat/>
    <w:rsid w:val="00634BE5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character" w:customStyle="1" w:styleId="afa">
    <w:name w:val="Подзаголовок Знак"/>
    <w:basedOn w:val="a0"/>
    <w:link w:val="af9"/>
    <w:rsid w:val="00634BE5"/>
    <w:rPr>
      <w:b/>
      <w:bCs/>
      <w:sz w:val="28"/>
      <w:szCs w:val="28"/>
    </w:rPr>
  </w:style>
  <w:style w:type="paragraph" w:styleId="24">
    <w:name w:val="Body Text Indent 2"/>
    <w:basedOn w:val="a"/>
    <w:link w:val="25"/>
    <w:rsid w:val="00634BE5"/>
    <w:pPr>
      <w:widowControl w:val="0"/>
      <w:autoSpaceDE w:val="0"/>
      <w:autoSpaceDN w:val="0"/>
      <w:adjustRightInd w:val="0"/>
      <w:ind w:firstLine="720"/>
      <w:jc w:val="left"/>
    </w:pPr>
    <w:rPr>
      <w:rFonts w:ascii="Arial" w:hAnsi="Arial" w:cs="Arial"/>
    </w:rPr>
  </w:style>
  <w:style w:type="character" w:customStyle="1" w:styleId="25">
    <w:name w:val="Основной текст с отступом 2 Знак"/>
    <w:basedOn w:val="a0"/>
    <w:link w:val="24"/>
    <w:rsid w:val="00634BE5"/>
    <w:rPr>
      <w:rFonts w:ascii="Arial" w:hAnsi="Arial" w:cs="Arial"/>
      <w:sz w:val="24"/>
      <w:szCs w:val="24"/>
    </w:rPr>
  </w:style>
  <w:style w:type="paragraph" w:customStyle="1" w:styleId="xl29">
    <w:name w:val="xl29"/>
    <w:basedOn w:val="a"/>
    <w:rsid w:val="00634B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100" w:beforeAutospacing="1" w:after="100" w:afterAutospacing="1"/>
      <w:jc w:val="center"/>
    </w:pPr>
    <w:rPr>
      <w:color w:val="000000"/>
    </w:rPr>
  </w:style>
  <w:style w:type="paragraph" w:customStyle="1" w:styleId="xl30">
    <w:name w:val="xl30"/>
    <w:basedOn w:val="a"/>
    <w:rsid w:val="00634BE5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left"/>
    </w:pPr>
    <w:rPr>
      <w:color w:val="000000"/>
    </w:rPr>
  </w:style>
  <w:style w:type="paragraph" w:customStyle="1" w:styleId="xl31">
    <w:name w:val="xl31"/>
    <w:basedOn w:val="a"/>
    <w:rsid w:val="00634BE5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color w:val="000000"/>
    </w:rPr>
  </w:style>
  <w:style w:type="paragraph" w:styleId="afb">
    <w:name w:val="Body Text Indent"/>
    <w:basedOn w:val="a"/>
    <w:link w:val="afc"/>
    <w:rsid w:val="00634BE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afc">
    <w:name w:val="Основной текст с отступом Знак"/>
    <w:basedOn w:val="a0"/>
    <w:link w:val="afb"/>
    <w:rsid w:val="00634BE5"/>
    <w:rPr>
      <w:rFonts w:ascii="Arial" w:hAnsi="Arial" w:cs="Arial"/>
      <w:sz w:val="24"/>
      <w:szCs w:val="24"/>
    </w:rPr>
  </w:style>
  <w:style w:type="paragraph" w:styleId="afd">
    <w:name w:val="caption"/>
    <w:basedOn w:val="a"/>
    <w:next w:val="a"/>
    <w:qFormat/>
    <w:rsid w:val="00634BE5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paragraph" w:customStyle="1" w:styleId="26">
    <w:name w:val="Без интервала2"/>
    <w:rsid w:val="001E1D53"/>
    <w:rPr>
      <w:rFonts w:ascii="Calibri" w:eastAsia="Calibri" w:hAnsi="Calibri"/>
      <w:sz w:val="22"/>
      <w:szCs w:val="22"/>
    </w:rPr>
  </w:style>
  <w:style w:type="character" w:customStyle="1" w:styleId="hl1">
    <w:name w:val="hl1"/>
    <w:basedOn w:val="a0"/>
    <w:rsid w:val="00515A1F"/>
    <w:rPr>
      <w:color w:val="4682B4"/>
    </w:rPr>
  </w:style>
  <w:style w:type="paragraph" w:customStyle="1" w:styleId="str">
    <w:name w:val="str"/>
    <w:basedOn w:val="a"/>
    <w:rsid w:val="00CD451D"/>
    <w:pPr>
      <w:spacing w:before="80" w:after="80"/>
      <w:ind w:left="80" w:right="80" w:firstLine="480"/>
    </w:pPr>
  </w:style>
  <w:style w:type="paragraph" w:customStyle="1" w:styleId="fj">
    <w:name w:val="fj"/>
    <w:basedOn w:val="a"/>
    <w:uiPriority w:val="99"/>
    <w:rsid w:val="00FF334E"/>
    <w:pPr>
      <w:spacing w:before="100" w:beforeAutospacing="1" w:after="100" w:afterAutospacing="1"/>
      <w:jc w:val="left"/>
    </w:pPr>
  </w:style>
  <w:style w:type="paragraph" w:customStyle="1" w:styleId="34">
    <w:name w:val="Без интервала3"/>
    <w:rsid w:val="009C6A5C"/>
    <w:rPr>
      <w:rFonts w:ascii="Calibri" w:eastAsia="Calibri" w:hAnsi="Calibri"/>
      <w:sz w:val="22"/>
      <w:szCs w:val="22"/>
    </w:rPr>
  </w:style>
  <w:style w:type="paragraph" w:customStyle="1" w:styleId="41">
    <w:name w:val="Без интервала4"/>
    <w:rsid w:val="00344D15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1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1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12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29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22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945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858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88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435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236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2707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287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6040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5641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945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132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0167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34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31950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4361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89285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72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17116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91928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4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6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48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8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1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4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school1411.ucoz.ru/" TargetMode="External"/><Relationship Id="rId117" Type="http://schemas.openxmlformats.org/officeDocument/2006/relationships/hyperlink" Target="http://121-&#1082;&#1091;&#1088;&#1075;&#1072;&#1085;.&#1074;&#1089;&#1077;-&#1076;&#1086;&#1091;.&#1088;&#1092;" TargetMode="External"/><Relationship Id="rId21" Type="http://schemas.openxmlformats.org/officeDocument/2006/relationships/hyperlink" Target="http://sc7-kurgan.ru/" TargetMode="External"/><Relationship Id="rId42" Type="http://schemas.openxmlformats.org/officeDocument/2006/relationships/hyperlink" Target="http://schulen36.ucoz.ru/" TargetMode="External"/><Relationship Id="rId47" Type="http://schemas.openxmlformats.org/officeDocument/2006/relationships/hyperlink" Target="http://school42.3dn.ru/" TargetMode="External"/><Relationship Id="rId63" Type="http://schemas.openxmlformats.org/officeDocument/2006/relationships/hyperlink" Target="http://progimnasia63.ru/" TargetMode="External"/><Relationship Id="rId68" Type="http://schemas.openxmlformats.org/officeDocument/2006/relationships/hyperlink" Target="http://2-&#1082;&#1091;&#1088;&#1075;&#1072;&#1085;.&#1074;&#1089;&#1077;-&#1076;&#1086;&#1091;.&#1088;&#1092;" TargetMode="External"/><Relationship Id="rId84" Type="http://schemas.openxmlformats.org/officeDocument/2006/relationships/hyperlink" Target="http://41-&#1082;&#1091;&#1088;&#1075;&#1072;&#1085;.&#1074;&#1089;&#1077;-&#1076;&#1086;&#1091;.&#1088;&#1092;" TargetMode="External"/><Relationship Id="rId89" Type="http://schemas.openxmlformats.org/officeDocument/2006/relationships/hyperlink" Target="http://57-&#1082;&#1091;&#1088;&#1075;&#1072;&#1085;.&#1074;&#1089;&#1077;-&#1076;&#1086;&#1091;.&#1088;&#1092;/" TargetMode="External"/><Relationship Id="rId112" Type="http://schemas.openxmlformats.org/officeDocument/2006/relationships/hyperlink" Target="http://crr115.narod.ru/" TargetMode="External"/><Relationship Id="rId133" Type="http://schemas.openxmlformats.org/officeDocument/2006/relationships/hyperlink" Target="http://141dou.ucoz.ru/" TargetMode="External"/><Relationship Id="rId138" Type="http://schemas.openxmlformats.org/officeDocument/2006/relationships/hyperlink" Target="http://207-&#1082;&#1091;&#1088;&#1075;&#1072;&#1085;.&#1074;&#1089;&#1077;-&#1076;&#1086;&#1091;.&#1088;&#1092;/" TargetMode="External"/><Relationship Id="rId16" Type="http://schemas.openxmlformats.org/officeDocument/2006/relationships/chart" Target="charts/chart3.xml"/><Relationship Id="rId107" Type="http://schemas.openxmlformats.org/officeDocument/2006/relationships/hyperlink" Target="http://110-&#1082;&#1091;&#1088;&#1075;&#1072;&#1085;.&#1074;&#1089;&#1077;-&#1076;&#1086;&#1091;.&#1088;&#1092;" TargetMode="External"/><Relationship Id="rId11" Type="http://schemas.openxmlformats.org/officeDocument/2006/relationships/header" Target="header3.xml"/><Relationship Id="rId32" Type="http://schemas.openxmlformats.org/officeDocument/2006/relationships/hyperlink" Target="http://kadet-school23.ucoz.ru/" TargetMode="External"/><Relationship Id="rId37" Type="http://schemas.openxmlformats.org/officeDocument/2006/relationships/hyperlink" Target="http://&#1096;&#1082;&#1086;&#1083;&#1072;-29.&#1088;&#1092;/" TargetMode="External"/><Relationship Id="rId53" Type="http://schemas.openxmlformats.org/officeDocument/2006/relationships/hyperlink" Target="http://48-school.ucoz.ru/" TargetMode="External"/><Relationship Id="rId58" Type="http://schemas.openxmlformats.org/officeDocument/2006/relationships/hyperlink" Target="http://shkola53.ucoz.ru/" TargetMode="External"/><Relationship Id="rId74" Type="http://schemas.openxmlformats.org/officeDocument/2006/relationships/hyperlink" Target="http://10-&#1082;&#1091;&#1088;&#1075;&#1072;&#1085;.&#1074;&#1089;&#1077;-&#1076;&#1086;&#1091;.&#1088;&#1092;" TargetMode="External"/><Relationship Id="rId79" Type="http://schemas.openxmlformats.org/officeDocument/2006/relationships/hyperlink" Target="http://20-&#1082;&#1091;&#1088;&#1075;&#1072;&#1085;.&#1074;&#1089;&#1077;-&#1076;&#1086;&#1091;.&#1088;&#1092;" TargetMode="External"/><Relationship Id="rId102" Type="http://schemas.openxmlformats.org/officeDocument/2006/relationships/hyperlink" Target="http://dou-79.ucoz.ru" TargetMode="External"/><Relationship Id="rId123" Type="http://schemas.openxmlformats.org/officeDocument/2006/relationships/hyperlink" Target="http://129.kurgan-detsad.ru" TargetMode="External"/><Relationship Id="rId128" Type="http://schemas.openxmlformats.org/officeDocument/2006/relationships/hyperlink" Target="http://134kurgan.detkin-club.ru" TargetMode="External"/><Relationship Id="rId144" Type="http://schemas.openxmlformats.org/officeDocument/2006/relationships/hyperlink" Target="http://tourist45.tmweb.ru" TargetMode="External"/><Relationship Id="rId149" Type="http://schemas.openxmlformats.org/officeDocument/2006/relationships/theme" Target="theme/theme1.xml"/><Relationship Id="rId5" Type="http://schemas.openxmlformats.org/officeDocument/2006/relationships/webSettings" Target="webSettings.xml"/><Relationship Id="rId90" Type="http://schemas.openxmlformats.org/officeDocument/2006/relationships/hyperlink" Target="http://61-&#1082;&#1091;&#1088;&#1075;&#1072;&#1085;.&#1074;&#1089;&#1077;-&#1076;&#1086;&#1091;.&#1088;&#1092;/" TargetMode="External"/><Relationship Id="rId95" Type="http://schemas.openxmlformats.org/officeDocument/2006/relationships/hyperlink" Target="http://74-&#1082;&#1091;&#1088;&#1075;&#1072;&#1085;.&#1074;&#1089;&#1077;-&#1076;&#1086;&#1091;.&#1088;&#1092;/" TargetMode="External"/><Relationship Id="rId22" Type="http://schemas.openxmlformats.org/officeDocument/2006/relationships/hyperlink" Target="http://school9kurgan.ucoz.ru/" TargetMode="External"/><Relationship Id="rId27" Type="http://schemas.openxmlformats.org/officeDocument/2006/relationships/hyperlink" Target="http://school17-45.ucoz.ru/" TargetMode="External"/><Relationship Id="rId43" Type="http://schemas.openxmlformats.org/officeDocument/2006/relationships/hyperlink" Target="http://sc38.ru/news" TargetMode="External"/><Relationship Id="rId48" Type="http://schemas.openxmlformats.org/officeDocument/2006/relationships/hyperlink" Target="http://43school.ru/" TargetMode="External"/><Relationship Id="rId64" Type="http://schemas.openxmlformats.org/officeDocument/2006/relationships/hyperlink" Target="http://school67.ucoz.org/" TargetMode="External"/><Relationship Id="rId69" Type="http://schemas.openxmlformats.org/officeDocument/2006/relationships/hyperlink" Target="http://4-&#1082;&#1091;&#1088;&#1075;&#1072;&#1085;.&#1074;&#1089;&#1077;-&#1076;&#1086;&#1091;.&#1088;&#1092;" TargetMode="External"/><Relationship Id="rId113" Type="http://schemas.openxmlformats.org/officeDocument/2006/relationships/hyperlink" Target="http://116-&#1082;&#1091;&#1088;&#1075;&#1072;&#1085;.&#1074;&#1089;&#1077;-&#1076;&#1086;&#1091;.&#1088;&#1092;" TargetMode="External"/><Relationship Id="rId118" Type="http://schemas.openxmlformats.org/officeDocument/2006/relationships/hyperlink" Target="http://122-&#1082;&#1091;&#1088;&#1075;&#1072;&#1085;.&#1074;&#1089;&#1077;-&#1076;&#1086;&#1091;.&#1088;&#1092;" TargetMode="External"/><Relationship Id="rId134" Type="http://schemas.openxmlformats.org/officeDocument/2006/relationships/hyperlink" Target="http://142-&#1082;&#1091;&#1088;&#1075;&#1072;&#1085;.&#1074;&#1089;&#1077;-&#1076;&#1086;&#1091;.&#1088;&#1092;/" TargetMode="External"/><Relationship Id="rId139" Type="http://schemas.openxmlformats.org/officeDocument/2006/relationships/hyperlink" Target="http://dt45.ru" TargetMode="External"/><Relationship Id="rId80" Type="http://schemas.openxmlformats.org/officeDocument/2006/relationships/hyperlink" Target="http://29.kurgan-detsad.ru/" TargetMode="External"/><Relationship Id="rId85" Type="http://schemas.openxmlformats.org/officeDocument/2006/relationships/hyperlink" Target="http://45-&#1082;&#1091;&#1088;&#1075;&#1072;&#1085;.&#1074;&#1089;&#1077;-&#1076;&#1086;&#1091;.&#1088;&#1092;" TargetMode="External"/><Relationship Id="rId3" Type="http://schemas.openxmlformats.org/officeDocument/2006/relationships/styles" Target="styles.xml"/><Relationship Id="rId12" Type="http://schemas.openxmlformats.org/officeDocument/2006/relationships/header" Target="header4.xml"/><Relationship Id="rId17" Type="http://schemas.openxmlformats.org/officeDocument/2006/relationships/chart" Target="charts/chart4.xml"/><Relationship Id="rId25" Type="http://schemas.openxmlformats.org/officeDocument/2006/relationships/hyperlink" Target="http://12kurgan.ucoz.ru/" TargetMode="External"/><Relationship Id="rId33" Type="http://schemas.openxmlformats.org/officeDocument/2006/relationships/hyperlink" Target="http://school24kurgan.ucoz.ru/" TargetMode="External"/><Relationship Id="rId38" Type="http://schemas.openxmlformats.org/officeDocument/2006/relationships/hyperlink" Target="http://&#1075;&#1080;&#1084;&#1085;&#1072;&#1079;&#1080;&#1103;30.&#1088;&#1092;/" TargetMode="External"/><Relationship Id="rId46" Type="http://schemas.openxmlformats.org/officeDocument/2006/relationships/hyperlink" Target="http://kschool41.3dn.ru/" TargetMode="External"/><Relationship Id="rId59" Type="http://schemas.openxmlformats.org/officeDocument/2006/relationships/hyperlink" Target="http://glinky-school.ucoz.ru/" TargetMode="External"/><Relationship Id="rId67" Type="http://schemas.openxmlformats.org/officeDocument/2006/relationships/hyperlink" Target="http://1-&#1082;&#1091;&#1088;&#1075;&#1072;&#1085;.&#1074;&#1089;&#1077;-&#1076;&#1086;&#1091;.&#1088;&#1092;/" TargetMode="External"/><Relationship Id="rId103" Type="http://schemas.openxmlformats.org/officeDocument/2006/relationships/hyperlink" Target="http://&#1078;&#1091;&#1088;&#1072;&#1074;&#1091;&#1096;&#1082;&#1072;103.&#1088;&#1092;" TargetMode="External"/><Relationship Id="rId108" Type="http://schemas.openxmlformats.org/officeDocument/2006/relationships/hyperlink" Target="http://111-&#1082;&#1091;&#1088;&#1075;&#1072;&#1085;.&#1074;&#1089;&#1077;-&#1076;&#1086;&#1091;.&#1088;&#1092;" TargetMode="External"/><Relationship Id="rId116" Type="http://schemas.openxmlformats.org/officeDocument/2006/relationships/hyperlink" Target="http://119-&#1082;&#1091;&#1088;&#1075;&#1072;&#1085;.&#1074;&#1089;&#1077;-&#1076;&#1086;&#1091;.&#1088;&#1092;" TargetMode="External"/><Relationship Id="rId124" Type="http://schemas.openxmlformats.org/officeDocument/2006/relationships/hyperlink" Target="http://130-&#1082;&#1091;&#1088;&#1075;&#1072;&#1085;.&#1074;&#1089;&#1077;-&#1076;&#1086;&#1091;.&#1088;&#1092;" TargetMode="External"/><Relationship Id="rId129" Type="http://schemas.openxmlformats.org/officeDocument/2006/relationships/hyperlink" Target="http://135.kurgan-detsad.ru/" TargetMode="External"/><Relationship Id="rId137" Type="http://schemas.openxmlformats.org/officeDocument/2006/relationships/hyperlink" Target="http://dou-196.ucoz.ru" TargetMode="External"/><Relationship Id="rId20" Type="http://schemas.openxmlformats.org/officeDocument/2006/relationships/hyperlink" Target="http://school5kurgan.ucoz.ru/" TargetMode="External"/><Relationship Id="rId41" Type="http://schemas.openxmlformats.org/officeDocument/2006/relationships/hyperlink" Target="http://school34-kurgan.ucoz.ru/" TargetMode="External"/><Relationship Id="rId54" Type="http://schemas.openxmlformats.org/officeDocument/2006/relationships/hyperlink" Target="http://49school.ru/" TargetMode="External"/><Relationship Id="rId62" Type="http://schemas.openxmlformats.org/officeDocument/2006/relationships/hyperlink" Target="http://school59.shkola.hc.ru/" TargetMode="External"/><Relationship Id="rId70" Type="http://schemas.openxmlformats.org/officeDocument/2006/relationships/hyperlink" Target="http://solnechny5.ucoz.ru" TargetMode="External"/><Relationship Id="rId75" Type="http://schemas.openxmlformats.org/officeDocument/2006/relationships/hyperlink" Target="http://14-&#1082;&#1091;&#1088;&#1075;&#1072;&#1085;.&#1074;&#1089;&#1077;-&#1076;&#1086;&#1091;.&#1088;&#1092;" TargetMode="External"/><Relationship Id="rId83" Type="http://schemas.openxmlformats.org/officeDocument/2006/relationships/hyperlink" Target="http://&#1088;&#1086;&#1089;&#1080;&#1085;&#1082;&#1072;-&#1082;&#1091;&#1088;&#1075;&#1072;&#1085;.&#1088;&#1092;" TargetMode="External"/><Relationship Id="rId88" Type="http://schemas.openxmlformats.org/officeDocument/2006/relationships/hyperlink" Target="http://55-&#1082;&#1091;&#1088;&#1075;&#1072;&#1085;.&#1074;&#1089;&#1077;-&#1076;&#1086;&#1091;.&#1088;&#1092;" TargetMode="External"/><Relationship Id="rId91" Type="http://schemas.openxmlformats.org/officeDocument/2006/relationships/hyperlink" Target="http://62-&#1082;&#1091;&#1088;&#1075;&#1072;&#1085;.&#1074;&#1089;&#1077;-&#1076;&#1086;&#1091;.&#1088;&#1092;/" TargetMode="External"/><Relationship Id="rId96" Type="http://schemas.openxmlformats.org/officeDocument/2006/relationships/hyperlink" Target="http://76-&#1082;&#1091;&#1088;&#1075;&#1072;&#1085;.&#1074;&#1089;&#1077;-&#1076;&#1086;&#1091;.&#1088;&#1092;/" TargetMode="External"/><Relationship Id="rId111" Type="http://schemas.openxmlformats.org/officeDocument/2006/relationships/hyperlink" Target="http://114kurgan.detkin-club.ru" TargetMode="External"/><Relationship Id="rId132" Type="http://schemas.openxmlformats.org/officeDocument/2006/relationships/hyperlink" Target="http://140-&#1082;&#1091;&#1088;&#1075;&#1072;&#1085;.&#1074;&#1089;&#1077;-&#1076;&#1086;&#1091;.&#1088;&#1092;" TargetMode="External"/><Relationship Id="rId140" Type="http://schemas.openxmlformats.org/officeDocument/2006/relationships/hyperlink" Target="http://&#1083;&#1091;&#1095;-&#1087;-&#1082;&#1091;&#1088;&#1075;&#1072;&#1085;.&#1074;&#1089;&#1077;-&#1076;&#1086;&#1091;.&#1088;&#1092;" TargetMode="External"/><Relationship Id="rId145" Type="http://schemas.openxmlformats.org/officeDocument/2006/relationships/hyperlink" Target="http://&#1084;&#1086;&#1089;&#1090;&#1086;&#1074;&#1080;&#1082;45.&#1074;&#1089;&#1077;-&#1076;&#1086;&#1091;.&#1088;&#1092;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hart" Target="charts/chart2.xml"/><Relationship Id="rId23" Type="http://schemas.openxmlformats.org/officeDocument/2006/relationships/hyperlink" Target="http://decyatochka.ucoz.ru/" TargetMode="External"/><Relationship Id="rId28" Type="http://schemas.openxmlformats.org/officeDocument/2006/relationships/hyperlink" Target="http://school18-kurgan.3dn.ru/" TargetMode="External"/><Relationship Id="rId36" Type="http://schemas.openxmlformats.org/officeDocument/2006/relationships/hyperlink" Target="http://kurgansosh28.edu45.ru/" TargetMode="External"/><Relationship Id="rId49" Type="http://schemas.openxmlformats.org/officeDocument/2006/relationships/hyperlink" Target="http://schooli44.ucoz.ru/" TargetMode="External"/><Relationship Id="rId57" Type="http://schemas.openxmlformats.org/officeDocument/2006/relationships/hyperlink" Target="http://www.schkola52-45.narod.ru/" TargetMode="External"/><Relationship Id="rId106" Type="http://schemas.openxmlformats.org/officeDocument/2006/relationships/hyperlink" Target="http://109-&#1082;&#1091;&#1088;&#1075;&#1072;&#1085;.&#1074;&#1089;&#1077;-&#1076;&#1086;&#1091;.&#1088;&#1092;" TargetMode="External"/><Relationship Id="rId114" Type="http://schemas.openxmlformats.org/officeDocument/2006/relationships/hyperlink" Target="http://117kurgan.detkin-club.ru/" TargetMode="External"/><Relationship Id="rId119" Type="http://schemas.openxmlformats.org/officeDocument/2006/relationships/hyperlink" Target="http://124-&#1082;&#1091;&#1088;&#1075;&#1072;&#1085;.&#1074;&#1089;&#1077;-&#1076;&#1086;&#1091;.&#1088;&#1092;" TargetMode="External"/><Relationship Id="rId127" Type="http://schemas.openxmlformats.org/officeDocument/2006/relationships/hyperlink" Target="http://133-&#1082;&#1091;&#1088;&#1075;&#1072;&#1085;.&#1074;&#1089;&#1077;-&#1076;&#1086;&#1091;.&#1088;&#1092;/" TargetMode="External"/><Relationship Id="rId10" Type="http://schemas.openxmlformats.org/officeDocument/2006/relationships/header" Target="header2.xml"/><Relationship Id="rId31" Type="http://schemas.openxmlformats.org/officeDocument/2006/relationships/hyperlink" Target="http://kurgan-school22.3dn.ru/" TargetMode="External"/><Relationship Id="rId44" Type="http://schemas.openxmlformats.org/officeDocument/2006/relationships/hyperlink" Target="http://&#1096;&#1082;&#1086;&#1083;&#1072;39.&#1088;&#1092;" TargetMode="External"/><Relationship Id="rId52" Type="http://schemas.openxmlformats.org/officeDocument/2006/relationships/hyperlink" Target="http://ling47.ru/" TargetMode="External"/><Relationship Id="rId60" Type="http://schemas.openxmlformats.org/officeDocument/2006/relationships/hyperlink" Target="http://shcool-56.3dn.ru/" TargetMode="External"/><Relationship Id="rId65" Type="http://schemas.openxmlformats.org/officeDocument/2006/relationships/hyperlink" Target="http://kurganschool75.narod.ru/" TargetMode="External"/><Relationship Id="rId73" Type="http://schemas.openxmlformats.org/officeDocument/2006/relationships/hyperlink" Target="http://9.kurgan-detsad.ru" TargetMode="External"/><Relationship Id="rId78" Type="http://schemas.openxmlformats.org/officeDocument/2006/relationships/hyperlink" Target="http://18-&#1078;&#1091;&#1088;&#1072;&#1074;&#1083;&#1080;&#1082;.&#1074;&#1089;&#1077;-&#1076;&#1086;&#1091;.&#1088;&#1092;" TargetMode="External"/><Relationship Id="rId81" Type="http://schemas.openxmlformats.org/officeDocument/2006/relationships/hyperlink" Target="http://2934-&#1082;&#1091;&#1088;&#1075;&#1072;&#1085;.&#1074;&#1089;&#1077;-&#1076;&#1086;&#1091;.&#1088;&#1092;" TargetMode="External"/><Relationship Id="rId86" Type="http://schemas.openxmlformats.org/officeDocument/2006/relationships/hyperlink" Target="http://47-&#1082;&#1091;&#1088;&#1075;&#1072;&#1085;.&#1074;&#1089;&#1077;-&#1076;&#1086;&#1091;.&#1088;&#1092;" TargetMode="External"/><Relationship Id="rId94" Type="http://schemas.openxmlformats.org/officeDocument/2006/relationships/hyperlink" Target="http://68-&#1082;&#1091;&#1088;&#1075;&#1072;&#1085;.&#1074;&#1089;&#1077;-&#1076;&#1086;&#1091;.&#1088;&#1092;/" TargetMode="External"/><Relationship Id="rId99" Type="http://schemas.openxmlformats.org/officeDocument/2006/relationships/hyperlink" Target="http://www.sadik87.ru" TargetMode="External"/><Relationship Id="rId101" Type="http://schemas.openxmlformats.org/officeDocument/2006/relationships/hyperlink" Target="http://dou-92.ucoz.ru/" TargetMode="External"/><Relationship Id="rId122" Type="http://schemas.openxmlformats.org/officeDocument/2006/relationships/hyperlink" Target="http://128-&#1082;&#1091;&#1088;&#1075;&#1072;&#1085;.&#1074;&#1089;&#1077;-&#1076;&#1086;&#1091;.&#1088;&#1092;" TargetMode="External"/><Relationship Id="rId130" Type="http://schemas.openxmlformats.org/officeDocument/2006/relationships/hyperlink" Target="http://137-&#1082;&#1091;&#1088;&#1075;&#1072;&#1085;.&#1074;&#1089;&#1077;-&#1076;&#1086;&#1091;.&#1088;&#1092;" TargetMode="External"/><Relationship Id="rId135" Type="http://schemas.openxmlformats.org/officeDocument/2006/relationships/hyperlink" Target="http://160-&#1082;&#1091;&#1088;&#1075;&#1072;&#1085;.&#1074;&#1089;&#1077;-&#1076;&#1086;&#1091;.&#1088;&#1092;/" TargetMode="External"/><Relationship Id="rId143" Type="http://schemas.openxmlformats.org/officeDocument/2006/relationships/hyperlink" Target="http://&#1087;&#1090;&#1080;&#1094;&#1072;45.&#1088;&#1092;" TargetMode="External"/><Relationship Id="rId148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chart" Target="charts/chart5.xml"/><Relationship Id="rId39" Type="http://schemas.openxmlformats.org/officeDocument/2006/relationships/hyperlink" Target="http://gymn31.ucoz.ru/" TargetMode="External"/><Relationship Id="rId109" Type="http://schemas.openxmlformats.org/officeDocument/2006/relationships/hyperlink" Target="http://112-&#1082;&#1091;&#1088;&#1075;&#1072;&#1085;.&#1074;&#1089;&#1077;-&#1076;&#1086;&#1091;.&#1088;&#1092;" TargetMode="External"/><Relationship Id="rId34" Type="http://schemas.openxmlformats.org/officeDocument/2006/relationships/hyperlink" Target="http://school26kurgan.ru/" TargetMode="External"/><Relationship Id="rId50" Type="http://schemas.openxmlformats.org/officeDocument/2006/relationships/hyperlink" Target="http://school45-kurgan.ucoz.ru/" TargetMode="External"/><Relationship Id="rId55" Type="http://schemas.openxmlformats.org/officeDocument/2006/relationships/hyperlink" Target="http://mou50.reg45.ru/" TargetMode="External"/><Relationship Id="rId76" Type="http://schemas.openxmlformats.org/officeDocument/2006/relationships/hyperlink" Target="http://kurgandou16.ucoz.ru" TargetMode="External"/><Relationship Id="rId97" Type="http://schemas.openxmlformats.org/officeDocument/2006/relationships/hyperlink" Target="http://zvezda78kurgan.ucoz.ru" TargetMode="External"/><Relationship Id="rId104" Type="http://schemas.openxmlformats.org/officeDocument/2006/relationships/hyperlink" Target="http://105-&#1082;&#1091;&#1088;&#1075;&#1072;&#1085;.&#1074;&#1089;&#1077;-&#1076;&#1086;&#1091;.&#1088;&#1092;" TargetMode="External"/><Relationship Id="rId120" Type="http://schemas.openxmlformats.org/officeDocument/2006/relationships/hyperlink" Target="http://126-&#1082;&#1091;&#1088;&#1075;&#1072;&#1085;.&#1074;&#1089;&#1077;-&#1076;&#1086;&#1091;.&#1088;&#1092;" TargetMode="External"/><Relationship Id="rId125" Type="http://schemas.openxmlformats.org/officeDocument/2006/relationships/hyperlink" Target="http://131-&#1082;&#1091;&#1088;&#1075;&#1072;&#1085;.&#1074;&#1089;&#1077;-&#1076;&#1086;&#1091;.&#1088;&#1092;" TargetMode="External"/><Relationship Id="rId141" Type="http://schemas.openxmlformats.org/officeDocument/2006/relationships/hyperlink" Target="http://ddt-garmonia.ru" TargetMode="External"/><Relationship Id="rId146" Type="http://schemas.openxmlformats.org/officeDocument/2006/relationships/hyperlink" Target="http://aelitacentr.ucoz.ru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zolotaya6.ucoz.ru/" TargetMode="External"/><Relationship Id="rId92" Type="http://schemas.openxmlformats.org/officeDocument/2006/relationships/hyperlink" Target="https://e.mail.ru/compose/?mailto=mailto%3akolobok%2d67@bk.ru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gimn-19.narod.ru/" TargetMode="External"/><Relationship Id="rId24" Type="http://schemas.openxmlformats.org/officeDocument/2006/relationships/hyperlink" Target="http://kschool11.3dn.ru/" TargetMode="External"/><Relationship Id="rId40" Type="http://schemas.openxmlformats.org/officeDocument/2006/relationships/hyperlink" Target="http://&#1075;&#1080;&#1084;&#1085;&#1072;&#1079;&#1080;&#1103;32.&#1088;&#1092;" TargetMode="External"/><Relationship Id="rId45" Type="http://schemas.openxmlformats.org/officeDocument/2006/relationships/hyperlink" Target="http://school40-45.3dn.ru/" TargetMode="External"/><Relationship Id="rId66" Type="http://schemas.openxmlformats.org/officeDocument/2006/relationships/hyperlink" Target="http://centr45.ucoz.ru/" TargetMode="External"/><Relationship Id="rId87" Type="http://schemas.openxmlformats.org/officeDocument/2006/relationships/hyperlink" Target="http://54kurgan.detkin-club.ru/" TargetMode="External"/><Relationship Id="rId110" Type="http://schemas.openxmlformats.org/officeDocument/2006/relationships/hyperlink" Target="http://94kurgan.detkin-club.ru" TargetMode="External"/><Relationship Id="rId115" Type="http://schemas.openxmlformats.org/officeDocument/2006/relationships/hyperlink" Target="http://mishutka118.ucoz.ru/" TargetMode="External"/><Relationship Id="rId131" Type="http://schemas.openxmlformats.org/officeDocument/2006/relationships/hyperlink" Target="http://ds138.ru" TargetMode="External"/><Relationship Id="rId136" Type="http://schemas.openxmlformats.org/officeDocument/2006/relationships/hyperlink" Target="http://169.kurgan-detsad.ru/" TargetMode="External"/><Relationship Id="rId61" Type="http://schemas.openxmlformats.org/officeDocument/2006/relationships/hyperlink" Target="http://kurgans58.ucoz.ru/" TargetMode="External"/><Relationship Id="rId82" Type="http://schemas.openxmlformats.org/officeDocument/2006/relationships/hyperlink" Target="http://37kurgan.detkin-club.ru" TargetMode="External"/><Relationship Id="rId19" Type="http://schemas.openxmlformats.org/officeDocument/2006/relationships/hyperlink" Target="http://www.bus.gov.ru/" TargetMode="External"/><Relationship Id="rId14" Type="http://schemas.openxmlformats.org/officeDocument/2006/relationships/chart" Target="charts/chart1.xml"/><Relationship Id="rId30" Type="http://schemas.openxmlformats.org/officeDocument/2006/relationships/hyperlink" Target="http://school20kurgan.narod.ru/" TargetMode="External"/><Relationship Id="rId35" Type="http://schemas.openxmlformats.org/officeDocument/2006/relationships/hyperlink" Target="http://gimnazia-27.3dn.ru/" TargetMode="External"/><Relationship Id="rId56" Type="http://schemas.openxmlformats.org/officeDocument/2006/relationships/hyperlink" Target="http://school51.web44.net/" TargetMode="External"/><Relationship Id="rId77" Type="http://schemas.openxmlformats.org/officeDocument/2006/relationships/hyperlink" Target="http://17-&#1082;&#1091;&#1088;&#1075;&#1072;&#1085;.&#1074;&#1089;&#1077;-&#1076;&#1086;&#1091;.&#1088;&#1092;" TargetMode="External"/><Relationship Id="rId100" Type="http://schemas.openxmlformats.org/officeDocument/2006/relationships/hyperlink" Target="http://90-&#1082;&#1091;&#1088;&#1075;&#1072;&#1085;.&#1074;&#1089;&#1077;-&#1076;&#1086;&#1091;.&#1088;&#1092;/" TargetMode="External"/><Relationship Id="rId105" Type="http://schemas.openxmlformats.org/officeDocument/2006/relationships/hyperlink" Target="http://106-&#1082;&#1091;&#1088;&#1075;&#1072;&#1085;.&#1074;&#1089;&#1077;-&#1076;&#1086;&#1091;.&#1088;&#1092;" TargetMode="External"/><Relationship Id="rId126" Type="http://schemas.openxmlformats.org/officeDocument/2006/relationships/hyperlink" Target="http://132kurgan.detkin-club,ru" TargetMode="External"/><Relationship Id="rId147" Type="http://schemas.openxmlformats.org/officeDocument/2006/relationships/hyperlink" Target="mailto:imc45@mail.ru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://school46.org/" TargetMode="External"/><Relationship Id="rId72" Type="http://schemas.openxmlformats.org/officeDocument/2006/relationships/hyperlink" Target="http://7-&#1082;&#1091;&#1088;&#1075;&#1072;&#1085;.&#1074;&#1089;&#1077;-&#1076;&#1086;&#1091;.&#1088;&#1092;" TargetMode="External"/><Relationship Id="rId93" Type="http://schemas.openxmlformats.org/officeDocument/2006/relationships/hyperlink" Target="http://67-&#1082;&#1091;&#1088;&#1075;&#1072;&#1085;.&#1074;&#1089;&#1077;-&#1076;&#1086;&#1091;.&#1088;&#1092;/" TargetMode="External"/><Relationship Id="rId98" Type="http://schemas.openxmlformats.org/officeDocument/2006/relationships/hyperlink" Target="http://85-&#1082;&#1091;&#1088;&#1075;&#1072;&#1085;.&#1074;&#1089;&#1077;-&#1076;&#1086;&#1091;.&#1088;&#1092;/" TargetMode="External"/><Relationship Id="rId121" Type="http://schemas.openxmlformats.org/officeDocument/2006/relationships/hyperlink" Target="http://127kurgan.detkin-club.ru" TargetMode="External"/><Relationship Id="rId142" Type="http://schemas.openxmlformats.org/officeDocument/2006/relationships/hyperlink" Target="http://ddt-raduga.narod.ru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4kab-1\Desktop\&#1048;&#1085;&#1092;&#1086;&#1088;&#1084;&#1072;&#1090;&#1080;&#1079;&#1072;&#1094;&#1080;&#1103;%20&#1052;&#1057;&#1054;\&#1054;&#1090;&#1095;&#1077;&#1090;%20&#1086;%20&#1088;&#1072;&#1073;&#1086;&#1090;&#1077;\&#1047;&#1072;%20&#1075;&#1086;&#1076;\2017\&#1048;&#1085;&#1092;&#1086;&#1088;&#1084;&#1072;&#1094;&#1080;&#1086;&#1085;&#1085;&#1099;&#1081;%20&#1089;&#1073;&#1086;&#1088;&#1085;&#1080;&#1082;\&#1044;&#1080;&#1072;&#1075;&#1088;&#1072;&#1084;&#1084;&#1099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4kab-1\Desktop\&#1048;&#1085;&#1092;&#1086;&#1088;&#1084;&#1072;&#1090;&#1080;&#1079;&#1072;&#1094;&#1080;&#1103;%20&#1052;&#1057;&#1054;\&#1054;&#1090;&#1095;&#1077;&#1090;%20&#1086;%20&#1088;&#1072;&#1073;&#1086;&#1090;&#1077;\&#1047;&#1072;%20&#1075;&#1086;&#1076;\2017\&#1048;&#1085;&#1092;&#1086;&#1088;&#1084;&#1072;&#1094;&#1080;&#1086;&#1085;&#1085;&#1099;&#1081;%20&#1089;&#1073;&#1086;&#1088;&#1085;&#1080;&#1082;\&#1044;&#1080;&#1072;&#1075;&#1088;&#1072;&#1084;&#1084;&#1099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4kab-1\Desktop\&#1048;&#1085;&#1092;&#1086;&#1088;&#1084;&#1072;&#1090;&#1080;&#1079;&#1072;&#1094;&#1080;&#1103;%20&#1052;&#1057;&#1054;\&#1054;&#1090;&#1095;&#1077;&#1090;%20&#1086;%20&#1088;&#1072;&#1073;&#1086;&#1090;&#1077;\&#1047;&#1072;%20&#1075;&#1086;&#1076;\2017\&#1048;&#1085;&#1092;&#1086;&#1088;&#1084;&#1072;&#1094;&#1080;&#1086;&#1085;&#1085;&#1099;&#1081;%20&#1089;&#1073;&#1086;&#1088;&#1085;&#1080;&#1082;\&#1044;&#1080;&#1072;&#1075;&#1088;&#1072;&#1084;&#1084;&#1099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4kab-1\Desktop\&#1048;&#1085;&#1092;&#1086;&#1088;&#1084;&#1072;&#1090;&#1080;&#1079;&#1072;&#1094;&#1080;&#1103;%20&#1052;&#1057;&#1054;\&#1054;&#1090;&#1095;&#1077;&#1090;%20&#1086;%20&#1088;&#1072;&#1073;&#1086;&#1090;&#1077;\&#1047;&#1072;%20&#1075;&#1086;&#1076;\2017\&#1048;&#1085;&#1092;&#1086;&#1088;&#1084;&#1072;&#1094;&#1080;&#1086;&#1085;&#1085;&#1099;&#1081;%20&#1089;&#1073;&#1086;&#1088;&#1085;&#1080;&#1082;\&#1044;&#1080;&#1072;&#1075;&#1088;&#1072;&#1084;&#1084;&#1099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300">
                <a:latin typeface="Times New Roman" pitchFamily="18" charset="0"/>
                <a:cs typeface="Times New Roman" pitchFamily="18" charset="0"/>
              </a:defRPr>
            </a:pPr>
            <a:r>
              <a:rPr lang="ru-RU" sz="1300">
                <a:latin typeface="Times New Roman" pitchFamily="18" charset="0"/>
                <a:cs typeface="Times New Roman" pitchFamily="18" charset="0"/>
              </a:rPr>
              <a:t>Образование (%)</a:t>
            </a:r>
          </a:p>
        </c:rich>
      </c:tx>
      <c:layout/>
    </c:title>
    <c:plotArea>
      <c:layout/>
      <c:pieChart>
        <c:varyColors val="1"/>
        <c:ser>
          <c:idx val="0"/>
          <c:order val="0"/>
          <c:dLbls>
            <c:txPr>
              <a:bodyPr/>
              <a:lstStyle/>
              <a:p>
                <a:pPr>
                  <a:defRPr sz="13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Лист1!$A$4:$A$6</c:f>
              <c:strCache>
                <c:ptCount val="3"/>
                <c:pt idx="0">
                  <c:v>высшее непедагогическое</c:v>
                </c:pt>
                <c:pt idx="1">
                  <c:v>высшее педагогическое</c:v>
                </c:pt>
                <c:pt idx="2">
                  <c:v>среднее профессиональное </c:v>
                </c:pt>
              </c:strCache>
            </c:strRef>
          </c:cat>
          <c:val>
            <c:numRef>
              <c:f>Лист1!$C$4:$C$6</c:f>
              <c:numCache>
                <c:formatCode>General</c:formatCode>
                <c:ptCount val="3"/>
                <c:pt idx="0">
                  <c:v>6</c:v>
                </c:pt>
                <c:pt idx="1">
                  <c:v>85.7</c:v>
                </c:pt>
                <c:pt idx="2">
                  <c:v>8.3000000000000007</c:v>
                </c:pt>
              </c:numCache>
            </c:numRef>
          </c:val>
        </c:ser>
        <c:dLbls>
          <c:showVal val="1"/>
        </c:dLbls>
        <c:firstSliceAng val="0"/>
      </c:pieChart>
    </c:plotArea>
    <c:legend>
      <c:legendPos val="r"/>
      <c:layout/>
      <c:txPr>
        <a:bodyPr/>
        <a:lstStyle/>
        <a:p>
          <a:pPr>
            <a:defRPr sz="13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300">
                <a:latin typeface="Times New Roman" pitchFamily="18" charset="0"/>
                <a:cs typeface="Times New Roman" pitchFamily="18" charset="0"/>
              </a:defRPr>
            </a:pPr>
            <a:r>
              <a:rPr lang="ru-RU" sz="1300">
                <a:latin typeface="Times New Roman" pitchFamily="18" charset="0"/>
                <a:cs typeface="Times New Roman" pitchFamily="18" charset="0"/>
              </a:rPr>
              <a:t>Профессиональное</a:t>
            </a:r>
            <a:r>
              <a:rPr lang="ru-RU" sz="1300" baseline="0">
                <a:latin typeface="Times New Roman" pitchFamily="18" charset="0"/>
                <a:cs typeface="Times New Roman" pitchFamily="18" charset="0"/>
              </a:rPr>
              <a:t> становление (%)</a:t>
            </a:r>
            <a:endParaRPr lang="ru-RU" sz="1300">
              <a:latin typeface="Times New Roman" pitchFamily="18" charset="0"/>
              <a:cs typeface="Times New Roman" pitchFamily="18" charset="0"/>
            </a:endParaRPr>
          </a:p>
        </c:rich>
      </c:tx>
      <c:layout/>
    </c:title>
    <c:plotArea>
      <c:layout/>
      <c:pieChart>
        <c:varyColors val="1"/>
        <c:ser>
          <c:idx val="0"/>
          <c:order val="0"/>
          <c:dLbls>
            <c:txPr>
              <a:bodyPr/>
              <a:lstStyle/>
              <a:p>
                <a:pPr>
                  <a:defRPr sz="13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multiLvlStrRef>
              <c:f>Лист1!$B$15:$D$16</c:f>
              <c:multiLvlStrCache>
                <c:ptCount val="3"/>
                <c:lvl>
                  <c:pt idx="0">
                    <c:v>(до 3-х лет)</c:v>
                  </c:pt>
                  <c:pt idx="1">
                    <c:v>(4-10 лет)</c:v>
                  </c:pt>
                  <c:pt idx="2">
                    <c:v>(более 11 лет)</c:v>
                  </c:pt>
                </c:lvl>
                <c:lvl>
                  <c:pt idx="0">
                    <c:v>вхождение</c:v>
                  </c:pt>
                  <c:pt idx="1">
                    <c:v>становление</c:v>
                  </c:pt>
                  <c:pt idx="2">
                    <c:v>зрелость</c:v>
                  </c:pt>
                </c:lvl>
              </c:multiLvlStrCache>
            </c:multiLvlStrRef>
          </c:cat>
          <c:val>
            <c:numRef>
              <c:f>Лист1!$B$18:$D$18</c:f>
              <c:numCache>
                <c:formatCode>0.0;[Red]0.0</c:formatCode>
                <c:ptCount val="3"/>
                <c:pt idx="0">
                  <c:v>13.0952380952381</c:v>
                </c:pt>
                <c:pt idx="1">
                  <c:v>32.142857142857153</c:v>
                </c:pt>
                <c:pt idx="2">
                  <c:v>54.761904761904759</c:v>
                </c:pt>
              </c:numCache>
            </c:numRef>
          </c:val>
        </c:ser>
        <c:dLbls>
          <c:showVal val="1"/>
        </c:dLbls>
        <c:firstSliceAng val="0"/>
      </c:pieChart>
    </c:plotArea>
    <c:legend>
      <c:legendPos val="r"/>
      <c:layout/>
      <c:txPr>
        <a:bodyPr/>
        <a:lstStyle/>
        <a:p>
          <a:pPr>
            <a:defRPr sz="13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algn="ctr">
              <a:defRPr sz="1300">
                <a:latin typeface="Times New Roman" pitchFamily="18" charset="0"/>
                <a:cs typeface="Times New Roman" pitchFamily="18" charset="0"/>
              </a:defRPr>
            </a:pPr>
            <a:r>
              <a:rPr lang="ru-RU" sz="1300">
                <a:latin typeface="Times New Roman" pitchFamily="18" charset="0"/>
                <a:cs typeface="Times New Roman" pitchFamily="18" charset="0"/>
              </a:rPr>
              <a:t>Уровень</a:t>
            </a:r>
            <a:r>
              <a:rPr lang="ru-RU" sz="1300" baseline="0">
                <a:latin typeface="Times New Roman" pitchFamily="18" charset="0"/>
                <a:cs typeface="Times New Roman" pitchFamily="18" charset="0"/>
              </a:rPr>
              <a:t> квалификации (%)</a:t>
            </a:r>
            <a:endParaRPr lang="ru-RU" sz="1300">
              <a:latin typeface="Times New Roman" pitchFamily="18" charset="0"/>
              <a:cs typeface="Times New Roman" pitchFamily="18" charset="0"/>
            </a:endParaRPr>
          </a:p>
        </c:rich>
      </c:tx>
      <c:layout/>
    </c:title>
    <c:plotArea>
      <c:layout/>
      <c:pieChart>
        <c:varyColors val="1"/>
        <c:ser>
          <c:idx val="0"/>
          <c:order val="0"/>
          <c:dLbls>
            <c:txPr>
              <a:bodyPr/>
              <a:lstStyle/>
              <a:p>
                <a:pPr>
                  <a:defRPr sz="13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Лист1!$A$37:$A$40</c:f>
              <c:strCache>
                <c:ptCount val="4"/>
                <c:pt idx="0">
                  <c:v>первая категория</c:v>
                </c:pt>
                <c:pt idx="1">
                  <c:v>высшая категория</c:v>
                </c:pt>
                <c:pt idx="2">
                  <c:v>не аттестован</c:v>
                </c:pt>
                <c:pt idx="3">
                  <c:v>аттестован на соответствие</c:v>
                </c:pt>
              </c:strCache>
            </c:strRef>
          </c:cat>
          <c:val>
            <c:numRef>
              <c:f>Лист1!$C$37:$C$40</c:f>
              <c:numCache>
                <c:formatCode>General</c:formatCode>
                <c:ptCount val="4"/>
                <c:pt idx="0">
                  <c:v>35.800000000000004</c:v>
                </c:pt>
                <c:pt idx="1">
                  <c:v>44</c:v>
                </c:pt>
                <c:pt idx="2">
                  <c:v>13.1</c:v>
                </c:pt>
                <c:pt idx="3">
                  <c:v>7.1</c:v>
                </c:pt>
              </c:numCache>
            </c:numRef>
          </c:val>
        </c:ser>
        <c:dLbls>
          <c:showVal val="1"/>
        </c:dLbls>
        <c:firstSliceAng val="0"/>
      </c:pieChart>
    </c:plotArea>
    <c:legend>
      <c:legendPos val="r"/>
      <c:layout/>
      <c:txPr>
        <a:bodyPr/>
        <a:lstStyle/>
        <a:p>
          <a:pPr>
            <a:defRPr sz="13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59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chemeClr val="bg1"/>
        </a:solidFill>
        <a:ln w="12700">
          <a:noFill/>
          <a:prstDash val="solid"/>
        </a:ln>
      </c:spPr>
    </c:sideWall>
    <c:backWall>
      <c:spPr>
        <a:solidFill>
          <a:schemeClr val="bg1"/>
        </a:solidFill>
        <a:ln w="12700">
          <a:noFill/>
          <a:prstDash val="solid"/>
        </a:ln>
      </c:spPr>
    </c:backWall>
    <c:plotArea>
      <c:layout>
        <c:manualLayout>
          <c:layoutTarget val="inner"/>
          <c:xMode val="edge"/>
          <c:yMode val="edge"/>
          <c:x val="4.817275747508306E-2"/>
          <c:y val="0.12531328320802004"/>
          <c:w val="0.94031199316460001"/>
          <c:h val="0.75438596491228049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2014-2015</c:v>
                </c:pt>
              </c:strCache>
            </c:strRef>
          </c:tx>
          <c:spPr>
            <a:solidFill>
              <a:srgbClr val="9999FF"/>
            </a:solidFill>
            <a:ln w="12692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1.0112612322833838E-2"/>
                  <c:y val="-3.1869726677421446E-2"/>
                </c:manualLayout>
              </c:layout>
              <c:showVal val="1"/>
            </c:dLbl>
            <c:dLbl>
              <c:idx val="1"/>
              <c:layout>
                <c:manualLayout>
                  <c:x val="1.6693978675781661E-2"/>
                  <c:y val="-4.2651310844211913E-2"/>
                </c:manualLayout>
              </c:layout>
              <c:showVal val="1"/>
            </c:dLbl>
            <c:dLbl>
              <c:idx val="2"/>
              <c:layout>
                <c:manualLayout>
                  <c:x val="1.1790708823935792E-3"/>
                  <c:y val="-7.3428803855658392E-2"/>
                </c:manualLayout>
              </c:layout>
              <c:showVal val="1"/>
            </c:dLbl>
            <c:dLbl>
              <c:idx val="3"/>
              <c:layout>
                <c:manualLayout>
                  <c:x val="-1.5504253918724555E-3"/>
                  <c:y val="-1.7344630166843181E-2"/>
                </c:manualLayout>
              </c:layout>
              <c:showVal val="1"/>
            </c:dLbl>
            <c:spPr>
              <a:noFill/>
              <a:ln w="25383">
                <a:noFill/>
              </a:ln>
            </c:spPr>
            <c:txPr>
              <a:bodyPr/>
              <a:lstStyle/>
              <a:p>
                <a:pPr>
                  <a:defRPr sz="1300" b="0" i="0" u="none" strike="noStrike" baseline="0">
                    <a:solidFill>
                      <a:srgbClr val="000000"/>
                    </a:solidFill>
                    <a:latin typeface="Times New Roman" pitchFamily="18" charset="0"/>
                    <a:ea typeface="Calibri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не владею</c:v>
                </c:pt>
                <c:pt idx="1">
                  <c:v>начинающий</c:v>
                </c:pt>
                <c:pt idx="2">
                  <c:v>уверенный</c:v>
                </c:pt>
                <c:pt idx="3">
                  <c:v>продвинутый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0.60000000000000064</c:v>
                </c:pt>
                <c:pt idx="1">
                  <c:v>49.3</c:v>
                </c:pt>
                <c:pt idx="2">
                  <c:v>46</c:v>
                </c:pt>
                <c:pt idx="3">
                  <c:v>4.0999999999999996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2015-2016</c:v>
                </c:pt>
              </c:strCache>
            </c:strRef>
          </c:tx>
          <c:spPr>
            <a:solidFill>
              <a:srgbClr val="993366"/>
            </a:solidFill>
            <a:ln w="12692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1.5804262857235726E-2"/>
                  <c:y val="-2.1743641693911072E-2"/>
                </c:manualLayout>
              </c:layout>
              <c:showVal val="1"/>
            </c:dLbl>
            <c:dLbl>
              <c:idx val="1"/>
              <c:layout>
                <c:manualLayout>
                  <c:x val="2.1177100861116616E-2"/>
                  <c:y val="-2.7287022982835182E-2"/>
                </c:manualLayout>
              </c:layout>
              <c:showVal val="1"/>
            </c:dLbl>
            <c:dLbl>
              <c:idx val="2"/>
              <c:layout>
                <c:manualLayout>
                  <c:x val="1.3111776602180663E-2"/>
                  <c:y val="-3.9446588633193558E-2"/>
                </c:manualLayout>
              </c:layout>
              <c:showVal val="1"/>
            </c:dLbl>
            <c:dLbl>
              <c:idx val="3"/>
              <c:layout>
                <c:manualLayout>
                  <c:x val="1.1994274681609086E-2"/>
                  <c:y val="-1.9951625319899607E-2"/>
                </c:manualLayout>
              </c:layout>
              <c:showVal val="1"/>
            </c:dLbl>
            <c:spPr>
              <a:noFill/>
              <a:ln w="25383">
                <a:noFill/>
              </a:ln>
            </c:spPr>
            <c:txPr>
              <a:bodyPr/>
              <a:lstStyle/>
              <a:p>
                <a:pPr>
                  <a:defRPr sz="1300" b="0" i="0" u="none" strike="noStrike" baseline="0">
                    <a:solidFill>
                      <a:srgbClr val="000000"/>
                    </a:solidFill>
                    <a:latin typeface="Times New Roman" pitchFamily="18" charset="0"/>
                    <a:ea typeface="Calibri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не владею</c:v>
                </c:pt>
                <c:pt idx="1">
                  <c:v>начинающий</c:v>
                </c:pt>
                <c:pt idx="2">
                  <c:v>уверенный</c:v>
                </c:pt>
                <c:pt idx="3">
                  <c:v>продвинутый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0.4</c:v>
                </c:pt>
                <c:pt idx="1">
                  <c:v>41.2</c:v>
                </c:pt>
                <c:pt idx="2">
                  <c:v>50.4</c:v>
                </c:pt>
                <c:pt idx="3">
                  <c:v>4.3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2016-2017</c:v>
                </c:pt>
              </c:strCache>
            </c:strRef>
          </c:tx>
          <c:spPr>
            <a:solidFill>
              <a:srgbClr val="FFFFCC"/>
            </a:solidFill>
            <a:ln w="12692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2.9801646311238959E-2"/>
                  <c:y val="-9.3254132707097266E-3"/>
                </c:manualLayout>
              </c:layout>
              <c:showVal val="1"/>
            </c:dLbl>
            <c:dLbl>
              <c:idx val="1"/>
              <c:layout>
                <c:manualLayout>
                  <c:x val="4.4688655404142595E-2"/>
                  <c:y val="-2.7400346886464168E-2"/>
                </c:manualLayout>
              </c:layout>
              <c:showVal val="1"/>
            </c:dLbl>
            <c:dLbl>
              <c:idx val="2"/>
              <c:layout>
                <c:manualLayout>
                  <c:x val="2.9222634329125041E-2"/>
                  <c:y val="-3.083398966788474E-2"/>
                </c:manualLayout>
              </c:layout>
              <c:showVal val="1"/>
            </c:dLbl>
            <c:dLbl>
              <c:idx val="3"/>
              <c:layout>
                <c:manualLayout>
                  <c:x val="1.8138526435050067E-2"/>
                  <c:y val="-1.1129176975189992E-2"/>
                </c:manualLayout>
              </c:layout>
              <c:showVal val="1"/>
            </c:dLbl>
            <c:spPr>
              <a:noFill/>
              <a:ln w="25383">
                <a:noFill/>
              </a:ln>
            </c:spPr>
            <c:txPr>
              <a:bodyPr/>
              <a:lstStyle/>
              <a:p>
                <a:pPr>
                  <a:defRPr sz="1300" b="0" i="0" u="none" strike="noStrike" baseline="0">
                    <a:solidFill>
                      <a:srgbClr val="000000"/>
                    </a:solidFill>
                    <a:latin typeface="Times New Roman" pitchFamily="18" charset="0"/>
                    <a:ea typeface="Calibri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не владею</c:v>
                </c:pt>
                <c:pt idx="1">
                  <c:v>начинающий</c:v>
                </c:pt>
                <c:pt idx="2">
                  <c:v>уверенный</c:v>
                </c:pt>
                <c:pt idx="3">
                  <c:v>продвинутый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0.9</c:v>
                </c:pt>
                <c:pt idx="1">
                  <c:v>41.7</c:v>
                </c:pt>
                <c:pt idx="2">
                  <c:v>53.2</c:v>
                </c:pt>
                <c:pt idx="3">
                  <c:v>4.2</c:v>
                </c:pt>
              </c:numCache>
            </c:numRef>
          </c:val>
        </c:ser>
        <c:gapDepth val="0"/>
        <c:shape val="box"/>
        <c:axId val="31442048"/>
        <c:axId val="31443584"/>
        <c:axId val="0"/>
      </c:bar3DChart>
      <c:catAx>
        <c:axId val="31442048"/>
        <c:scaling>
          <c:orientation val="minMax"/>
        </c:scaling>
        <c:axPos val="b"/>
        <c:numFmt formatCode="General" sourceLinked="1"/>
        <c:tickLblPos val="low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5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31443584"/>
        <c:crosses val="autoZero"/>
        <c:auto val="1"/>
        <c:lblAlgn val="ctr"/>
        <c:lblOffset val="100"/>
        <c:tickLblSkip val="1"/>
        <c:tickMarkSkip val="1"/>
      </c:catAx>
      <c:valAx>
        <c:axId val="31443584"/>
        <c:scaling>
          <c:orientation val="minMax"/>
        </c:scaling>
        <c:axPos val="l"/>
        <c:majorGridlines>
          <c:spPr>
            <a:ln w="3173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3">
            <a:solidFill>
              <a:schemeClr val="bg1"/>
            </a:solidFill>
            <a:prstDash val="solid"/>
          </a:ln>
        </c:spPr>
        <c:txPr>
          <a:bodyPr rot="0" vert="horz"/>
          <a:lstStyle/>
          <a:p>
            <a:pPr>
              <a:defRPr sz="824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1442048"/>
        <c:crosses val="autoZero"/>
        <c:crossBetween val="between"/>
      </c:valAx>
      <c:spPr>
        <a:noFill/>
        <a:ln w="25383">
          <a:noFill/>
        </a:ln>
      </c:spPr>
    </c:plotArea>
    <c:legend>
      <c:legendPos val="t"/>
      <c:layout>
        <c:manualLayout>
          <c:xMode val="edge"/>
          <c:yMode val="edge"/>
          <c:x val="0.16279069767441864"/>
          <c:y val="7.5187969924812572E-3"/>
          <c:w val="0.67275747508306183"/>
          <c:h val="8.771929824561403E-2"/>
        </c:manualLayout>
      </c:layout>
      <c:spPr>
        <a:noFill/>
        <a:ln w="25383">
          <a:noFill/>
        </a:ln>
      </c:spPr>
      <c:txPr>
        <a:bodyPr/>
        <a:lstStyle/>
        <a:p>
          <a:pPr>
            <a:defRPr sz="1300" b="1" i="0" u="none" strike="noStrike" baseline="0">
              <a:solidFill>
                <a:srgbClr val="000000"/>
              </a:solidFill>
              <a:latin typeface="Times New Roman" pitchFamily="18" charset="0"/>
              <a:ea typeface="Calibri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724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300">
                <a:latin typeface="Times New Roman" pitchFamily="18" charset="0"/>
                <a:cs typeface="Times New Roman" pitchFamily="18" charset="0"/>
              </a:defRPr>
            </a:pPr>
            <a:r>
              <a:rPr lang="ru-RU" sz="1300">
                <a:latin typeface="Times New Roman" pitchFamily="18" charset="0"/>
                <a:cs typeface="Times New Roman" pitchFamily="18" charset="0"/>
              </a:rPr>
              <a:t>Количество</a:t>
            </a:r>
            <a:r>
              <a:rPr lang="ru-RU" sz="1300" baseline="0">
                <a:latin typeface="Times New Roman" pitchFamily="18" charset="0"/>
                <a:cs typeface="Times New Roman" pitchFamily="18" charset="0"/>
              </a:rPr>
              <a:t> педагогов, систематически использующих ИКТ</a:t>
            </a:r>
          </a:p>
          <a:p>
            <a:pPr>
              <a:defRPr sz="1300">
                <a:latin typeface="Times New Roman" pitchFamily="18" charset="0"/>
                <a:cs typeface="Times New Roman" pitchFamily="18" charset="0"/>
              </a:defRPr>
            </a:pPr>
            <a:r>
              <a:rPr lang="ru-RU" sz="1300" b="0" baseline="0">
                <a:latin typeface="Times New Roman" pitchFamily="18" charset="0"/>
                <a:cs typeface="Times New Roman" pitchFamily="18" charset="0"/>
              </a:rPr>
              <a:t>(образовательные учреждения)</a:t>
            </a:r>
            <a:endParaRPr lang="ru-RU" sz="1300" b="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6786111111111121"/>
          <c:y val="2.7777777777778269E-2"/>
        </c:manualLayout>
      </c:layout>
    </c:title>
    <c:plotArea>
      <c:layout/>
      <c:barChart>
        <c:barDir val="col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sz="13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Лист1!$A$45:$A$49</c:f>
              <c:strCache>
                <c:ptCount val="5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  <c:pt idx="3">
                  <c:v>2015-2016</c:v>
                </c:pt>
                <c:pt idx="4">
                  <c:v>2016-2017</c:v>
                </c:pt>
              </c:strCache>
            </c:strRef>
          </c:cat>
          <c:val>
            <c:numRef>
              <c:f>Лист1!$B$45:$B$49</c:f>
              <c:numCache>
                <c:formatCode>General</c:formatCode>
                <c:ptCount val="5"/>
                <c:pt idx="0">
                  <c:v>1311</c:v>
                </c:pt>
                <c:pt idx="1">
                  <c:v>1528</c:v>
                </c:pt>
                <c:pt idx="2">
                  <c:v>1721</c:v>
                </c:pt>
                <c:pt idx="3">
                  <c:v>1792</c:v>
                </c:pt>
                <c:pt idx="4">
                  <c:v>2010</c:v>
                </c:pt>
              </c:numCache>
            </c:numRef>
          </c:val>
        </c:ser>
        <c:dLbls>
          <c:showVal val="1"/>
        </c:dLbls>
        <c:axId val="55568640"/>
        <c:axId val="55443456"/>
      </c:barChart>
      <c:catAx>
        <c:axId val="55568640"/>
        <c:scaling>
          <c:orientation val="minMax"/>
        </c:scaling>
        <c:axPos val="b"/>
        <c:tickLblPos val="nextTo"/>
        <c:txPr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55443456"/>
        <c:crosses val="autoZero"/>
        <c:auto val="1"/>
        <c:lblAlgn val="ctr"/>
        <c:lblOffset val="100"/>
      </c:catAx>
      <c:valAx>
        <c:axId val="55443456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55568640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94046-6B46-4B39-9CA1-36D25DF41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7985</TotalTime>
  <Pages>56</Pages>
  <Words>13632</Words>
  <Characters>77706</Characters>
  <Application>Microsoft Office Word</Application>
  <DocSecurity>0</DocSecurity>
  <Lines>647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ОБРАЗОВАНИЯ</vt:lpstr>
    </vt:vector>
  </TitlesOfParts>
  <Company>MoBIL GROUP</Company>
  <LinksUpToDate>false</LinksUpToDate>
  <CharactersWithSpaces>91156</CharactersWithSpaces>
  <SharedDoc>false</SharedDoc>
  <HLinks>
    <vt:vector size="66" baseType="variant">
      <vt:variant>
        <vt:i4>131116</vt:i4>
      </vt:variant>
      <vt:variant>
        <vt:i4>33</vt:i4>
      </vt:variant>
      <vt:variant>
        <vt:i4>0</vt:i4>
      </vt:variant>
      <vt:variant>
        <vt:i4>5</vt:i4>
      </vt:variant>
      <vt:variant>
        <vt:lpwstr>mailto:imc45@mail.ru</vt:lpwstr>
      </vt:variant>
      <vt:variant>
        <vt:lpwstr/>
      </vt:variant>
      <vt:variant>
        <vt:i4>2162732</vt:i4>
      </vt:variant>
      <vt:variant>
        <vt:i4>30</vt:i4>
      </vt:variant>
      <vt:variant>
        <vt:i4>0</vt:i4>
      </vt:variant>
      <vt:variant>
        <vt:i4>5</vt:i4>
      </vt:variant>
      <vt:variant>
        <vt:lpwstr>http://www.imc.3dn.ru/</vt:lpwstr>
      </vt:variant>
      <vt:variant>
        <vt:lpwstr/>
      </vt:variant>
      <vt:variant>
        <vt:i4>3080213</vt:i4>
      </vt:variant>
      <vt:variant>
        <vt:i4>27</vt:i4>
      </vt:variant>
      <vt:variant>
        <vt:i4>0</vt:i4>
      </vt:variant>
      <vt:variant>
        <vt:i4>5</vt:i4>
      </vt:variant>
      <vt:variant>
        <vt:lpwstr>mailto:ru@mail.ru</vt:lpwstr>
      </vt:variant>
      <vt:variant>
        <vt:lpwstr/>
      </vt:variant>
      <vt:variant>
        <vt:i4>7536708</vt:i4>
      </vt:variant>
      <vt:variant>
        <vt:i4>24</vt:i4>
      </vt:variant>
      <vt:variant>
        <vt:i4>0</vt:i4>
      </vt:variant>
      <vt:variant>
        <vt:i4>5</vt:i4>
      </vt:variant>
      <vt:variant>
        <vt:lpwstr>mailto:detsad90@bk.ru</vt:lpwstr>
      </vt:variant>
      <vt:variant>
        <vt:lpwstr/>
      </vt:variant>
      <vt:variant>
        <vt:i4>5177414</vt:i4>
      </vt:variant>
      <vt:variant>
        <vt:i4>21</vt:i4>
      </vt:variant>
      <vt:variant>
        <vt:i4>0</vt:i4>
      </vt:variant>
      <vt:variant>
        <vt:i4>5</vt:i4>
      </vt:variant>
      <vt:variant>
        <vt:lpwstr>http://shcool-56.3dn.ru/</vt:lpwstr>
      </vt:variant>
      <vt:variant>
        <vt:lpwstr/>
      </vt:variant>
      <vt:variant>
        <vt:i4>4325443</vt:i4>
      </vt:variant>
      <vt:variant>
        <vt:i4>18</vt:i4>
      </vt:variant>
      <vt:variant>
        <vt:i4>0</vt:i4>
      </vt:variant>
      <vt:variant>
        <vt:i4>5</vt:i4>
      </vt:variant>
      <vt:variant>
        <vt:lpwstr>http://glinky-school.ucoz.ru/</vt:lpwstr>
      </vt:variant>
      <vt:variant>
        <vt:lpwstr/>
      </vt:variant>
      <vt:variant>
        <vt:i4>4587521</vt:i4>
      </vt:variant>
      <vt:variant>
        <vt:i4>15</vt:i4>
      </vt:variant>
      <vt:variant>
        <vt:i4>0</vt:i4>
      </vt:variant>
      <vt:variant>
        <vt:i4>5</vt:i4>
      </vt:variant>
      <vt:variant>
        <vt:lpwstr>http://school49.ucoz.net/</vt:lpwstr>
      </vt:variant>
      <vt:variant>
        <vt:lpwstr/>
      </vt:variant>
      <vt:variant>
        <vt:i4>1179725</vt:i4>
      </vt:variant>
      <vt:variant>
        <vt:i4>12</vt:i4>
      </vt:variant>
      <vt:variant>
        <vt:i4>0</vt:i4>
      </vt:variant>
      <vt:variant>
        <vt:i4>5</vt:i4>
      </vt:variant>
      <vt:variant>
        <vt:lpwstr>http://www.schoolotzyv.ru/shkoly/137-kurganskaya/</vt:lpwstr>
      </vt:variant>
      <vt:variant>
        <vt:lpwstr/>
      </vt:variant>
      <vt:variant>
        <vt:i4>7536764</vt:i4>
      </vt:variant>
      <vt:variant>
        <vt:i4>9</vt:i4>
      </vt:variant>
      <vt:variant>
        <vt:i4>0</vt:i4>
      </vt:variant>
      <vt:variant>
        <vt:i4>5</vt:i4>
      </vt:variant>
      <vt:variant>
        <vt:lpwstr>http://school40-45.3dn.ru/</vt:lpwstr>
      </vt:variant>
      <vt:variant>
        <vt:lpwstr/>
      </vt:variant>
      <vt:variant>
        <vt:i4>4521996</vt:i4>
      </vt:variant>
      <vt:variant>
        <vt:i4>6</vt:i4>
      </vt:variant>
      <vt:variant>
        <vt:i4>0</vt:i4>
      </vt:variant>
      <vt:variant>
        <vt:i4>5</vt:i4>
      </vt:variant>
      <vt:variant>
        <vt:lpwstr>http://schulen36.ucoz.ru/</vt:lpwstr>
      </vt:variant>
      <vt:variant>
        <vt:lpwstr/>
      </vt:variant>
      <vt:variant>
        <vt:i4>5832793</vt:i4>
      </vt:variant>
      <vt:variant>
        <vt:i4>3</vt:i4>
      </vt:variant>
      <vt:variant>
        <vt:i4>0</vt:i4>
      </vt:variant>
      <vt:variant>
        <vt:i4>5</vt:i4>
      </vt:variant>
      <vt:variant>
        <vt:lpwstr>http://28.45.3535.ru/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ОБРАЗОВАНИЯ</dc:title>
  <dc:creator>SamLab.ws</dc:creator>
  <cp:lastModifiedBy>12-kab</cp:lastModifiedBy>
  <cp:revision>328</cp:revision>
  <cp:lastPrinted>2017-08-15T04:18:00Z</cp:lastPrinted>
  <dcterms:created xsi:type="dcterms:W3CDTF">2011-06-20T08:06:00Z</dcterms:created>
  <dcterms:modified xsi:type="dcterms:W3CDTF">2017-08-15T04:32:00Z</dcterms:modified>
</cp:coreProperties>
</file>